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D6F" w:rsidRPr="00320B22" w:rsidRDefault="00AD2D6F" w:rsidP="00320B22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320B22">
        <w:rPr>
          <w:rFonts w:ascii="Times New Roman" w:hAnsi="Times New Roman"/>
          <w:sz w:val="28"/>
          <w:szCs w:val="28"/>
        </w:rPr>
        <w:t>Муниципальное общеобразовательное бюджетное учреждение</w:t>
      </w:r>
    </w:p>
    <w:p w:rsidR="00AD2D6F" w:rsidRPr="00320B22" w:rsidRDefault="00AD2D6F" w:rsidP="00320B22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320B22">
        <w:rPr>
          <w:rFonts w:ascii="Times New Roman" w:hAnsi="Times New Roman"/>
          <w:sz w:val="28"/>
          <w:szCs w:val="28"/>
        </w:rPr>
        <w:t>«Ащебутакская средняя общеобразовательная школа»</w:t>
      </w:r>
    </w:p>
    <w:p w:rsidR="00AD2D6F" w:rsidRPr="00320B22" w:rsidRDefault="00320B22" w:rsidP="00320B22">
      <w:pPr>
        <w:pStyle w:val="a4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Соль-Илецкого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</w:t>
      </w:r>
      <w:r w:rsidR="00AD2D6F" w:rsidRPr="00320B22">
        <w:rPr>
          <w:rFonts w:ascii="Times New Roman" w:hAnsi="Times New Roman"/>
          <w:sz w:val="28"/>
          <w:szCs w:val="28"/>
        </w:rPr>
        <w:t xml:space="preserve"> Оренбургской области</w:t>
      </w:r>
    </w:p>
    <w:p w:rsidR="00AD2D6F" w:rsidRPr="00320B22" w:rsidRDefault="00AD2D6F" w:rsidP="00320B22">
      <w:pPr>
        <w:pStyle w:val="a4"/>
        <w:rPr>
          <w:rFonts w:ascii="Times New Roman" w:hAnsi="Times New Roman"/>
          <w:sz w:val="28"/>
          <w:szCs w:val="28"/>
        </w:rPr>
      </w:pPr>
    </w:p>
    <w:p w:rsidR="00AD2D6F" w:rsidRPr="00320B22" w:rsidRDefault="00AD2D6F" w:rsidP="00320B22">
      <w:pPr>
        <w:pStyle w:val="a4"/>
        <w:rPr>
          <w:rFonts w:ascii="Times New Roman" w:hAnsi="Times New Roman"/>
          <w:b/>
          <w:sz w:val="28"/>
          <w:szCs w:val="28"/>
        </w:rPr>
      </w:pPr>
    </w:p>
    <w:p w:rsidR="00AD2D6F" w:rsidRPr="00320B22" w:rsidRDefault="00AD2D6F" w:rsidP="00320B22">
      <w:pPr>
        <w:pStyle w:val="a4"/>
        <w:rPr>
          <w:rFonts w:ascii="Times New Roman" w:hAnsi="Times New Roman"/>
          <w:b/>
          <w:sz w:val="28"/>
          <w:szCs w:val="28"/>
        </w:rPr>
      </w:pPr>
    </w:p>
    <w:p w:rsidR="00AD2D6F" w:rsidRPr="00320B22" w:rsidRDefault="00AD2D6F" w:rsidP="00320B22">
      <w:pPr>
        <w:pStyle w:val="a4"/>
        <w:rPr>
          <w:rFonts w:ascii="Times New Roman" w:hAnsi="Times New Roman"/>
          <w:b/>
          <w:sz w:val="28"/>
          <w:szCs w:val="28"/>
        </w:rPr>
      </w:pPr>
    </w:p>
    <w:p w:rsidR="00AD2D6F" w:rsidRPr="00320B22" w:rsidRDefault="00AD2D6F" w:rsidP="00320B22">
      <w:pPr>
        <w:pStyle w:val="a4"/>
        <w:rPr>
          <w:rFonts w:ascii="Times New Roman" w:hAnsi="Times New Roman"/>
          <w:b/>
          <w:sz w:val="28"/>
          <w:szCs w:val="28"/>
        </w:rPr>
      </w:pPr>
    </w:p>
    <w:p w:rsidR="00AD2D6F" w:rsidRPr="00320B22" w:rsidRDefault="00AD2D6F" w:rsidP="00320B22">
      <w:pPr>
        <w:pStyle w:val="a4"/>
        <w:rPr>
          <w:rFonts w:ascii="Times New Roman" w:hAnsi="Times New Roman"/>
          <w:b/>
          <w:sz w:val="28"/>
          <w:szCs w:val="28"/>
        </w:rPr>
      </w:pPr>
    </w:p>
    <w:p w:rsidR="00AD2D6F" w:rsidRPr="00320B22" w:rsidRDefault="00AD2D6F" w:rsidP="00320B22">
      <w:pPr>
        <w:pStyle w:val="a4"/>
        <w:rPr>
          <w:rFonts w:ascii="Times New Roman" w:hAnsi="Times New Roman"/>
          <w:b/>
          <w:sz w:val="28"/>
          <w:szCs w:val="28"/>
        </w:rPr>
      </w:pPr>
    </w:p>
    <w:p w:rsidR="00AD2D6F" w:rsidRPr="00320B22" w:rsidRDefault="00605BCB" w:rsidP="00320B2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20B22">
        <w:rPr>
          <w:rFonts w:ascii="Times New Roman" w:hAnsi="Times New Roman"/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7.05pt;height:64.45pt" fillcolor="#06c" strokeweight="1.5pt">
            <v:shadow on="t" color="#900"/>
            <v:textpath style="font-family:&quot;Impact&quot;;v-text-kern:t" trim="t" fitpath="t" string="Рабочая программа&#10;по алгебре для 7 класса&#10;"/>
          </v:shape>
        </w:pict>
      </w:r>
    </w:p>
    <w:p w:rsidR="00AD2D6F" w:rsidRPr="00320B22" w:rsidRDefault="00AD2D6F" w:rsidP="00320B22">
      <w:pPr>
        <w:pStyle w:val="a4"/>
        <w:rPr>
          <w:rFonts w:ascii="Times New Roman" w:hAnsi="Times New Roman"/>
          <w:b/>
          <w:sz w:val="28"/>
          <w:szCs w:val="28"/>
        </w:rPr>
      </w:pPr>
    </w:p>
    <w:p w:rsidR="00AD2D6F" w:rsidRPr="00320B22" w:rsidRDefault="00AD2D6F" w:rsidP="00320B22">
      <w:pPr>
        <w:pStyle w:val="a4"/>
        <w:rPr>
          <w:rFonts w:ascii="Times New Roman" w:hAnsi="Times New Roman"/>
          <w:sz w:val="28"/>
          <w:szCs w:val="28"/>
        </w:rPr>
      </w:pPr>
    </w:p>
    <w:p w:rsidR="00AD2D6F" w:rsidRPr="00320B22" w:rsidRDefault="00AD2D6F" w:rsidP="00320B22">
      <w:pPr>
        <w:pStyle w:val="a4"/>
        <w:rPr>
          <w:rFonts w:ascii="Times New Roman" w:hAnsi="Times New Roman"/>
          <w:sz w:val="28"/>
          <w:szCs w:val="28"/>
        </w:rPr>
      </w:pPr>
    </w:p>
    <w:p w:rsidR="00AD2D6F" w:rsidRPr="00320B22" w:rsidRDefault="00AD2D6F" w:rsidP="00320B22">
      <w:pPr>
        <w:pStyle w:val="a4"/>
        <w:rPr>
          <w:rFonts w:ascii="Times New Roman" w:hAnsi="Times New Roman"/>
          <w:sz w:val="28"/>
          <w:szCs w:val="28"/>
        </w:rPr>
      </w:pPr>
    </w:p>
    <w:p w:rsidR="00AD2D6F" w:rsidRPr="00320B22" w:rsidRDefault="00AD2D6F" w:rsidP="00320B22">
      <w:pPr>
        <w:pStyle w:val="a4"/>
        <w:rPr>
          <w:rFonts w:ascii="Times New Roman" w:hAnsi="Times New Roman"/>
          <w:sz w:val="28"/>
          <w:szCs w:val="28"/>
        </w:rPr>
      </w:pPr>
    </w:p>
    <w:p w:rsidR="00AD2D6F" w:rsidRPr="00320B22" w:rsidRDefault="00AD2D6F" w:rsidP="00320B22">
      <w:pPr>
        <w:pStyle w:val="a4"/>
        <w:rPr>
          <w:rFonts w:ascii="Times New Roman" w:hAnsi="Times New Roman"/>
          <w:sz w:val="28"/>
          <w:szCs w:val="28"/>
        </w:rPr>
      </w:pPr>
    </w:p>
    <w:p w:rsidR="00AD2D6F" w:rsidRPr="00320B22" w:rsidRDefault="00AD2D6F" w:rsidP="00320B22">
      <w:pPr>
        <w:pStyle w:val="a4"/>
        <w:rPr>
          <w:rFonts w:ascii="Times New Roman" w:hAnsi="Times New Roman"/>
          <w:sz w:val="28"/>
          <w:szCs w:val="28"/>
        </w:rPr>
      </w:pPr>
    </w:p>
    <w:p w:rsidR="00AD2D6F" w:rsidRPr="00320B22" w:rsidRDefault="00320B22" w:rsidP="00320B22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="00AD2D6F" w:rsidRPr="00320B22">
        <w:rPr>
          <w:rFonts w:ascii="Times New Roman" w:hAnsi="Times New Roman"/>
          <w:sz w:val="28"/>
          <w:szCs w:val="28"/>
        </w:rPr>
        <w:t>Составила учитель математики</w:t>
      </w:r>
    </w:p>
    <w:p w:rsidR="00322155" w:rsidRPr="00320B22" w:rsidRDefault="00320B22" w:rsidP="00320B22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Букшина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Татьяна Олеговна</w:t>
      </w:r>
    </w:p>
    <w:p w:rsidR="00AD2D6F" w:rsidRPr="00320B22" w:rsidRDefault="00322155" w:rsidP="00320B22">
      <w:pPr>
        <w:pStyle w:val="a4"/>
        <w:rPr>
          <w:rFonts w:ascii="Times New Roman" w:hAnsi="Times New Roman"/>
          <w:sz w:val="28"/>
          <w:szCs w:val="28"/>
        </w:rPr>
      </w:pPr>
      <w:r w:rsidRPr="00320B22">
        <w:rPr>
          <w:rFonts w:ascii="Times New Roman" w:hAnsi="Times New Roman"/>
          <w:sz w:val="28"/>
          <w:szCs w:val="28"/>
        </w:rPr>
        <w:t xml:space="preserve">    </w:t>
      </w:r>
      <w:r w:rsidR="00320B22">
        <w:rPr>
          <w:rFonts w:ascii="Times New Roman" w:hAnsi="Times New Roman"/>
          <w:sz w:val="28"/>
          <w:szCs w:val="28"/>
        </w:rPr>
        <w:t xml:space="preserve">                </w:t>
      </w:r>
      <w:r w:rsidRPr="00320B22">
        <w:rPr>
          <w:rFonts w:ascii="Times New Roman" w:hAnsi="Times New Roman"/>
          <w:sz w:val="28"/>
          <w:szCs w:val="28"/>
        </w:rPr>
        <w:t xml:space="preserve"> </w:t>
      </w:r>
      <w:r w:rsidR="00320B2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первая квалификационная категория</w:t>
      </w:r>
    </w:p>
    <w:p w:rsidR="00AD2D6F" w:rsidRPr="00320B22" w:rsidRDefault="00320B22" w:rsidP="00320B22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Pr="00320B22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 xml:space="preserve">аж – 30 лет                                                                             </w:t>
      </w:r>
    </w:p>
    <w:p w:rsidR="00AD2D6F" w:rsidRPr="00320B22" w:rsidRDefault="00AD2D6F" w:rsidP="00320B22">
      <w:pPr>
        <w:pStyle w:val="a4"/>
        <w:rPr>
          <w:rFonts w:ascii="Times New Roman" w:hAnsi="Times New Roman"/>
          <w:b/>
          <w:sz w:val="28"/>
          <w:szCs w:val="28"/>
        </w:rPr>
      </w:pPr>
    </w:p>
    <w:p w:rsidR="00AD2D6F" w:rsidRPr="00320B22" w:rsidRDefault="00AD2D6F" w:rsidP="00320B22">
      <w:pPr>
        <w:pStyle w:val="a4"/>
        <w:rPr>
          <w:rFonts w:ascii="Times New Roman" w:hAnsi="Times New Roman"/>
          <w:b/>
          <w:sz w:val="28"/>
          <w:szCs w:val="28"/>
        </w:rPr>
      </w:pPr>
    </w:p>
    <w:p w:rsidR="00AD2D6F" w:rsidRPr="00320B22" w:rsidRDefault="00AD2D6F" w:rsidP="00320B22">
      <w:pPr>
        <w:pStyle w:val="a4"/>
        <w:rPr>
          <w:rFonts w:ascii="Times New Roman" w:hAnsi="Times New Roman"/>
          <w:sz w:val="28"/>
          <w:szCs w:val="28"/>
        </w:rPr>
      </w:pPr>
    </w:p>
    <w:p w:rsidR="00AD2D6F" w:rsidRPr="00320B22" w:rsidRDefault="00320B22" w:rsidP="00320B22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</w:t>
      </w:r>
      <w:r w:rsidR="00AD2D6F" w:rsidRPr="00320B22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7</w:t>
      </w:r>
      <w:r w:rsidR="00AD2D6F" w:rsidRPr="00320B22">
        <w:rPr>
          <w:rFonts w:ascii="Times New Roman" w:hAnsi="Times New Roman"/>
          <w:sz w:val="28"/>
          <w:szCs w:val="28"/>
        </w:rPr>
        <w:t xml:space="preserve"> учебный год</w:t>
      </w:r>
    </w:p>
    <w:p w:rsidR="00320B22" w:rsidRDefault="00320B22" w:rsidP="00320B22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AD2D6F" w:rsidRDefault="00AA1AAD" w:rsidP="00320B22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320B22">
        <w:rPr>
          <w:rFonts w:ascii="Times New Roman" w:hAnsi="Times New Roman"/>
          <w:b/>
          <w:bCs/>
          <w:sz w:val="28"/>
          <w:szCs w:val="28"/>
        </w:rPr>
        <w:lastRenderedPageBreak/>
        <w:t>ПОЯСНИТЕЛЬНАЯ ЗАПИСКА</w:t>
      </w:r>
    </w:p>
    <w:p w:rsidR="00320B22" w:rsidRDefault="00320B22" w:rsidP="00320B22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20B22" w:rsidRDefault="00320B22" w:rsidP="00320B2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20B22"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p w:rsidR="00320B22" w:rsidRPr="00320B22" w:rsidRDefault="00320B22" w:rsidP="00320B2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20B22" w:rsidRPr="00121701" w:rsidRDefault="00320B22" w:rsidP="00320B22">
      <w:pPr>
        <w:pStyle w:val="a4"/>
        <w:rPr>
          <w:rStyle w:val="dash041e005f0431005f044b005f0447005f043d005f044b005f0439005f005fchar1char1"/>
          <w:b/>
          <w:sz w:val="28"/>
          <w:szCs w:val="28"/>
          <w:u w:val="single"/>
        </w:rPr>
      </w:pPr>
      <w:r w:rsidRPr="00121701">
        <w:rPr>
          <w:rFonts w:ascii="Times New Roman" w:hAnsi="Times New Roman"/>
          <w:b/>
          <w:sz w:val="28"/>
          <w:szCs w:val="28"/>
          <w:u w:val="single"/>
        </w:rPr>
        <w:t>Обще учебные умения, навыки и способы деятельности:</w:t>
      </w:r>
    </w:p>
    <w:p w:rsidR="00320B22" w:rsidRPr="00320B22" w:rsidRDefault="00715051" w:rsidP="00320B2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20B22" w:rsidRPr="00320B22">
        <w:rPr>
          <w:rFonts w:ascii="Times New Roman" w:hAnsi="Times New Roman"/>
          <w:sz w:val="28"/>
          <w:szCs w:val="28"/>
        </w:rPr>
        <w:t xml:space="preserve"> самостоятельно определять цели своего обучения, ставить и формулировать для себя новые задачи в учебе и познавател</w:t>
      </w:r>
      <w:r w:rsidR="00320B22" w:rsidRPr="00320B22">
        <w:rPr>
          <w:rFonts w:ascii="Times New Roman" w:hAnsi="Times New Roman"/>
          <w:sz w:val="28"/>
          <w:szCs w:val="28"/>
        </w:rPr>
        <w:t>ь</w:t>
      </w:r>
      <w:r w:rsidR="00320B22" w:rsidRPr="00320B22">
        <w:rPr>
          <w:rFonts w:ascii="Times New Roman" w:hAnsi="Times New Roman"/>
          <w:sz w:val="28"/>
          <w:szCs w:val="28"/>
        </w:rPr>
        <w:t>ной деятел</w:t>
      </w:r>
      <w:r w:rsidR="00320B22" w:rsidRPr="00320B22">
        <w:rPr>
          <w:rFonts w:ascii="Times New Roman" w:hAnsi="Times New Roman"/>
          <w:sz w:val="28"/>
          <w:szCs w:val="28"/>
        </w:rPr>
        <w:t>ь</w:t>
      </w:r>
      <w:r w:rsidR="00320B22" w:rsidRPr="00320B22">
        <w:rPr>
          <w:rFonts w:ascii="Times New Roman" w:hAnsi="Times New Roman"/>
          <w:sz w:val="28"/>
          <w:szCs w:val="28"/>
        </w:rPr>
        <w:t>ности, развивать мотивы</w:t>
      </w:r>
      <w:r>
        <w:rPr>
          <w:rFonts w:ascii="Times New Roman" w:hAnsi="Times New Roman"/>
          <w:sz w:val="28"/>
          <w:szCs w:val="28"/>
        </w:rPr>
        <w:t xml:space="preserve"> и интересы своей </w:t>
      </w:r>
      <w:r w:rsidR="00320B22" w:rsidRPr="00320B22">
        <w:rPr>
          <w:rFonts w:ascii="Times New Roman" w:hAnsi="Times New Roman"/>
          <w:sz w:val="28"/>
          <w:szCs w:val="28"/>
        </w:rPr>
        <w:t xml:space="preserve"> деятельности; </w:t>
      </w:r>
    </w:p>
    <w:p w:rsidR="00320B22" w:rsidRPr="00320B22" w:rsidRDefault="00715051" w:rsidP="00320B2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20B22" w:rsidRPr="00320B22">
        <w:rPr>
          <w:rFonts w:ascii="Times New Roman" w:hAnsi="Times New Roman"/>
          <w:sz w:val="28"/>
          <w:szCs w:val="28"/>
        </w:rPr>
        <w:t>самостоятельно планировать  пути достижения целей, осознанно выбирать наиболее эффективные способы решения уче</w:t>
      </w:r>
      <w:r w:rsidR="00320B22" w:rsidRPr="00320B22">
        <w:rPr>
          <w:rFonts w:ascii="Times New Roman" w:hAnsi="Times New Roman"/>
          <w:sz w:val="28"/>
          <w:szCs w:val="28"/>
        </w:rPr>
        <w:t>б</w:t>
      </w:r>
      <w:r w:rsidR="00320B22" w:rsidRPr="00320B22">
        <w:rPr>
          <w:rFonts w:ascii="Times New Roman" w:hAnsi="Times New Roman"/>
          <w:sz w:val="28"/>
          <w:szCs w:val="28"/>
        </w:rPr>
        <w:t>ных и позн</w:t>
      </w:r>
      <w:r w:rsidR="00320B22" w:rsidRPr="00320B22">
        <w:rPr>
          <w:rFonts w:ascii="Times New Roman" w:hAnsi="Times New Roman"/>
          <w:sz w:val="28"/>
          <w:szCs w:val="28"/>
        </w:rPr>
        <w:t>а</w:t>
      </w:r>
      <w:r w:rsidR="00320B22" w:rsidRPr="00320B22">
        <w:rPr>
          <w:rFonts w:ascii="Times New Roman" w:hAnsi="Times New Roman"/>
          <w:sz w:val="28"/>
          <w:szCs w:val="28"/>
        </w:rPr>
        <w:t xml:space="preserve">вательных задач; </w:t>
      </w:r>
    </w:p>
    <w:p w:rsidR="00320B22" w:rsidRPr="00320B22" w:rsidRDefault="00715051" w:rsidP="00320B2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20B22" w:rsidRPr="00320B22">
        <w:rPr>
          <w:rFonts w:ascii="Times New Roman" w:hAnsi="Times New Roman"/>
          <w:sz w:val="28"/>
          <w:szCs w:val="28"/>
        </w:rPr>
        <w:t xml:space="preserve"> соотносить свои действия с планируемыми результатами, осуществлять контроль своей деятельности в процессе достиж</w:t>
      </w:r>
      <w:r w:rsidR="00320B22" w:rsidRPr="00320B22">
        <w:rPr>
          <w:rFonts w:ascii="Times New Roman" w:hAnsi="Times New Roman"/>
          <w:sz w:val="28"/>
          <w:szCs w:val="28"/>
        </w:rPr>
        <w:t>е</w:t>
      </w:r>
      <w:r w:rsidR="00320B22" w:rsidRPr="00320B22">
        <w:rPr>
          <w:rFonts w:ascii="Times New Roman" w:hAnsi="Times New Roman"/>
          <w:sz w:val="28"/>
          <w:szCs w:val="28"/>
        </w:rPr>
        <w:t>ния результата, определять способы действий в рамках предложенных условий и требований, корректировать свои действия в соответствии с изменяюще</w:t>
      </w:r>
      <w:r w:rsidR="00320B22" w:rsidRPr="00320B22">
        <w:rPr>
          <w:rFonts w:ascii="Times New Roman" w:hAnsi="Times New Roman"/>
          <w:sz w:val="28"/>
          <w:szCs w:val="28"/>
        </w:rPr>
        <w:t>й</w:t>
      </w:r>
      <w:r w:rsidR="00320B22" w:rsidRPr="00320B22">
        <w:rPr>
          <w:rFonts w:ascii="Times New Roman" w:hAnsi="Times New Roman"/>
          <w:sz w:val="28"/>
          <w:szCs w:val="28"/>
        </w:rPr>
        <w:t xml:space="preserve">ся ситуацией; </w:t>
      </w:r>
    </w:p>
    <w:p w:rsidR="00320B22" w:rsidRPr="00320B22" w:rsidRDefault="00715051" w:rsidP="00320B2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20B22" w:rsidRPr="00320B22">
        <w:rPr>
          <w:rFonts w:ascii="Times New Roman" w:hAnsi="Times New Roman"/>
          <w:sz w:val="28"/>
          <w:szCs w:val="28"/>
        </w:rPr>
        <w:t>оценивать правильность выполнения учебной задачи, собственные возможности ее решения;</w:t>
      </w:r>
    </w:p>
    <w:p w:rsidR="00320B22" w:rsidRPr="00320B22" w:rsidRDefault="00715051" w:rsidP="00320B2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20B22" w:rsidRPr="00320B22">
        <w:rPr>
          <w:rFonts w:ascii="Times New Roman" w:hAnsi="Times New Roman"/>
          <w:sz w:val="28"/>
          <w:szCs w:val="28"/>
        </w:rPr>
        <w:t>владение основами самоконтроля, самооценки,  принятия решений и осуществления осознанного выбора в учебной и позн</w:t>
      </w:r>
      <w:r w:rsidR="00320B22" w:rsidRPr="00320B22">
        <w:rPr>
          <w:rFonts w:ascii="Times New Roman" w:hAnsi="Times New Roman"/>
          <w:sz w:val="28"/>
          <w:szCs w:val="28"/>
        </w:rPr>
        <w:t>а</w:t>
      </w:r>
      <w:r w:rsidR="00320B22" w:rsidRPr="00320B22">
        <w:rPr>
          <w:rFonts w:ascii="Times New Roman" w:hAnsi="Times New Roman"/>
          <w:sz w:val="28"/>
          <w:szCs w:val="28"/>
        </w:rPr>
        <w:t>вательной деятел</w:t>
      </w:r>
      <w:r w:rsidR="00320B22" w:rsidRPr="00320B22">
        <w:rPr>
          <w:rFonts w:ascii="Times New Roman" w:hAnsi="Times New Roman"/>
          <w:sz w:val="28"/>
          <w:szCs w:val="28"/>
        </w:rPr>
        <w:t>ь</w:t>
      </w:r>
      <w:r w:rsidR="00320B22" w:rsidRPr="00320B22">
        <w:rPr>
          <w:rFonts w:ascii="Times New Roman" w:hAnsi="Times New Roman"/>
          <w:sz w:val="28"/>
          <w:szCs w:val="28"/>
        </w:rPr>
        <w:t>ности;</w:t>
      </w:r>
    </w:p>
    <w:p w:rsidR="00320B22" w:rsidRPr="00320B22" w:rsidRDefault="00715051" w:rsidP="00320B2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20B22" w:rsidRPr="00320B22">
        <w:rPr>
          <w:rFonts w:ascii="Times New Roman" w:hAnsi="Times New Roman"/>
          <w:sz w:val="28"/>
          <w:szCs w:val="28"/>
        </w:rPr>
        <w:t xml:space="preserve">определять понятия, создавать обобщения, устанавливать аналогии, классифицировать, устанавливать причинно-следственные связи, строить </w:t>
      </w:r>
      <w:proofErr w:type="gramStart"/>
      <w:r w:rsidR="00320B22" w:rsidRPr="00320B22">
        <w:rPr>
          <w:rFonts w:ascii="Times New Roman" w:hAnsi="Times New Roman"/>
          <w:sz w:val="28"/>
          <w:szCs w:val="28"/>
        </w:rPr>
        <w:t>логическое рассуждение</w:t>
      </w:r>
      <w:proofErr w:type="gramEnd"/>
      <w:r w:rsidR="00320B22" w:rsidRPr="00320B22">
        <w:rPr>
          <w:rFonts w:ascii="Times New Roman" w:hAnsi="Times New Roman"/>
          <w:sz w:val="28"/>
          <w:szCs w:val="28"/>
        </w:rPr>
        <w:t xml:space="preserve">, умозаключение и делать выводы; </w:t>
      </w:r>
    </w:p>
    <w:p w:rsidR="00320B22" w:rsidRPr="00320B22" w:rsidRDefault="00715051" w:rsidP="00320B2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20B22" w:rsidRPr="00320B22">
        <w:rPr>
          <w:rFonts w:ascii="Times New Roman" w:hAnsi="Times New Roman"/>
          <w:sz w:val="28"/>
          <w:szCs w:val="28"/>
        </w:rPr>
        <w:t>создавать, применять и преобразовывать знаки и символы, модели и схемы для решения учебных и познавательных з</w:t>
      </w:r>
      <w:r w:rsidR="00320B22" w:rsidRPr="00320B22">
        <w:rPr>
          <w:rFonts w:ascii="Times New Roman" w:hAnsi="Times New Roman"/>
          <w:sz w:val="28"/>
          <w:szCs w:val="28"/>
        </w:rPr>
        <w:t>а</w:t>
      </w:r>
      <w:r w:rsidR="00320B22" w:rsidRPr="00320B22">
        <w:rPr>
          <w:rFonts w:ascii="Times New Roman" w:hAnsi="Times New Roman"/>
          <w:sz w:val="28"/>
          <w:szCs w:val="28"/>
        </w:rPr>
        <w:t xml:space="preserve">дач; </w:t>
      </w:r>
    </w:p>
    <w:p w:rsidR="00320B22" w:rsidRPr="00320B22" w:rsidRDefault="00320B22" w:rsidP="00320B22">
      <w:pPr>
        <w:pStyle w:val="a4"/>
        <w:rPr>
          <w:rFonts w:ascii="Times New Roman" w:hAnsi="Times New Roman"/>
          <w:sz w:val="28"/>
          <w:szCs w:val="28"/>
        </w:rPr>
      </w:pPr>
      <w:r w:rsidRPr="00320B22">
        <w:rPr>
          <w:rFonts w:ascii="Times New Roman" w:hAnsi="Times New Roman"/>
          <w:sz w:val="28"/>
          <w:szCs w:val="28"/>
        </w:rPr>
        <w:t xml:space="preserve">смысловое чтение; умение организовывать учебное сотрудничество и совместную деятельность с учителем и сверстниками; </w:t>
      </w:r>
    </w:p>
    <w:p w:rsidR="00320B22" w:rsidRPr="00320B22" w:rsidRDefault="00320B22" w:rsidP="00320B22">
      <w:pPr>
        <w:pStyle w:val="a4"/>
        <w:rPr>
          <w:rFonts w:ascii="Times New Roman" w:hAnsi="Times New Roman"/>
          <w:sz w:val="28"/>
          <w:szCs w:val="28"/>
        </w:rPr>
      </w:pPr>
      <w:r w:rsidRPr="00320B22">
        <w:rPr>
          <w:rFonts w:ascii="Times New Roman" w:hAnsi="Times New Roman"/>
          <w:sz w:val="28"/>
          <w:szCs w:val="28"/>
        </w:rPr>
        <w:t xml:space="preserve">работать индивидуально и в группе; умение осознанно использовать речевые средства в соответствии с задачей коммуникации для выражения своих чувств, мыслей и потребностей; </w:t>
      </w:r>
    </w:p>
    <w:p w:rsidR="00320B22" w:rsidRPr="00320B22" w:rsidRDefault="00715051" w:rsidP="00320B2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20B22" w:rsidRPr="00320B22">
        <w:rPr>
          <w:rFonts w:ascii="Times New Roman" w:hAnsi="Times New Roman"/>
          <w:sz w:val="28"/>
          <w:szCs w:val="28"/>
        </w:rPr>
        <w:t>планирования и регуляции своей деятельности; вла</w:t>
      </w:r>
      <w:r>
        <w:rPr>
          <w:rFonts w:ascii="Times New Roman" w:hAnsi="Times New Roman"/>
          <w:sz w:val="28"/>
          <w:szCs w:val="28"/>
        </w:rPr>
        <w:t>дение устной и письменной речью;</w:t>
      </w:r>
    </w:p>
    <w:p w:rsidR="00320B22" w:rsidRPr="00320B22" w:rsidRDefault="00715051" w:rsidP="00320B2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20B22" w:rsidRPr="00320B22">
        <w:rPr>
          <w:rFonts w:ascii="Times New Roman" w:hAnsi="Times New Roman"/>
          <w:sz w:val="28"/>
          <w:szCs w:val="28"/>
        </w:rPr>
        <w:t>готовность и способность обучающихся к саморазвитию</w:t>
      </w:r>
      <w:r>
        <w:rPr>
          <w:rFonts w:ascii="Times New Roman" w:hAnsi="Times New Roman"/>
          <w:sz w:val="28"/>
          <w:szCs w:val="28"/>
        </w:rPr>
        <w:t xml:space="preserve"> и личностному самоопределению, </w:t>
      </w:r>
      <w:proofErr w:type="spellStart"/>
      <w:r w:rsidR="00320B22" w:rsidRPr="00320B22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="00320B22" w:rsidRPr="00320B22">
        <w:rPr>
          <w:rFonts w:ascii="Times New Roman" w:hAnsi="Times New Roman"/>
          <w:sz w:val="28"/>
          <w:szCs w:val="28"/>
        </w:rPr>
        <w:t xml:space="preserve"> их мотивации к обучению и целенаправленной познавательной деятельности, системы значимых социальных и межличн</w:t>
      </w:r>
      <w:r w:rsidR="00320B22" w:rsidRPr="00320B22">
        <w:rPr>
          <w:rFonts w:ascii="Times New Roman" w:hAnsi="Times New Roman"/>
          <w:sz w:val="28"/>
          <w:szCs w:val="28"/>
        </w:rPr>
        <w:t>о</w:t>
      </w:r>
      <w:r w:rsidR="00320B22" w:rsidRPr="00320B22">
        <w:rPr>
          <w:rFonts w:ascii="Times New Roman" w:hAnsi="Times New Roman"/>
          <w:sz w:val="28"/>
          <w:szCs w:val="28"/>
        </w:rPr>
        <w:t>стных отношений</w:t>
      </w:r>
      <w:r>
        <w:rPr>
          <w:rFonts w:ascii="Times New Roman" w:hAnsi="Times New Roman"/>
          <w:sz w:val="28"/>
          <w:szCs w:val="28"/>
        </w:rPr>
        <w:t>, ценностно-смысловых установок;</w:t>
      </w:r>
    </w:p>
    <w:p w:rsidR="00320B22" w:rsidRPr="00320B22" w:rsidRDefault="00715051" w:rsidP="00320B2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20B22" w:rsidRPr="00320B22">
        <w:rPr>
          <w:rFonts w:ascii="Times New Roman" w:hAnsi="Times New Roman"/>
          <w:sz w:val="28"/>
          <w:szCs w:val="28"/>
        </w:rPr>
        <w:t xml:space="preserve">способность ставить </w:t>
      </w:r>
      <w:r>
        <w:rPr>
          <w:rFonts w:ascii="Times New Roman" w:hAnsi="Times New Roman"/>
          <w:sz w:val="28"/>
          <w:szCs w:val="28"/>
        </w:rPr>
        <w:t>цели и строить жизненные планы.</w:t>
      </w:r>
    </w:p>
    <w:p w:rsidR="00F93CE8" w:rsidRPr="00715051" w:rsidRDefault="00320B22" w:rsidP="00320B22">
      <w:pPr>
        <w:pStyle w:val="a4"/>
        <w:rPr>
          <w:rFonts w:ascii="Times New Roman" w:hAnsi="Times New Roman"/>
          <w:sz w:val="28"/>
          <w:szCs w:val="28"/>
        </w:rPr>
      </w:pPr>
      <w:r w:rsidRPr="00320B22">
        <w:rPr>
          <w:rFonts w:ascii="Times New Roman" w:hAnsi="Times New Roman"/>
          <w:sz w:val="28"/>
          <w:szCs w:val="28"/>
        </w:rPr>
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</w:t>
      </w:r>
      <w:r w:rsidRPr="00320B22">
        <w:rPr>
          <w:rFonts w:ascii="Times New Roman" w:hAnsi="Times New Roman"/>
          <w:sz w:val="28"/>
          <w:szCs w:val="28"/>
        </w:rPr>
        <w:t>и</w:t>
      </w:r>
      <w:r w:rsidRPr="00320B22">
        <w:rPr>
          <w:rFonts w:ascii="Times New Roman" w:hAnsi="Times New Roman"/>
          <w:sz w:val="28"/>
          <w:szCs w:val="28"/>
        </w:rPr>
        <w:t xml:space="preserve">ческие обоснования, доказательства математических </w:t>
      </w:r>
      <w:r w:rsidR="00715051">
        <w:rPr>
          <w:rFonts w:ascii="Times New Roman" w:hAnsi="Times New Roman"/>
          <w:sz w:val="28"/>
          <w:szCs w:val="28"/>
        </w:rPr>
        <w:t xml:space="preserve">утверждений. </w:t>
      </w:r>
    </w:p>
    <w:p w:rsidR="00715051" w:rsidRDefault="005D37EE" w:rsidP="00320B22">
      <w:pPr>
        <w:pStyle w:val="a4"/>
        <w:rPr>
          <w:rFonts w:ascii="Times New Roman" w:hAnsi="Times New Roman"/>
          <w:sz w:val="28"/>
          <w:szCs w:val="28"/>
        </w:rPr>
      </w:pPr>
      <w:r w:rsidRPr="00320B22">
        <w:rPr>
          <w:rFonts w:ascii="Times New Roman" w:hAnsi="Times New Roman"/>
          <w:sz w:val="28"/>
          <w:szCs w:val="28"/>
        </w:rPr>
        <w:t xml:space="preserve">Содержание курса математики обеспечивает реализацию </w:t>
      </w:r>
      <w:r w:rsidR="00033561" w:rsidRPr="00320B22">
        <w:rPr>
          <w:rFonts w:ascii="Times New Roman" w:hAnsi="Times New Roman"/>
          <w:sz w:val="28"/>
          <w:szCs w:val="28"/>
        </w:rPr>
        <w:t>следующих</w:t>
      </w:r>
      <w:r w:rsidRPr="00320B22">
        <w:rPr>
          <w:rFonts w:ascii="Times New Roman" w:hAnsi="Times New Roman"/>
          <w:sz w:val="28"/>
          <w:szCs w:val="28"/>
        </w:rPr>
        <w:t xml:space="preserve"> результатов</w:t>
      </w:r>
      <w:r w:rsidR="00715051">
        <w:rPr>
          <w:rFonts w:ascii="Times New Roman" w:hAnsi="Times New Roman"/>
          <w:sz w:val="28"/>
          <w:szCs w:val="28"/>
        </w:rPr>
        <w:t>:</w:t>
      </w:r>
    </w:p>
    <w:p w:rsidR="005D37EE" w:rsidRPr="00320B22" w:rsidRDefault="00715051" w:rsidP="00320B2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320B22">
        <w:rPr>
          <w:rFonts w:ascii="Times New Roman" w:hAnsi="Times New Roman"/>
          <w:sz w:val="28"/>
          <w:szCs w:val="28"/>
        </w:rPr>
        <w:t xml:space="preserve"> </w:t>
      </w:r>
      <w:r w:rsidR="005D37EE" w:rsidRPr="00320B22">
        <w:rPr>
          <w:rFonts w:ascii="Times New Roman" w:hAnsi="Times New Roman"/>
          <w:sz w:val="28"/>
          <w:szCs w:val="28"/>
        </w:rPr>
        <w:t>умение ясно, точно, грамотно излагать свои мысли в устной и письменной речи, понимать смысл поставленной задачи, в</w:t>
      </w:r>
      <w:r w:rsidR="005D37EE" w:rsidRPr="00320B22">
        <w:rPr>
          <w:rFonts w:ascii="Times New Roman" w:hAnsi="Times New Roman"/>
          <w:sz w:val="28"/>
          <w:szCs w:val="28"/>
        </w:rPr>
        <w:t>ы</w:t>
      </w:r>
      <w:r w:rsidR="005D37EE" w:rsidRPr="00320B22">
        <w:rPr>
          <w:rFonts w:ascii="Times New Roman" w:hAnsi="Times New Roman"/>
          <w:sz w:val="28"/>
          <w:szCs w:val="28"/>
        </w:rPr>
        <w:t>страивать арг</w:t>
      </w:r>
      <w:r w:rsidR="005D37EE" w:rsidRPr="00320B22">
        <w:rPr>
          <w:rFonts w:ascii="Times New Roman" w:hAnsi="Times New Roman"/>
          <w:sz w:val="28"/>
          <w:szCs w:val="28"/>
        </w:rPr>
        <w:t>у</w:t>
      </w:r>
      <w:r w:rsidR="005D37EE" w:rsidRPr="00320B22">
        <w:rPr>
          <w:rFonts w:ascii="Times New Roman" w:hAnsi="Times New Roman"/>
          <w:sz w:val="28"/>
          <w:szCs w:val="28"/>
        </w:rPr>
        <w:t xml:space="preserve">ментацию, приводить примеры и </w:t>
      </w:r>
      <w:proofErr w:type="spellStart"/>
      <w:r w:rsidR="005D37EE" w:rsidRPr="00320B22">
        <w:rPr>
          <w:rFonts w:ascii="Times New Roman" w:hAnsi="Times New Roman"/>
          <w:sz w:val="28"/>
          <w:szCs w:val="28"/>
        </w:rPr>
        <w:t>контрпримеры</w:t>
      </w:r>
      <w:proofErr w:type="spellEnd"/>
      <w:r w:rsidR="005D37EE" w:rsidRPr="00320B22">
        <w:rPr>
          <w:rFonts w:ascii="Times New Roman" w:hAnsi="Times New Roman"/>
          <w:sz w:val="28"/>
          <w:szCs w:val="28"/>
        </w:rPr>
        <w:t>;</w:t>
      </w:r>
    </w:p>
    <w:p w:rsidR="005D37EE" w:rsidRPr="00320B22" w:rsidRDefault="00715051" w:rsidP="00320B2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D37EE" w:rsidRPr="00320B22">
        <w:rPr>
          <w:rFonts w:ascii="Times New Roman" w:hAnsi="Times New Roman"/>
          <w:sz w:val="28"/>
          <w:szCs w:val="28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5D37EE" w:rsidRPr="00320B22" w:rsidRDefault="00715051" w:rsidP="00320B2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D37EE" w:rsidRPr="00320B22">
        <w:rPr>
          <w:rFonts w:ascii="Times New Roman" w:hAnsi="Times New Roman"/>
          <w:sz w:val="28"/>
          <w:szCs w:val="28"/>
        </w:rPr>
        <w:t>представление о математической науке как сфере человеческой деятельности, об этапах ее развития, о ее значимости для развития цивил</w:t>
      </w:r>
      <w:r w:rsidR="005D37EE" w:rsidRPr="00320B22">
        <w:rPr>
          <w:rFonts w:ascii="Times New Roman" w:hAnsi="Times New Roman"/>
          <w:sz w:val="28"/>
          <w:szCs w:val="28"/>
        </w:rPr>
        <w:t>и</w:t>
      </w:r>
      <w:r w:rsidR="005D37EE" w:rsidRPr="00320B22">
        <w:rPr>
          <w:rFonts w:ascii="Times New Roman" w:hAnsi="Times New Roman"/>
          <w:sz w:val="28"/>
          <w:szCs w:val="28"/>
        </w:rPr>
        <w:t>зации;</w:t>
      </w:r>
    </w:p>
    <w:p w:rsidR="005D37EE" w:rsidRPr="00320B22" w:rsidRDefault="00715051" w:rsidP="00320B2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5D37EE" w:rsidRPr="00320B22">
        <w:rPr>
          <w:rFonts w:ascii="Times New Roman" w:hAnsi="Times New Roman"/>
          <w:sz w:val="28"/>
          <w:szCs w:val="28"/>
        </w:rPr>
        <w:t>креативность</w:t>
      </w:r>
      <w:proofErr w:type="spellEnd"/>
      <w:r w:rsidR="005D37EE" w:rsidRPr="00320B22">
        <w:rPr>
          <w:rFonts w:ascii="Times New Roman" w:hAnsi="Times New Roman"/>
          <w:sz w:val="28"/>
          <w:szCs w:val="28"/>
        </w:rPr>
        <w:t xml:space="preserve"> мышления, инициатива, находчивость, активность при решении математических задач;</w:t>
      </w:r>
    </w:p>
    <w:p w:rsidR="005D37EE" w:rsidRPr="00320B22" w:rsidRDefault="00715051" w:rsidP="00320B2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D37EE" w:rsidRPr="00320B22">
        <w:rPr>
          <w:rFonts w:ascii="Times New Roman" w:hAnsi="Times New Roman"/>
          <w:sz w:val="28"/>
          <w:szCs w:val="28"/>
        </w:rPr>
        <w:t>умение контролировать процесс и результат учебной математической деятельности;</w:t>
      </w:r>
    </w:p>
    <w:p w:rsidR="005D37EE" w:rsidRPr="00320B22" w:rsidRDefault="00715051" w:rsidP="00320B2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D37EE" w:rsidRPr="00320B22">
        <w:rPr>
          <w:rFonts w:ascii="Times New Roman" w:hAnsi="Times New Roman"/>
          <w:sz w:val="28"/>
          <w:szCs w:val="28"/>
        </w:rPr>
        <w:t>способность к эмоциональному восприятию математических объектов, задач, решений, рассуждений;</w:t>
      </w:r>
    </w:p>
    <w:p w:rsidR="005D37EE" w:rsidRPr="00320B22" w:rsidRDefault="00121701" w:rsidP="00320B2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D37EE" w:rsidRPr="00320B22">
        <w:rPr>
          <w:rFonts w:ascii="Times New Roman" w:hAnsi="Times New Roman"/>
          <w:sz w:val="28"/>
          <w:szCs w:val="28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5D37EE" w:rsidRPr="00320B22" w:rsidRDefault="00121701" w:rsidP="00320B2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D37EE" w:rsidRPr="00320B22">
        <w:rPr>
          <w:rFonts w:ascii="Times New Roman" w:hAnsi="Times New Roman"/>
          <w:sz w:val="28"/>
          <w:szCs w:val="28"/>
        </w:rPr>
        <w:t>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5D37EE" w:rsidRPr="00320B22" w:rsidRDefault="005D37EE" w:rsidP="00320B22">
      <w:pPr>
        <w:pStyle w:val="a4"/>
        <w:rPr>
          <w:rFonts w:ascii="Times New Roman" w:hAnsi="Times New Roman"/>
          <w:sz w:val="28"/>
          <w:szCs w:val="28"/>
        </w:rPr>
      </w:pPr>
      <w:r w:rsidRPr="00320B22">
        <w:rPr>
          <w:rFonts w:ascii="Times New Roman" w:hAnsi="Times New Roman"/>
          <w:sz w:val="28"/>
          <w:szCs w:val="28"/>
        </w:rPr>
        <w:t>умение понимать и использовать математические средства наглядности (графики, диаграммы, таблицы, схемы и др.) для и</w:t>
      </w:r>
      <w:r w:rsidRPr="00320B22">
        <w:rPr>
          <w:rFonts w:ascii="Times New Roman" w:hAnsi="Times New Roman"/>
          <w:sz w:val="28"/>
          <w:szCs w:val="28"/>
        </w:rPr>
        <w:t>л</w:t>
      </w:r>
      <w:r w:rsidRPr="00320B22">
        <w:rPr>
          <w:rFonts w:ascii="Times New Roman" w:hAnsi="Times New Roman"/>
          <w:sz w:val="28"/>
          <w:szCs w:val="28"/>
        </w:rPr>
        <w:t>люстрации, и</w:t>
      </w:r>
      <w:r w:rsidRPr="00320B22">
        <w:rPr>
          <w:rFonts w:ascii="Times New Roman" w:hAnsi="Times New Roman"/>
          <w:sz w:val="28"/>
          <w:szCs w:val="28"/>
        </w:rPr>
        <w:t>н</w:t>
      </w:r>
      <w:r w:rsidRPr="00320B22">
        <w:rPr>
          <w:rFonts w:ascii="Times New Roman" w:hAnsi="Times New Roman"/>
          <w:sz w:val="28"/>
          <w:szCs w:val="28"/>
        </w:rPr>
        <w:t>терпретации, аргументации;</w:t>
      </w:r>
    </w:p>
    <w:p w:rsidR="005D37EE" w:rsidRPr="00320B22" w:rsidRDefault="00121701" w:rsidP="00320B2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D37EE" w:rsidRPr="00320B22">
        <w:rPr>
          <w:rFonts w:ascii="Times New Roman" w:hAnsi="Times New Roman"/>
          <w:sz w:val="28"/>
          <w:szCs w:val="28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5D37EE" w:rsidRPr="00320B22" w:rsidRDefault="00121701" w:rsidP="00320B2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D37EE" w:rsidRPr="00320B22">
        <w:rPr>
          <w:rFonts w:ascii="Times New Roman" w:hAnsi="Times New Roman"/>
          <w:sz w:val="28"/>
          <w:szCs w:val="28"/>
        </w:rPr>
        <w:t>умение планировать и осуществлять деятельность, направленную на решение зад</w:t>
      </w:r>
      <w:r>
        <w:rPr>
          <w:rFonts w:ascii="Times New Roman" w:hAnsi="Times New Roman"/>
          <w:sz w:val="28"/>
          <w:szCs w:val="28"/>
        </w:rPr>
        <w:t>ач исследовательского характера;</w:t>
      </w:r>
    </w:p>
    <w:p w:rsidR="005D37EE" w:rsidRPr="00320B22" w:rsidRDefault="00121701" w:rsidP="00320B2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D37EE" w:rsidRPr="00320B22">
        <w:rPr>
          <w:rFonts w:ascii="Times New Roman" w:hAnsi="Times New Roman"/>
          <w:sz w:val="28"/>
          <w:szCs w:val="28"/>
        </w:rPr>
        <w:t>овладение базовым понятийным аппаратом по основным разделам содержания; представление об основных изучаемых пон</w:t>
      </w:r>
      <w:r w:rsidR="005D37EE" w:rsidRPr="00320B22">
        <w:rPr>
          <w:rFonts w:ascii="Times New Roman" w:hAnsi="Times New Roman"/>
          <w:sz w:val="28"/>
          <w:szCs w:val="28"/>
        </w:rPr>
        <w:t>я</w:t>
      </w:r>
      <w:r w:rsidR="005D37EE" w:rsidRPr="00320B22">
        <w:rPr>
          <w:rFonts w:ascii="Times New Roman" w:hAnsi="Times New Roman"/>
          <w:sz w:val="28"/>
          <w:szCs w:val="28"/>
        </w:rPr>
        <w:t>тиях (число, о</w:t>
      </w:r>
      <w:r w:rsidR="005D37EE" w:rsidRPr="00320B22">
        <w:rPr>
          <w:rFonts w:ascii="Times New Roman" w:hAnsi="Times New Roman"/>
          <w:sz w:val="28"/>
          <w:szCs w:val="28"/>
        </w:rPr>
        <w:t>д</w:t>
      </w:r>
      <w:r w:rsidR="005D37EE" w:rsidRPr="00320B22">
        <w:rPr>
          <w:rFonts w:ascii="Times New Roman" w:hAnsi="Times New Roman"/>
          <w:sz w:val="28"/>
          <w:szCs w:val="28"/>
        </w:rPr>
        <w:t>ночлен, многочлен, алгебраическая дробь, уравнение, функция, вероятность) как важнейших математических моделях, позволяющих опис</w:t>
      </w:r>
      <w:r w:rsidR="005D37EE" w:rsidRPr="00320B22">
        <w:rPr>
          <w:rFonts w:ascii="Times New Roman" w:hAnsi="Times New Roman"/>
          <w:sz w:val="28"/>
          <w:szCs w:val="28"/>
        </w:rPr>
        <w:t>ы</w:t>
      </w:r>
      <w:r w:rsidR="005D37EE" w:rsidRPr="00320B22">
        <w:rPr>
          <w:rFonts w:ascii="Times New Roman" w:hAnsi="Times New Roman"/>
          <w:sz w:val="28"/>
          <w:szCs w:val="28"/>
        </w:rPr>
        <w:t>вать и изучать реальные процессы и явления;</w:t>
      </w:r>
    </w:p>
    <w:p w:rsidR="005D37EE" w:rsidRPr="00320B22" w:rsidRDefault="00121701" w:rsidP="00320B2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D37EE" w:rsidRPr="00320B22">
        <w:rPr>
          <w:rFonts w:ascii="Times New Roman" w:hAnsi="Times New Roman"/>
          <w:sz w:val="28"/>
          <w:szCs w:val="28"/>
        </w:rPr>
        <w:t>умение работать с математическим текстом (анализировать, извлекать необходимую информацию), точно и грамотно выр</w:t>
      </w:r>
      <w:r w:rsidR="005D37EE" w:rsidRPr="00320B22">
        <w:rPr>
          <w:rFonts w:ascii="Times New Roman" w:hAnsi="Times New Roman"/>
          <w:sz w:val="28"/>
          <w:szCs w:val="28"/>
        </w:rPr>
        <w:t>а</w:t>
      </w:r>
      <w:r w:rsidR="005D37EE" w:rsidRPr="00320B22">
        <w:rPr>
          <w:rFonts w:ascii="Times New Roman" w:hAnsi="Times New Roman"/>
          <w:sz w:val="28"/>
          <w:szCs w:val="28"/>
        </w:rPr>
        <w:t>жать свои мысли в устной и письменной речи с применением математической терминологии и символики, использовать ра</w:t>
      </w:r>
      <w:r w:rsidR="005D37EE" w:rsidRPr="00320B22">
        <w:rPr>
          <w:rFonts w:ascii="Times New Roman" w:hAnsi="Times New Roman"/>
          <w:sz w:val="28"/>
          <w:szCs w:val="28"/>
        </w:rPr>
        <w:t>з</w:t>
      </w:r>
      <w:r w:rsidR="005D37EE" w:rsidRPr="00320B22">
        <w:rPr>
          <w:rFonts w:ascii="Times New Roman" w:hAnsi="Times New Roman"/>
          <w:sz w:val="28"/>
          <w:szCs w:val="28"/>
        </w:rPr>
        <w:t>личные языки математики, пров</w:t>
      </w:r>
      <w:r w:rsidR="005D37EE" w:rsidRPr="00320B22">
        <w:rPr>
          <w:rFonts w:ascii="Times New Roman" w:hAnsi="Times New Roman"/>
          <w:sz w:val="28"/>
          <w:szCs w:val="28"/>
        </w:rPr>
        <w:t>о</w:t>
      </w:r>
      <w:r w:rsidR="005D37EE" w:rsidRPr="00320B22">
        <w:rPr>
          <w:rFonts w:ascii="Times New Roman" w:hAnsi="Times New Roman"/>
          <w:sz w:val="28"/>
          <w:szCs w:val="28"/>
        </w:rPr>
        <w:t>дить классификации, логические обоснования, доказательства математических утверждений;</w:t>
      </w:r>
    </w:p>
    <w:p w:rsidR="005D37EE" w:rsidRPr="00320B22" w:rsidRDefault="00121701" w:rsidP="00320B2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D37EE" w:rsidRPr="00320B22">
        <w:rPr>
          <w:rFonts w:ascii="Times New Roman" w:hAnsi="Times New Roman"/>
          <w:sz w:val="28"/>
          <w:szCs w:val="28"/>
        </w:rPr>
        <w:t>развитие представлений о числе и числовых системах от натуральных до действительных чисел; овладение навыками  ус</w:t>
      </w:r>
      <w:r w:rsidR="005D37EE" w:rsidRPr="00320B22">
        <w:rPr>
          <w:rFonts w:ascii="Times New Roman" w:hAnsi="Times New Roman"/>
          <w:sz w:val="28"/>
          <w:szCs w:val="28"/>
        </w:rPr>
        <w:t>т</w:t>
      </w:r>
      <w:r w:rsidR="005D37EE" w:rsidRPr="00320B22">
        <w:rPr>
          <w:rFonts w:ascii="Times New Roman" w:hAnsi="Times New Roman"/>
          <w:sz w:val="28"/>
          <w:szCs w:val="28"/>
        </w:rPr>
        <w:t>ных, письменных, инструментальных вычислений;</w:t>
      </w:r>
    </w:p>
    <w:p w:rsidR="005D37EE" w:rsidRPr="00320B22" w:rsidRDefault="00121701" w:rsidP="00320B2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D37EE" w:rsidRPr="00320B22">
        <w:rPr>
          <w:rFonts w:ascii="Times New Roman" w:hAnsi="Times New Roman"/>
          <w:sz w:val="28"/>
          <w:szCs w:val="28"/>
        </w:rPr>
        <w:t>овладение основными способами представления и анализа статистических данных; наличие представлений о статистических закономерн</w:t>
      </w:r>
      <w:r w:rsidR="005D37EE" w:rsidRPr="00320B22">
        <w:rPr>
          <w:rFonts w:ascii="Times New Roman" w:hAnsi="Times New Roman"/>
          <w:sz w:val="28"/>
          <w:szCs w:val="28"/>
        </w:rPr>
        <w:t>о</w:t>
      </w:r>
      <w:r w:rsidR="005D37EE" w:rsidRPr="00320B22">
        <w:rPr>
          <w:rFonts w:ascii="Times New Roman" w:hAnsi="Times New Roman"/>
          <w:sz w:val="28"/>
          <w:szCs w:val="28"/>
        </w:rPr>
        <w:t>стях в реальном мире и о различных способах их изучения, о вероятностных моделях;</w:t>
      </w:r>
    </w:p>
    <w:p w:rsidR="005D37EE" w:rsidRPr="00320B22" w:rsidRDefault="00121701" w:rsidP="00320B2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D37EE" w:rsidRPr="00320B22">
        <w:rPr>
          <w:rFonts w:ascii="Times New Roman" w:hAnsi="Times New Roman"/>
          <w:sz w:val="28"/>
          <w:szCs w:val="28"/>
        </w:rPr>
        <w:t>умение применять изученные понятия, результаты, методы для решения задач практического характера и задач из смежных дисциплин с и</w:t>
      </w:r>
      <w:r w:rsidR="005D37EE" w:rsidRPr="00320B22">
        <w:rPr>
          <w:rFonts w:ascii="Times New Roman" w:hAnsi="Times New Roman"/>
          <w:sz w:val="28"/>
          <w:szCs w:val="28"/>
        </w:rPr>
        <w:t>с</w:t>
      </w:r>
      <w:r w:rsidR="005D37EE" w:rsidRPr="00320B22">
        <w:rPr>
          <w:rFonts w:ascii="Times New Roman" w:hAnsi="Times New Roman"/>
          <w:sz w:val="28"/>
          <w:szCs w:val="28"/>
        </w:rPr>
        <w:t>пользованием при необходимости справочных материалов, калькулятора, компьютера.</w:t>
      </w:r>
    </w:p>
    <w:p w:rsidR="00121701" w:rsidRDefault="00121701" w:rsidP="0012170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21701" w:rsidRDefault="00121701" w:rsidP="0012170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21701" w:rsidRDefault="00121701" w:rsidP="0012170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D37EE" w:rsidRPr="00121701" w:rsidRDefault="00121701" w:rsidP="0012170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 учебного предмета</w:t>
      </w:r>
    </w:p>
    <w:p w:rsidR="005D37EE" w:rsidRPr="00121701" w:rsidRDefault="005D37EE" w:rsidP="00320B22">
      <w:pPr>
        <w:pStyle w:val="a4"/>
        <w:rPr>
          <w:rFonts w:ascii="Times New Roman" w:hAnsi="Times New Roman"/>
          <w:b/>
          <w:sz w:val="28"/>
          <w:szCs w:val="28"/>
          <w:u w:val="single"/>
        </w:rPr>
      </w:pPr>
      <w:r w:rsidRPr="00320B22">
        <w:rPr>
          <w:rFonts w:ascii="Times New Roman" w:hAnsi="Times New Roman"/>
          <w:b/>
          <w:sz w:val="28"/>
          <w:szCs w:val="28"/>
          <w:u w:val="single"/>
        </w:rPr>
        <w:t>Математический язык. Математическая модель</w:t>
      </w:r>
      <w:r w:rsidR="00121701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 w:rsidRPr="00320B22">
        <w:rPr>
          <w:rFonts w:ascii="Times New Roman" w:hAnsi="Times New Roman"/>
          <w:sz w:val="28"/>
          <w:szCs w:val="28"/>
        </w:rPr>
        <w:t>Числовые и алгебраические выражения. Что такое математический язык и математическая модель. Линейное уравнение с одной переменной. Линейное уравнение с одной переменной как математич</w:t>
      </w:r>
      <w:r w:rsidRPr="00320B22">
        <w:rPr>
          <w:rFonts w:ascii="Times New Roman" w:hAnsi="Times New Roman"/>
          <w:sz w:val="28"/>
          <w:szCs w:val="28"/>
        </w:rPr>
        <w:t>е</w:t>
      </w:r>
      <w:r w:rsidRPr="00320B22">
        <w:rPr>
          <w:rFonts w:ascii="Times New Roman" w:hAnsi="Times New Roman"/>
          <w:sz w:val="28"/>
          <w:szCs w:val="28"/>
        </w:rPr>
        <w:t>ская модель реальной ситуации. Координатная пр</w:t>
      </w:r>
      <w:r w:rsidRPr="00320B22">
        <w:rPr>
          <w:rFonts w:ascii="Times New Roman" w:hAnsi="Times New Roman"/>
          <w:sz w:val="28"/>
          <w:szCs w:val="28"/>
        </w:rPr>
        <w:t>я</w:t>
      </w:r>
      <w:r w:rsidRPr="00320B22">
        <w:rPr>
          <w:rFonts w:ascii="Times New Roman" w:hAnsi="Times New Roman"/>
          <w:sz w:val="28"/>
          <w:szCs w:val="28"/>
        </w:rPr>
        <w:t xml:space="preserve">мая. Виды числовых промежутков на </w:t>
      </w:r>
      <w:proofErr w:type="gramStart"/>
      <w:r w:rsidRPr="00320B22">
        <w:rPr>
          <w:rFonts w:ascii="Times New Roman" w:hAnsi="Times New Roman"/>
          <w:sz w:val="28"/>
          <w:szCs w:val="28"/>
        </w:rPr>
        <w:t>координатной</w:t>
      </w:r>
      <w:proofErr w:type="gramEnd"/>
      <w:r w:rsidRPr="00320B22">
        <w:rPr>
          <w:rFonts w:ascii="Times New Roman" w:hAnsi="Times New Roman"/>
          <w:sz w:val="28"/>
          <w:szCs w:val="28"/>
        </w:rPr>
        <w:t xml:space="preserve"> прямой.</w:t>
      </w:r>
    </w:p>
    <w:p w:rsidR="005D37EE" w:rsidRPr="00320B22" w:rsidRDefault="005D37EE" w:rsidP="00320B22">
      <w:pPr>
        <w:pStyle w:val="a4"/>
        <w:rPr>
          <w:rFonts w:ascii="Times New Roman" w:hAnsi="Times New Roman"/>
          <w:b/>
          <w:sz w:val="28"/>
          <w:szCs w:val="28"/>
          <w:u w:val="single"/>
        </w:rPr>
      </w:pPr>
      <w:r w:rsidRPr="00320B22">
        <w:rPr>
          <w:rFonts w:ascii="Times New Roman" w:hAnsi="Times New Roman"/>
          <w:b/>
          <w:sz w:val="28"/>
          <w:szCs w:val="28"/>
          <w:u w:val="single"/>
        </w:rPr>
        <w:t>Линейная функция</w:t>
      </w:r>
    </w:p>
    <w:p w:rsidR="005D37EE" w:rsidRPr="00320B22" w:rsidRDefault="005D37EE" w:rsidP="00320B22">
      <w:pPr>
        <w:pStyle w:val="a4"/>
        <w:rPr>
          <w:rFonts w:ascii="Times New Roman" w:hAnsi="Times New Roman"/>
          <w:sz w:val="28"/>
          <w:szCs w:val="28"/>
        </w:rPr>
      </w:pPr>
      <w:r w:rsidRPr="00320B22">
        <w:rPr>
          <w:rFonts w:ascii="Times New Roman" w:hAnsi="Times New Roman"/>
          <w:sz w:val="28"/>
          <w:szCs w:val="28"/>
        </w:rPr>
        <w:t>Координатная плоскость. Линейное уравнение с двумя переменными. Линейная функция. Возрастание и убывание линейной функции. Вз</w:t>
      </w:r>
      <w:r w:rsidRPr="00320B22">
        <w:rPr>
          <w:rFonts w:ascii="Times New Roman" w:hAnsi="Times New Roman"/>
          <w:sz w:val="28"/>
          <w:szCs w:val="28"/>
        </w:rPr>
        <w:t>а</w:t>
      </w:r>
      <w:r w:rsidRPr="00320B22">
        <w:rPr>
          <w:rFonts w:ascii="Times New Roman" w:hAnsi="Times New Roman"/>
          <w:sz w:val="28"/>
          <w:szCs w:val="28"/>
        </w:rPr>
        <w:t>имное расположение графиков линейных функций.</w:t>
      </w:r>
    </w:p>
    <w:p w:rsidR="005D37EE" w:rsidRPr="00320B22" w:rsidRDefault="005D37EE" w:rsidP="00320B22">
      <w:pPr>
        <w:pStyle w:val="a4"/>
        <w:rPr>
          <w:rFonts w:ascii="Times New Roman" w:hAnsi="Times New Roman"/>
          <w:b/>
          <w:sz w:val="28"/>
          <w:szCs w:val="28"/>
          <w:u w:val="single"/>
        </w:rPr>
      </w:pPr>
      <w:r w:rsidRPr="00320B22">
        <w:rPr>
          <w:rFonts w:ascii="Times New Roman" w:hAnsi="Times New Roman"/>
          <w:b/>
          <w:sz w:val="28"/>
          <w:szCs w:val="28"/>
          <w:u w:val="single"/>
        </w:rPr>
        <w:t>Системы двух линейных уравнений с двумя переменными</w:t>
      </w:r>
    </w:p>
    <w:p w:rsidR="005D37EE" w:rsidRPr="00320B22" w:rsidRDefault="005D37EE" w:rsidP="00320B22">
      <w:pPr>
        <w:pStyle w:val="a4"/>
        <w:rPr>
          <w:rFonts w:ascii="Times New Roman" w:hAnsi="Times New Roman"/>
          <w:sz w:val="28"/>
          <w:szCs w:val="28"/>
        </w:rPr>
      </w:pPr>
      <w:r w:rsidRPr="00320B22">
        <w:rPr>
          <w:rFonts w:ascii="Times New Roman" w:hAnsi="Times New Roman"/>
          <w:sz w:val="28"/>
          <w:szCs w:val="28"/>
        </w:rPr>
        <w:t xml:space="preserve">Основные понятия о системах двух линейных уравнений с двумя переменными. Методы решения систем двух линейных уравнений с двумя переменными: </w:t>
      </w:r>
      <w:proofErr w:type="gramStart"/>
      <w:r w:rsidRPr="00320B22">
        <w:rPr>
          <w:rFonts w:ascii="Times New Roman" w:hAnsi="Times New Roman"/>
          <w:sz w:val="28"/>
          <w:szCs w:val="28"/>
        </w:rPr>
        <w:t>графический</w:t>
      </w:r>
      <w:proofErr w:type="gramEnd"/>
      <w:r w:rsidRPr="00320B22">
        <w:rPr>
          <w:rFonts w:ascii="Times New Roman" w:hAnsi="Times New Roman"/>
          <w:sz w:val="28"/>
          <w:szCs w:val="28"/>
        </w:rPr>
        <w:t>, подстановки и алгебраического сложения. Системы двух линейных уравнений как математические модели реальных ситуаций.</w:t>
      </w:r>
    </w:p>
    <w:p w:rsidR="005D37EE" w:rsidRPr="00320B22" w:rsidRDefault="005D37EE" w:rsidP="00320B22">
      <w:pPr>
        <w:pStyle w:val="a4"/>
        <w:rPr>
          <w:rFonts w:ascii="Times New Roman" w:hAnsi="Times New Roman"/>
          <w:b/>
          <w:sz w:val="28"/>
          <w:szCs w:val="28"/>
          <w:u w:val="single"/>
        </w:rPr>
      </w:pPr>
      <w:r w:rsidRPr="00320B22">
        <w:rPr>
          <w:rFonts w:ascii="Times New Roman" w:hAnsi="Times New Roman"/>
          <w:b/>
          <w:sz w:val="28"/>
          <w:szCs w:val="28"/>
          <w:u w:val="single"/>
        </w:rPr>
        <w:t>Степень с натуральным показателем и ее свойства</w:t>
      </w:r>
    </w:p>
    <w:p w:rsidR="005D37EE" w:rsidRPr="00320B22" w:rsidRDefault="005D37EE" w:rsidP="00320B22">
      <w:pPr>
        <w:pStyle w:val="a4"/>
        <w:rPr>
          <w:rFonts w:ascii="Times New Roman" w:hAnsi="Times New Roman"/>
          <w:sz w:val="28"/>
          <w:szCs w:val="28"/>
        </w:rPr>
      </w:pPr>
      <w:r w:rsidRPr="00320B22">
        <w:rPr>
          <w:rFonts w:ascii="Times New Roman" w:hAnsi="Times New Roman"/>
          <w:sz w:val="28"/>
          <w:szCs w:val="28"/>
        </w:rPr>
        <w:t>Понятие степени с натуральным показателем; свойства степеней. Степень с нулевым показателем.</w:t>
      </w:r>
    </w:p>
    <w:p w:rsidR="005D37EE" w:rsidRPr="00320B22" w:rsidRDefault="005D37EE" w:rsidP="00320B22">
      <w:pPr>
        <w:pStyle w:val="a4"/>
        <w:rPr>
          <w:rFonts w:ascii="Times New Roman" w:hAnsi="Times New Roman"/>
          <w:b/>
          <w:sz w:val="28"/>
          <w:szCs w:val="28"/>
          <w:u w:val="single"/>
        </w:rPr>
      </w:pPr>
      <w:r w:rsidRPr="00320B22">
        <w:rPr>
          <w:rFonts w:ascii="Times New Roman" w:hAnsi="Times New Roman"/>
          <w:b/>
          <w:sz w:val="28"/>
          <w:szCs w:val="28"/>
          <w:u w:val="single"/>
        </w:rPr>
        <w:t>Одночлены. Арифметические операции над одночленами</w:t>
      </w:r>
    </w:p>
    <w:p w:rsidR="005D37EE" w:rsidRPr="00320B22" w:rsidRDefault="005D37EE" w:rsidP="00320B22">
      <w:pPr>
        <w:pStyle w:val="a4"/>
        <w:rPr>
          <w:rFonts w:ascii="Times New Roman" w:hAnsi="Times New Roman"/>
          <w:sz w:val="28"/>
          <w:szCs w:val="28"/>
        </w:rPr>
      </w:pPr>
      <w:r w:rsidRPr="00320B22">
        <w:rPr>
          <w:rFonts w:ascii="Times New Roman" w:hAnsi="Times New Roman"/>
          <w:sz w:val="28"/>
          <w:szCs w:val="28"/>
        </w:rPr>
        <w:t>Понятие одночлена. Стандартный вид одночлена. Сложение и вычитание одночленов. Умножение одночленов. Возведение одночленов в н</w:t>
      </w:r>
      <w:r w:rsidRPr="00320B22">
        <w:rPr>
          <w:rFonts w:ascii="Times New Roman" w:hAnsi="Times New Roman"/>
          <w:sz w:val="28"/>
          <w:szCs w:val="28"/>
        </w:rPr>
        <w:t>а</w:t>
      </w:r>
      <w:r w:rsidRPr="00320B22">
        <w:rPr>
          <w:rFonts w:ascii="Times New Roman" w:hAnsi="Times New Roman"/>
          <w:sz w:val="28"/>
          <w:szCs w:val="28"/>
        </w:rPr>
        <w:t>туральную степень. Деление одночлена на одночлен.</w:t>
      </w:r>
    </w:p>
    <w:p w:rsidR="005D37EE" w:rsidRPr="00320B22" w:rsidRDefault="005D37EE" w:rsidP="00320B22">
      <w:pPr>
        <w:pStyle w:val="a4"/>
        <w:rPr>
          <w:rFonts w:ascii="Times New Roman" w:hAnsi="Times New Roman"/>
          <w:b/>
          <w:sz w:val="28"/>
          <w:szCs w:val="28"/>
          <w:u w:val="single"/>
        </w:rPr>
      </w:pPr>
      <w:r w:rsidRPr="00320B22">
        <w:rPr>
          <w:rFonts w:ascii="Times New Roman" w:hAnsi="Times New Roman"/>
          <w:b/>
          <w:sz w:val="28"/>
          <w:szCs w:val="28"/>
          <w:u w:val="single"/>
        </w:rPr>
        <w:t>Многочлены. Арифметические операции над многочленами</w:t>
      </w:r>
    </w:p>
    <w:p w:rsidR="005D37EE" w:rsidRPr="00320B22" w:rsidRDefault="005D37EE" w:rsidP="00320B22">
      <w:pPr>
        <w:pStyle w:val="a4"/>
        <w:rPr>
          <w:rFonts w:ascii="Times New Roman" w:hAnsi="Times New Roman"/>
          <w:sz w:val="28"/>
          <w:szCs w:val="28"/>
        </w:rPr>
      </w:pPr>
      <w:r w:rsidRPr="00320B22">
        <w:rPr>
          <w:rFonts w:ascii="Times New Roman" w:hAnsi="Times New Roman"/>
          <w:sz w:val="28"/>
          <w:szCs w:val="28"/>
        </w:rPr>
        <w:t>Понятие многочлена. Сложение и вычитание многочленов. Умножение многочлена на одночлен. Умножение многочлена на многочлен. Формулы сокращенного умножения. Деление многочлена на одночлен.</w:t>
      </w:r>
    </w:p>
    <w:p w:rsidR="005D37EE" w:rsidRPr="00320B22" w:rsidRDefault="005D37EE" w:rsidP="00320B22">
      <w:pPr>
        <w:pStyle w:val="a4"/>
        <w:rPr>
          <w:rFonts w:ascii="Times New Roman" w:hAnsi="Times New Roman"/>
          <w:b/>
          <w:sz w:val="28"/>
          <w:szCs w:val="28"/>
          <w:u w:val="single"/>
        </w:rPr>
      </w:pPr>
      <w:r w:rsidRPr="00320B22">
        <w:rPr>
          <w:rFonts w:ascii="Times New Roman" w:hAnsi="Times New Roman"/>
          <w:b/>
          <w:sz w:val="28"/>
          <w:szCs w:val="28"/>
          <w:u w:val="single"/>
        </w:rPr>
        <w:t>Разложение многочленов на множители</w:t>
      </w:r>
    </w:p>
    <w:p w:rsidR="005D37EE" w:rsidRPr="00320B22" w:rsidRDefault="005D37EE" w:rsidP="00320B22">
      <w:pPr>
        <w:pStyle w:val="a4"/>
        <w:rPr>
          <w:rFonts w:ascii="Times New Roman" w:hAnsi="Times New Roman"/>
          <w:sz w:val="28"/>
          <w:szCs w:val="28"/>
        </w:rPr>
      </w:pPr>
      <w:r w:rsidRPr="00320B22">
        <w:rPr>
          <w:rFonts w:ascii="Times New Roman" w:hAnsi="Times New Roman"/>
          <w:sz w:val="28"/>
          <w:szCs w:val="28"/>
        </w:rPr>
        <w:t>Понятие о разложении многочлена на множители. Вынесение общего множителя за скобки. Способ группировки. Разложение многочлена на множители с помощью формул сокращенного умножения и комбинации различных приемов. Сокращение а</w:t>
      </w:r>
      <w:r w:rsidRPr="00320B22">
        <w:rPr>
          <w:rFonts w:ascii="Times New Roman" w:hAnsi="Times New Roman"/>
          <w:sz w:val="28"/>
          <w:szCs w:val="28"/>
        </w:rPr>
        <w:t>л</w:t>
      </w:r>
      <w:r w:rsidRPr="00320B22">
        <w:rPr>
          <w:rFonts w:ascii="Times New Roman" w:hAnsi="Times New Roman"/>
          <w:sz w:val="28"/>
          <w:szCs w:val="28"/>
        </w:rPr>
        <w:t>гебраических дробей. Тождества.</w:t>
      </w:r>
    </w:p>
    <w:p w:rsidR="005D37EE" w:rsidRPr="00121701" w:rsidRDefault="005D37EE" w:rsidP="00320B22">
      <w:pPr>
        <w:pStyle w:val="a4"/>
        <w:rPr>
          <w:rFonts w:ascii="Times New Roman" w:hAnsi="Times New Roman"/>
          <w:b/>
          <w:sz w:val="28"/>
          <w:szCs w:val="28"/>
          <w:u w:val="single"/>
        </w:rPr>
      </w:pPr>
      <w:r w:rsidRPr="00121701">
        <w:rPr>
          <w:rFonts w:ascii="Times New Roman" w:hAnsi="Times New Roman"/>
          <w:b/>
          <w:sz w:val="28"/>
          <w:szCs w:val="28"/>
          <w:u w:val="single"/>
        </w:rPr>
        <w:t xml:space="preserve">Функция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  <w:u w:val="single"/>
          </w:rPr>
          <m:t>y</m:t>
        </m:r>
        <m:r>
          <m:rPr>
            <m:sty m:val="bi"/>
          </m:rPr>
          <w:rPr>
            <w:rFonts w:ascii="Cambria Math" w:hAnsi="Times New Roman"/>
            <w:sz w:val="28"/>
            <w:szCs w:val="28"/>
            <w:u w:val="single"/>
          </w:rPr>
          <m:t>=</m:t>
        </m:r>
        <m:sSup>
          <m:sSupPr>
            <m:ctrlPr>
              <w:rPr>
                <w:rFonts w:ascii="Cambria Math" w:hAnsi="Times New Roman"/>
                <w:b/>
                <w:i/>
                <w:sz w:val="28"/>
                <w:szCs w:val="28"/>
                <w:u w:val="single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u w:val="single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u w:val="single"/>
              </w:rPr>
              <m:t>2</m:t>
            </m:r>
          </m:sup>
        </m:sSup>
      </m:oMath>
    </w:p>
    <w:p w:rsidR="005D37EE" w:rsidRPr="00320B22" w:rsidRDefault="005D37EE" w:rsidP="00320B22">
      <w:pPr>
        <w:pStyle w:val="a4"/>
        <w:rPr>
          <w:rFonts w:ascii="Times New Roman" w:hAnsi="Times New Roman"/>
          <w:sz w:val="28"/>
          <w:szCs w:val="28"/>
        </w:rPr>
      </w:pPr>
      <w:r w:rsidRPr="00320B22">
        <w:rPr>
          <w:rFonts w:ascii="Times New Roman" w:hAnsi="Times New Roman"/>
          <w:sz w:val="28"/>
          <w:szCs w:val="28"/>
        </w:rPr>
        <w:t xml:space="preserve">Функция </w:t>
      </w:r>
      <m:oMath>
        <m:r>
          <w:rPr>
            <w:rFonts w:ascii="Cambria Math" w:hAnsi="Cambria Math"/>
            <w:sz w:val="28"/>
            <w:szCs w:val="28"/>
          </w:rPr>
          <m:t>y</m:t>
        </m:r>
        <m:r>
          <w:rPr>
            <w:rFonts w:ascii="Cambria Math" w:hAnsi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Times New Roman"/>
                <w:sz w:val="28"/>
                <w:szCs w:val="28"/>
              </w:rPr>
              <m:t>2</m:t>
            </m:r>
          </m:sup>
        </m:sSup>
      </m:oMath>
      <w:r w:rsidRPr="00320B22">
        <w:rPr>
          <w:rFonts w:ascii="Times New Roman" w:hAnsi="Times New Roman"/>
          <w:sz w:val="28"/>
          <w:szCs w:val="28"/>
        </w:rPr>
        <w:t xml:space="preserve"> и ее график. Функция </w:t>
      </w:r>
      <w:r w:rsidRPr="00320B22">
        <w:rPr>
          <w:rFonts w:ascii="Times New Roman" w:hAnsi="Times New Roman"/>
          <w:position w:val="-10"/>
          <w:sz w:val="28"/>
          <w:szCs w:val="28"/>
        </w:rPr>
        <w:object w:dxaOrig="8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9.35pt;height:18.4pt" o:ole="">
            <v:imagedata r:id="rId8" o:title=""/>
          </v:shape>
          <o:OLEObject Type="Embed" ProgID="Equation.DSMT4" ShapeID="_x0000_i1026" DrawAspect="Content" ObjectID="_1536519371" r:id="rId9"/>
        </w:object>
      </w:r>
      <w:r w:rsidRPr="00320B22">
        <w:rPr>
          <w:rFonts w:ascii="Times New Roman" w:hAnsi="Times New Roman"/>
          <w:sz w:val="28"/>
          <w:szCs w:val="28"/>
        </w:rPr>
        <w:t xml:space="preserve"> и ее график. Графическое решение уравнений. Функциональная символика.</w:t>
      </w:r>
    </w:p>
    <w:p w:rsidR="005D37EE" w:rsidRDefault="00033561" w:rsidP="00320B22">
      <w:pPr>
        <w:pStyle w:val="a4"/>
        <w:rPr>
          <w:rFonts w:ascii="Times New Roman" w:hAnsi="Times New Roman"/>
          <w:b/>
          <w:sz w:val="28"/>
          <w:szCs w:val="28"/>
          <w:u w:val="single"/>
        </w:rPr>
      </w:pPr>
      <w:r w:rsidRPr="00320B22">
        <w:rPr>
          <w:rFonts w:ascii="Times New Roman" w:hAnsi="Times New Roman"/>
          <w:b/>
          <w:sz w:val="28"/>
          <w:szCs w:val="28"/>
          <w:u w:val="single"/>
        </w:rPr>
        <w:t>Итоговое повторение</w:t>
      </w:r>
    </w:p>
    <w:p w:rsidR="00121701" w:rsidRDefault="00121701" w:rsidP="00320B22">
      <w:pPr>
        <w:pStyle w:val="a4"/>
        <w:rPr>
          <w:rFonts w:ascii="Times New Roman" w:hAnsi="Times New Roman"/>
          <w:b/>
          <w:sz w:val="28"/>
          <w:szCs w:val="28"/>
          <w:u w:val="single"/>
        </w:rPr>
      </w:pPr>
    </w:p>
    <w:p w:rsidR="00121701" w:rsidRDefault="00121701" w:rsidP="00320B22">
      <w:pPr>
        <w:pStyle w:val="a4"/>
        <w:rPr>
          <w:rFonts w:ascii="Times New Roman" w:hAnsi="Times New Roman"/>
          <w:b/>
          <w:sz w:val="28"/>
          <w:szCs w:val="28"/>
          <w:u w:val="single"/>
        </w:rPr>
      </w:pPr>
    </w:p>
    <w:p w:rsidR="00121701" w:rsidRDefault="00121701" w:rsidP="00320B22">
      <w:pPr>
        <w:pStyle w:val="a4"/>
        <w:rPr>
          <w:rFonts w:ascii="Times New Roman" w:hAnsi="Times New Roman"/>
          <w:b/>
          <w:sz w:val="28"/>
          <w:szCs w:val="28"/>
          <w:u w:val="single"/>
        </w:rPr>
      </w:pPr>
    </w:p>
    <w:p w:rsidR="00121701" w:rsidRPr="00320B22" w:rsidRDefault="00121701" w:rsidP="00320B22">
      <w:pPr>
        <w:pStyle w:val="a4"/>
        <w:rPr>
          <w:rFonts w:ascii="Times New Roman" w:hAnsi="Times New Roman"/>
          <w:b/>
          <w:sz w:val="28"/>
          <w:szCs w:val="28"/>
          <w:u w:val="single"/>
        </w:rPr>
      </w:pPr>
    </w:p>
    <w:p w:rsidR="005D37EE" w:rsidRPr="00320B22" w:rsidRDefault="00121701" w:rsidP="002035F2">
      <w:pPr>
        <w:pStyle w:val="a4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Тематическое планирование с определением основных видов учебной деятельности</w:t>
      </w:r>
    </w:p>
    <w:p w:rsidR="005D37EE" w:rsidRPr="00320B22" w:rsidRDefault="005D37EE" w:rsidP="00320B22">
      <w:pPr>
        <w:pStyle w:val="a4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tbl>
      <w:tblPr>
        <w:tblW w:w="14601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14"/>
        <w:gridCol w:w="850"/>
        <w:gridCol w:w="4678"/>
        <w:gridCol w:w="6859"/>
      </w:tblGrid>
      <w:tr w:rsidR="00D4005D" w:rsidRPr="00320B22" w:rsidTr="002035F2">
        <w:trPr>
          <w:trHeight w:val="1124"/>
          <w:jc w:val="center"/>
        </w:trPr>
        <w:tc>
          <w:tcPr>
            <w:tcW w:w="2214" w:type="dxa"/>
          </w:tcPr>
          <w:p w:rsidR="00D4005D" w:rsidRPr="00320B22" w:rsidRDefault="00D4005D" w:rsidP="00320B22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320B22">
              <w:rPr>
                <w:rFonts w:ascii="Times New Roman" w:hAnsi="Times New Roman"/>
                <w:b/>
                <w:sz w:val="28"/>
                <w:szCs w:val="28"/>
              </w:rPr>
              <w:t>Раздел учебн</w:t>
            </w:r>
            <w:r w:rsidRPr="00320B22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320B22">
              <w:rPr>
                <w:rFonts w:ascii="Times New Roman" w:hAnsi="Times New Roman"/>
                <w:b/>
                <w:sz w:val="28"/>
                <w:szCs w:val="28"/>
              </w:rPr>
              <w:t>го курса</w:t>
            </w:r>
          </w:p>
        </w:tc>
        <w:tc>
          <w:tcPr>
            <w:tcW w:w="850" w:type="dxa"/>
          </w:tcPr>
          <w:p w:rsidR="00D4005D" w:rsidRPr="00320B22" w:rsidRDefault="00D4005D" w:rsidP="00320B22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320B22">
              <w:rPr>
                <w:rFonts w:ascii="Times New Roman" w:hAnsi="Times New Roman"/>
                <w:b/>
                <w:sz w:val="28"/>
                <w:szCs w:val="28"/>
              </w:rPr>
              <w:t>Кол-во ч</w:t>
            </w:r>
            <w:r w:rsidRPr="00320B22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320B22">
              <w:rPr>
                <w:rFonts w:ascii="Times New Roman" w:hAnsi="Times New Roman"/>
                <w:b/>
                <w:sz w:val="28"/>
                <w:szCs w:val="28"/>
              </w:rPr>
              <w:t>сов</w:t>
            </w:r>
          </w:p>
        </w:tc>
        <w:tc>
          <w:tcPr>
            <w:tcW w:w="4678" w:type="dxa"/>
          </w:tcPr>
          <w:p w:rsidR="00D4005D" w:rsidRPr="00320B22" w:rsidRDefault="00D4005D" w:rsidP="00320B22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320B22">
              <w:rPr>
                <w:rFonts w:ascii="Times New Roman" w:hAnsi="Times New Roman"/>
                <w:b/>
                <w:sz w:val="28"/>
                <w:szCs w:val="28"/>
              </w:rPr>
              <w:t>Элементы содержания</w:t>
            </w:r>
          </w:p>
        </w:tc>
        <w:tc>
          <w:tcPr>
            <w:tcW w:w="6859" w:type="dxa"/>
          </w:tcPr>
          <w:p w:rsidR="00D4005D" w:rsidRPr="00320B22" w:rsidRDefault="004B3BEA" w:rsidP="00320B22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320B22">
              <w:rPr>
                <w:rFonts w:ascii="Times New Roman" w:hAnsi="Times New Roman"/>
                <w:b/>
                <w:sz w:val="28"/>
                <w:szCs w:val="28"/>
              </w:rPr>
              <w:t>Виды</w:t>
            </w:r>
            <w:r w:rsidR="00D4005D" w:rsidRPr="00320B22">
              <w:rPr>
                <w:rFonts w:ascii="Times New Roman" w:hAnsi="Times New Roman"/>
                <w:b/>
                <w:sz w:val="28"/>
                <w:szCs w:val="28"/>
              </w:rPr>
              <w:t xml:space="preserve"> деятельности учащихся</w:t>
            </w:r>
          </w:p>
        </w:tc>
      </w:tr>
      <w:tr w:rsidR="00D4005D" w:rsidRPr="00320B22" w:rsidTr="002035F2">
        <w:trPr>
          <w:jc w:val="center"/>
        </w:trPr>
        <w:tc>
          <w:tcPr>
            <w:tcW w:w="2214" w:type="dxa"/>
          </w:tcPr>
          <w:p w:rsidR="00D4005D" w:rsidRPr="00320B22" w:rsidRDefault="00D4005D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b/>
                <w:sz w:val="28"/>
                <w:szCs w:val="28"/>
              </w:rPr>
              <w:t>Математич</w:t>
            </w:r>
            <w:r w:rsidRPr="00320B22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320B22">
              <w:rPr>
                <w:rFonts w:ascii="Times New Roman" w:hAnsi="Times New Roman"/>
                <w:b/>
                <w:sz w:val="28"/>
                <w:szCs w:val="28"/>
              </w:rPr>
              <w:t>ский язык. Математич</w:t>
            </w:r>
            <w:r w:rsidRPr="00320B22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320B22">
              <w:rPr>
                <w:rFonts w:ascii="Times New Roman" w:hAnsi="Times New Roman"/>
                <w:b/>
                <w:sz w:val="28"/>
                <w:szCs w:val="28"/>
              </w:rPr>
              <w:t>ская м</w:t>
            </w:r>
            <w:r w:rsidRPr="00320B22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320B22">
              <w:rPr>
                <w:rFonts w:ascii="Times New Roman" w:hAnsi="Times New Roman"/>
                <w:b/>
                <w:sz w:val="28"/>
                <w:szCs w:val="28"/>
              </w:rPr>
              <w:t>дель.</w:t>
            </w:r>
          </w:p>
          <w:p w:rsidR="00D4005D" w:rsidRPr="00320B22" w:rsidRDefault="00D4005D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4005D" w:rsidRPr="00320B22" w:rsidRDefault="001D79D2" w:rsidP="00320B22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 w:rsidR="00D4005D" w:rsidRPr="00320B22">
              <w:rPr>
                <w:rFonts w:ascii="Times New Roman" w:hAnsi="Times New Roman"/>
                <w:b/>
                <w:sz w:val="28"/>
                <w:szCs w:val="28"/>
              </w:rPr>
              <w:t xml:space="preserve"> ч</w:t>
            </w:r>
          </w:p>
        </w:tc>
        <w:tc>
          <w:tcPr>
            <w:tcW w:w="4678" w:type="dxa"/>
          </w:tcPr>
          <w:p w:rsidR="00D4005D" w:rsidRPr="00320B22" w:rsidRDefault="00D4005D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1. Числовые и алгебраические выр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а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 xml:space="preserve">жения.                  </w:t>
            </w:r>
          </w:p>
          <w:p w:rsidR="00D4005D" w:rsidRPr="00320B22" w:rsidRDefault="00D4005D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 xml:space="preserve">2. Что такое математический язык.                         </w:t>
            </w:r>
          </w:p>
          <w:p w:rsidR="00D4005D" w:rsidRPr="00320B22" w:rsidRDefault="00D4005D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3. Что такое математическая м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о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 xml:space="preserve">дель.                          </w:t>
            </w:r>
          </w:p>
          <w:p w:rsidR="00D4005D" w:rsidRPr="00320B22" w:rsidRDefault="00D4005D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4. Линейное уравнение с одной п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е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 xml:space="preserve">ременной.                 </w:t>
            </w:r>
          </w:p>
          <w:p w:rsidR="00D4005D" w:rsidRPr="00320B22" w:rsidRDefault="00D4005D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 xml:space="preserve"> 5. Координатная прямая                          </w:t>
            </w:r>
          </w:p>
        </w:tc>
        <w:tc>
          <w:tcPr>
            <w:tcW w:w="6859" w:type="dxa"/>
          </w:tcPr>
          <w:p w:rsidR="00D4005D" w:rsidRPr="00320B22" w:rsidRDefault="00D4005D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Постановка цели и задач на каждом уроке. Планиров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а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ние учебной деятельности на уроке и дома. Подвед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е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ние итога на уроке: что нового узнали, чему науч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и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лись. Самоко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н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троль.</w:t>
            </w:r>
          </w:p>
          <w:p w:rsidR="00D4005D" w:rsidRPr="00320B22" w:rsidRDefault="00D4005D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Вычисление значений числовых выражений, примен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е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ние свойств и правил арифметических действий, в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ы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бор раци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о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нальных способов вычислений.</w:t>
            </w:r>
          </w:p>
          <w:p w:rsidR="00D4005D" w:rsidRPr="00320B22" w:rsidRDefault="00D4005D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Чтение выражений, формул, правил, записанных на математическом языке, перевод словесных формул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и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ровок на математический язык. Использование симв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о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лики для записи математических утверждений.    Раб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о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та в паре и группе. Участие в деловой игре.</w:t>
            </w:r>
          </w:p>
          <w:p w:rsidR="00D4005D" w:rsidRPr="00320B22" w:rsidRDefault="00D4005D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Описание реальных ситуаций с помощью математич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е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ских моделей. Планирование хода решения задач с и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с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пользованием трех этапов математического моделир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о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вания. Пр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о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гнозирование результата решения, оценка реальности полученного ответа. Применение алгори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т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ма при решении л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и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нейного уравнения.</w:t>
            </w:r>
          </w:p>
          <w:p w:rsidR="00D4005D" w:rsidRPr="00320B22" w:rsidRDefault="00D4005D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 xml:space="preserve">Изображение чисел и числовых промежутков на </w:t>
            </w:r>
            <w:proofErr w:type="gramStart"/>
            <w:r w:rsidRPr="00320B22">
              <w:rPr>
                <w:rFonts w:ascii="Times New Roman" w:hAnsi="Times New Roman"/>
                <w:sz w:val="28"/>
                <w:szCs w:val="28"/>
              </w:rPr>
              <w:t>ч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и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словой</w:t>
            </w:r>
            <w:proofErr w:type="gramEnd"/>
            <w:r w:rsidRPr="00320B22">
              <w:rPr>
                <w:rFonts w:ascii="Times New Roman" w:hAnsi="Times New Roman"/>
                <w:sz w:val="28"/>
                <w:szCs w:val="28"/>
              </w:rPr>
              <w:t xml:space="preserve"> прямой.</w:t>
            </w:r>
          </w:p>
          <w:p w:rsidR="00D4005D" w:rsidRPr="00320B22" w:rsidRDefault="00D4005D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Чтение учебника, извлечение информации в соотве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т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ствии с темой урока и заданием учителя. Выполнение упражнений по правилу, образцу и алгоритму.  Подв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е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дение итогов. С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а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мооценка знаний.</w:t>
            </w:r>
          </w:p>
        </w:tc>
      </w:tr>
      <w:tr w:rsidR="00D4005D" w:rsidRPr="00320B22" w:rsidTr="002035F2">
        <w:trPr>
          <w:trHeight w:val="1131"/>
          <w:jc w:val="center"/>
        </w:trPr>
        <w:tc>
          <w:tcPr>
            <w:tcW w:w="2214" w:type="dxa"/>
          </w:tcPr>
          <w:p w:rsidR="00D4005D" w:rsidRPr="00320B22" w:rsidRDefault="00D4005D" w:rsidP="00320B22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320B2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Линейная функция </w:t>
            </w:r>
          </w:p>
          <w:p w:rsidR="00D4005D" w:rsidRPr="00320B22" w:rsidRDefault="00D4005D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4005D" w:rsidRPr="00320B22" w:rsidRDefault="001D79D2" w:rsidP="00320B22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="00D4005D" w:rsidRPr="00320B22">
              <w:rPr>
                <w:rFonts w:ascii="Times New Roman" w:hAnsi="Times New Roman"/>
                <w:b/>
                <w:sz w:val="28"/>
                <w:szCs w:val="28"/>
              </w:rPr>
              <w:t xml:space="preserve"> ч</w:t>
            </w:r>
          </w:p>
        </w:tc>
        <w:tc>
          <w:tcPr>
            <w:tcW w:w="4678" w:type="dxa"/>
          </w:tcPr>
          <w:p w:rsidR="004B3BEA" w:rsidRPr="00320B22" w:rsidRDefault="00D4005D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1. Координатная плоскость                       2. Линейное уравнение с двумя п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е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 xml:space="preserve">ременными                </w:t>
            </w:r>
          </w:p>
          <w:p w:rsidR="004B3BEA" w:rsidRPr="00320B22" w:rsidRDefault="00D4005D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 xml:space="preserve">3. Линейная функция                        </w:t>
            </w:r>
          </w:p>
          <w:p w:rsidR="004B3BEA" w:rsidRPr="00320B22" w:rsidRDefault="00D4005D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 xml:space="preserve">4. Линейная функция </w:t>
            </w:r>
            <m:oMath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y=kx</m:t>
              </m:r>
            </m:oMath>
            <w:r w:rsidRPr="00320B2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4005D" w:rsidRPr="00320B22" w:rsidRDefault="00D4005D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5. Взаимное расположение гр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а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фиков линейных функций</w:t>
            </w:r>
            <w:r w:rsidRPr="00320B22"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</w:t>
            </w:r>
          </w:p>
        </w:tc>
        <w:tc>
          <w:tcPr>
            <w:tcW w:w="6859" w:type="dxa"/>
          </w:tcPr>
          <w:p w:rsidR="00D4005D" w:rsidRPr="00320B22" w:rsidRDefault="00D4005D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Постановка цели и задач на каждом уроке. Планиров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а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ние учебной деятельности на уроке и дома. Подвед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е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ние итога на уроке: что нового узнали, чему науч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и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лись. Самоко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н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троль.</w:t>
            </w:r>
          </w:p>
          <w:p w:rsidR="00D4005D" w:rsidRPr="00320B22" w:rsidRDefault="00D4005D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Построение точек и геометрических фигур в коорд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и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натной плоск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о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сти.</w:t>
            </w:r>
          </w:p>
          <w:p w:rsidR="00D4005D" w:rsidRPr="00320B22" w:rsidRDefault="00D4005D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20B22">
              <w:rPr>
                <w:rFonts w:ascii="Times New Roman" w:hAnsi="Times New Roman"/>
                <w:sz w:val="28"/>
                <w:szCs w:val="28"/>
              </w:rPr>
              <w:t>Построение прямой, заданной линейным уравнением с двумя пер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е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 xml:space="preserve">менными. </w:t>
            </w:r>
            <w:proofErr w:type="gramEnd"/>
          </w:p>
          <w:p w:rsidR="00D4005D" w:rsidRPr="00320B22" w:rsidRDefault="00D4005D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Моделирование реальной ситуации с помощью лине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й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ного уравнения с двумя переменными. Исследование графической модели с точки зрения реальности р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е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зультата.</w:t>
            </w:r>
          </w:p>
          <w:p w:rsidR="00D4005D" w:rsidRPr="00320B22" w:rsidRDefault="00D4005D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Проведение аналогии между линейным уравнением с двумя пер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е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менными и линейной функцией.</w:t>
            </w:r>
          </w:p>
          <w:p w:rsidR="00D4005D" w:rsidRPr="00320B22" w:rsidRDefault="00D4005D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Работа в паре и в группе.</w:t>
            </w:r>
          </w:p>
          <w:p w:rsidR="00D4005D" w:rsidRPr="00320B22" w:rsidRDefault="00D4005D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Построение графика линейной функции, в том числе на заданном промежутке.  Чтение графика, нахожд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е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ние наибольшего и наимен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ь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шего значений функции.</w:t>
            </w:r>
          </w:p>
          <w:p w:rsidR="00D4005D" w:rsidRPr="00320B22" w:rsidRDefault="00D4005D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Анализ поведения графика линейной функции в зав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и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сим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о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 xml:space="preserve">сти от значений коэффициентов </w:t>
            </w:r>
            <w:proofErr w:type="spellStart"/>
            <w:r w:rsidRPr="00320B22">
              <w:rPr>
                <w:rFonts w:ascii="Times New Roman" w:hAnsi="Times New Roman"/>
                <w:sz w:val="28"/>
                <w:szCs w:val="28"/>
              </w:rPr>
              <w:t>k</w:t>
            </w:r>
            <w:proofErr w:type="spellEnd"/>
            <w:r w:rsidRPr="00320B22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20B22">
              <w:rPr>
                <w:rFonts w:ascii="Times New Roman" w:hAnsi="Times New Roman"/>
                <w:sz w:val="28"/>
                <w:szCs w:val="28"/>
              </w:rPr>
              <w:t>m</w:t>
            </w:r>
            <w:proofErr w:type="spellEnd"/>
            <w:r w:rsidRPr="00320B22">
              <w:rPr>
                <w:rFonts w:ascii="Times New Roman" w:hAnsi="Times New Roman"/>
                <w:sz w:val="28"/>
                <w:szCs w:val="28"/>
              </w:rPr>
              <w:t xml:space="preserve"> на основе наблюдения и сравнения. Р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а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бота в группе.</w:t>
            </w:r>
          </w:p>
          <w:p w:rsidR="00D4005D" w:rsidRPr="00320B22" w:rsidRDefault="00D4005D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Исследование взаимного расположения графиков л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и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нейных фун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к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ций. Работа в группе.</w:t>
            </w:r>
          </w:p>
          <w:p w:rsidR="00D4005D" w:rsidRPr="00320B22" w:rsidRDefault="00D4005D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Самостоятельное изучение материала учебника, извл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е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чение учебной информации, осмысление ее и прим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е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нение в учебной деятельности.  Выполнение упражн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е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ний по аналогии, алгоритму, образцу. Сам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о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контроль решения.</w:t>
            </w:r>
          </w:p>
          <w:p w:rsidR="00D4005D" w:rsidRPr="00320B22" w:rsidRDefault="00D4005D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Участие в мини проектной деятельности «Линейная фун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к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ция как модель описания реальных ситуаций».</w:t>
            </w:r>
          </w:p>
          <w:p w:rsidR="00D4005D" w:rsidRPr="00320B22" w:rsidRDefault="00D4005D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lastRenderedPageBreak/>
              <w:t>Поиск, обнаружение и устранение ошибок при п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о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строении графиков линейного уравнения с двумя п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е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ременными и линейной функции.</w:t>
            </w:r>
          </w:p>
          <w:p w:rsidR="00D4005D" w:rsidRPr="00320B22" w:rsidRDefault="00D4005D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Подведение итогов: что нового узнали, чему науч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и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лись. Самооценка знаний.</w:t>
            </w:r>
          </w:p>
        </w:tc>
      </w:tr>
      <w:tr w:rsidR="00D4005D" w:rsidRPr="00320B22" w:rsidTr="002035F2">
        <w:trPr>
          <w:jc w:val="center"/>
        </w:trPr>
        <w:tc>
          <w:tcPr>
            <w:tcW w:w="2214" w:type="dxa"/>
          </w:tcPr>
          <w:p w:rsidR="00D4005D" w:rsidRPr="00320B22" w:rsidRDefault="00D4005D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Системы двух линейных уравнений  с двумя пер</w:t>
            </w:r>
            <w:r w:rsidRPr="00320B22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320B22">
              <w:rPr>
                <w:rFonts w:ascii="Times New Roman" w:hAnsi="Times New Roman"/>
                <w:b/>
                <w:sz w:val="28"/>
                <w:szCs w:val="28"/>
              </w:rPr>
              <w:t xml:space="preserve">менными </w:t>
            </w:r>
          </w:p>
        </w:tc>
        <w:tc>
          <w:tcPr>
            <w:tcW w:w="850" w:type="dxa"/>
          </w:tcPr>
          <w:p w:rsidR="00D4005D" w:rsidRPr="00320B22" w:rsidRDefault="001D79D2" w:rsidP="00320B22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 w:rsidR="00D4005D" w:rsidRPr="00320B22">
              <w:rPr>
                <w:rFonts w:ascii="Times New Roman" w:hAnsi="Times New Roman"/>
                <w:b/>
                <w:sz w:val="28"/>
                <w:szCs w:val="28"/>
              </w:rPr>
              <w:t xml:space="preserve"> ч</w:t>
            </w:r>
          </w:p>
        </w:tc>
        <w:tc>
          <w:tcPr>
            <w:tcW w:w="4678" w:type="dxa"/>
          </w:tcPr>
          <w:p w:rsidR="004B3BEA" w:rsidRPr="00320B22" w:rsidRDefault="00D4005D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 xml:space="preserve">1. Основные понятия     </w:t>
            </w:r>
          </w:p>
          <w:p w:rsidR="004B3BEA" w:rsidRPr="00320B22" w:rsidRDefault="004B3BEA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2</w:t>
            </w:r>
            <w:r w:rsidR="00D4005D" w:rsidRPr="00320B22">
              <w:rPr>
                <w:rFonts w:ascii="Times New Roman" w:hAnsi="Times New Roman"/>
                <w:sz w:val="28"/>
                <w:szCs w:val="28"/>
              </w:rPr>
              <w:t xml:space="preserve">. Метод подстановки      </w:t>
            </w:r>
          </w:p>
          <w:p w:rsidR="00D4005D" w:rsidRPr="00320B22" w:rsidRDefault="00D4005D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3. Метод алгебраического сл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о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жения                                            4. Системы двух линейных уравн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е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ний с двумя переменными как мат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е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матические модели реальных ситу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а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 xml:space="preserve">ций                         </w:t>
            </w:r>
          </w:p>
        </w:tc>
        <w:tc>
          <w:tcPr>
            <w:tcW w:w="6859" w:type="dxa"/>
          </w:tcPr>
          <w:p w:rsidR="00D4005D" w:rsidRPr="00320B22" w:rsidRDefault="00D4005D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Постановка цели и задач на каждом уроке. Планиров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а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ние учебной деятельности на уроке и дома. Подвед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е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ние итога на уроке: что нового узнали, чему науч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и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лись. Самоко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н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троль.</w:t>
            </w:r>
          </w:p>
          <w:p w:rsidR="00D4005D" w:rsidRPr="00320B22" w:rsidRDefault="00D4005D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Изучение новой математической модели – системы двух линейных уравнений с двумя переменными. Пр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о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ведение аналогии между взаимным расположением двух прямых на координатной плоскости и графич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е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ским методом решения систем двух линейных уравн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е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ний с двумя переменными. Составление алгоритма решения систем графическим м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е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тодом.</w:t>
            </w:r>
          </w:p>
          <w:p w:rsidR="00D4005D" w:rsidRPr="00320B22" w:rsidRDefault="00D4005D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Исследование  систем уравнений на предмет числа решений с помощью функционально-графических представл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е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ний.</w:t>
            </w:r>
          </w:p>
          <w:p w:rsidR="00D4005D" w:rsidRPr="00320B22" w:rsidRDefault="00D4005D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Поиск решения в проблемной ситуации в случаях н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е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точности и н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е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достаточности применения графического метода решения систем (точка пересечения неточна или слишком удалена). Работа в группе.</w:t>
            </w:r>
          </w:p>
          <w:p w:rsidR="00D4005D" w:rsidRPr="00320B22" w:rsidRDefault="00D4005D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Составление алгоритма решения систем методом п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о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становки и а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л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гебраического сложения. Работа в паре.</w:t>
            </w:r>
          </w:p>
          <w:p w:rsidR="00D4005D" w:rsidRPr="00320B22" w:rsidRDefault="00D4005D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Выполнение самоконтроля при решении систем. П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о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иск, обнаруж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е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ние и устранение ошибок при решении систем.</w:t>
            </w:r>
          </w:p>
          <w:p w:rsidR="00D4005D" w:rsidRPr="00320B22" w:rsidRDefault="00D4005D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Описание реальных ситуаций с помощью систем двух л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и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 xml:space="preserve">нейных уравнений с двумя переменными. Решение </w:t>
            </w:r>
            <w:r w:rsidRPr="00320B22">
              <w:rPr>
                <w:rFonts w:ascii="Times New Roman" w:hAnsi="Times New Roman"/>
                <w:sz w:val="28"/>
                <w:szCs w:val="28"/>
              </w:rPr>
              <w:lastRenderedPageBreak/>
              <w:t>задач в три этапа матем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а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 xml:space="preserve">тического моделирования. </w:t>
            </w:r>
          </w:p>
          <w:p w:rsidR="00D4005D" w:rsidRPr="00320B22" w:rsidRDefault="00D4005D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Участие в мини проектной деятельности «Моделир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о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вание реальных ситуаций с помощью систем линейных уравнений».  Отыскание информации на заданную т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е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му в уче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б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нике.</w:t>
            </w:r>
          </w:p>
          <w:p w:rsidR="00D4005D" w:rsidRPr="00320B22" w:rsidRDefault="00D4005D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Подведение итогов: что нового узнали, чему науч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и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лись. Самооценка знаний.</w:t>
            </w:r>
          </w:p>
        </w:tc>
      </w:tr>
      <w:tr w:rsidR="00D4005D" w:rsidRPr="00320B22" w:rsidTr="002035F2">
        <w:trPr>
          <w:jc w:val="center"/>
        </w:trPr>
        <w:tc>
          <w:tcPr>
            <w:tcW w:w="2214" w:type="dxa"/>
          </w:tcPr>
          <w:p w:rsidR="00D4005D" w:rsidRPr="00320B22" w:rsidRDefault="00D4005D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Степень с н</w:t>
            </w:r>
            <w:r w:rsidRPr="00320B22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320B22">
              <w:rPr>
                <w:rFonts w:ascii="Times New Roman" w:hAnsi="Times New Roman"/>
                <w:b/>
                <w:sz w:val="28"/>
                <w:szCs w:val="28"/>
              </w:rPr>
              <w:t>туральным п</w:t>
            </w:r>
            <w:r w:rsidRPr="00320B22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320B22">
              <w:rPr>
                <w:rFonts w:ascii="Times New Roman" w:hAnsi="Times New Roman"/>
                <w:b/>
                <w:sz w:val="28"/>
                <w:szCs w:val="28"/>
              </w:rPr>
              <w:t xml:space="preserve">казателем и её свойства               </w:t>
            </w:r>
          </w:p>
        </w:tc>
        <w:tc>
          <w:tcPr>
            <w:tcW w:w="850" w:type="dxa"/>
          </w:tcPr>
          <w:p w:rsidR="00D4005D" w:rsidRPr="00320B22" w:rsidRDefault="00033561" w:rsidP="00320B22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320B22">
              <w:rPr>
                <w:rFonts w:ascii="Times New Roman" w:hAnsi="Times New Roman"/>
                <w:b/>
                <w:sz w:val="28"/>
                <w:szCs w:val="28"/>
              </w:rPr>
              <w:t xml:space="preserve">6 </w:t>
            </w:r>
            <w:r w:rsidR="00D4005D" w:rsidRPr="00320B22">
              <w:rPr>
                <w:rFonts w:ascii="Times New Roman" w:hAnsi="Times New Roman"/>
                <w:b/>
                <w:sz w:val="28"/>
                <w:szCs w:val="28"/>
              </w:rPr>
              <w:t>ч</w:t>
            </w:r>
          </w:p>
        </w:tc>
        <w:tc>
          <w:tcPr>
            <w:tcW w:w="4678" w:type="dxa"/>
          </w:tcPr>
          <w:p w:rsidR="00D4005D" w:rsidRPr="00320B22" w:rsidRDefault="00D4005D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1. Что такое степень с натурал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ь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ным показателем</w:t>
            </w:r>
          </w:p>
          <w:p w:rsidR="00D4005D" w:rsidRPr="00320B22" w:rsidRDefault="00D4005D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2. Таблица основных степеней</w:t>
            </w:r>
          </w:p>
          <w:p w:rsidR="00D4005D" w:rsidRPr="00320B22" w:rsidRDefault="00D4005D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3. Свойства степени с натурал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ь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ным показателем</w:t>
            </w:r>
          </w:p>
          <w:p w:rsidR="00D4005D" w:rsidRPr="00320B22" w:rsidRDefault="00D4005D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4. Умножение и деление степ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е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ней с одинаковым показателем</w:t>
            </w:r>
          </w:p>
          <w:p w:rsidR="00D4005D" w:rsidRPr="00320B22" w:rsidRDefault="00D4005D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5. Степень с нулевым показат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е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лем</w:t>
            </w:r>
          </w:p>
        </w:tc>
        <w:tc>
          <w:tcPr>
            <w:tcW w:w="6859" w:type="dxa"/>
          </w:tcPr>
          <w:p w:rsidR="00D4005D" w:rsidRPr="00320B22" w:rsidRDefault="00D4005D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Постановка цели и задач на каждом уроке. Планиров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а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ние учебной деятельности на уроке и дома. Подвед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е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ние итога на уроке: что нового узнали, чему науч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и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лись. Самоко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н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троль.</w:t>
            </w:r>
          </w:p>
          <w:p w:rsidR="00D4005D" w:rsidRPr="00320B22" w:rsidRDefault="00D4005D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Чтение и запись степени выражения, свой</w:t>
            </w:r>
            <w:proofErr w:type="gramStart"/>
            <w:r w:rsidRPr="00320B22">
              <w:rPr>
                <w:rFonts w:ascii="Times New Roman" w:hAnsi="Times New Roman"/>
                <w:sz w:val="28"/>
                <w:szCs w:val="28"/>
              </w:rPr>
              <w:t>ств ст</w:t>
            </w:r>
            <w:proofErr w:type="gramEnd"/>
            <w:r w:rsidRPr="00320B22">
              <w:rPr>
                <w:rFonts w:ascii="Times New Roman" w:hAnsi="Times New Roman"/>
                <w:sz w:val="28"/>
                <w:szCs w:val="28"/>
              </w:rPr>
              <w:t>епени на математ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и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ческом языке.</w:t>
            </w:r>
          </w:p>
          <w:p w:rsidR="00D4005D" w:rsidRPr="00320B22" w:rsidRDefault="00D4005D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Составление таблицы степеней.</w:t>
            </w:r>
          </w:p>
          <w:p w:rsidR="00D4005D" w:rsidRPr="00320B22" w:rsidRDefault="00D4005D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Изучение по учебнику этапов теоретического исслед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о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вания. Самостоятельное проведение исследования. Доказательство свой</w:t>
            </w:r>
            <w:proofErr w:type="gramStart"/>
            <w:r w:rsidRPr="00320B22">
              <w:rPr>
                <w:rFonts w:ascii="Times New Roman" w:hAnsi="Times New Roman"/>
                <w:sz w:val="28"/>
                <w:szCs w:val="28"/>
              </w:rPr>
              <w:t>ств ст</w:t>
            </w:r>
            <w:proofErr w:type="gramEnd"/>
            <w:r w:rsidRPr="00320B22">
              <w:rPr>
                <w:rFonts w:ascii="Times New Roman" w:hAnsi="Times New Roman"/>
                <w:sz w:val="28"/>
                <w:szCs w:val="28"/>
              </w:rPr>
              <w:t>е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пени.</w:t>
            </w:r>
          </w:p>
          <w:p w:rsidR="00D4005D" w:rsidRPr="00320B22" w:rsidRDefault="00D4005D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Конструирование предложений с помощью связок «если…, то…». Работа в паре.</w:t>
            </w:r>
          </w:p>
          <w:p w:rsidR="00D4005D" w:rsidRPr="00320B22" w:rsidRDefault="00D4005D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Применение определения и свой</w:t>
            </w:r>
            <w:proofErr w:type="gramStart"/>
            <w:r w:rsidRPr="00320B22">
              <w:rPr>
                <w:rFonts w:ascii="Times New Roman" w:hAnsi="Times New Roman"/>
                <w:sz w:val="28"/>
                <w:szCs w:val="28"/>
              </w:rPr>
              <w:t>ств ст</w:t>
            </w:r>
            <w:proofErr w:type="gramEnd"/>
            <w:r w:rsidRPr="00320B22">
              <w:rPr>
                <w:rFonts w:ascii="Times New Roman" w:hAnsi="Times New Roman"/>
                <w:sz w:val="28"/>
                <w:szCs w:val="28"/>
              </w:rPr>
              <w:t>епени при реш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е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нии простейших уравнений, моделирование реальных ситуаций, приводящих к простейшему степенному уравнению. Мини проект.</w:t>
            </w:r>
          </w:p>
          <w:p w:rsidR="00D4005D" w:rsidRPr="00320B22" w:rsidRDefault="00D4005D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Осуществление самоконтроля решения, поиск и устр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а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нение ошибок.</w:t>
            </w:r>
          </w:p>
          <w:p w:rsidR="00D4005D" w:rsidRPr="00320B22" w:rsidRDefault="00D4005D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Подведение итогов: что нового узнали, чему науч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и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лись. Самооценка знаний.</w:t>
            </w:r>
          </w:p>
        </w:tc>
      </w:tr>
      <w:tr w:rsidR="00D4005D" w:rsidRPr="00320B22" w:rsidTr="002035F2">
        <w:trPr>
          <w:jc w:val="center"/>
        </w:trPr>
        <w:tc>
          <w:tcPr>
            <w:tcW w:w="2214" w:type="dxa"/>
          </w:tcPr>
          <w:p w:rsidR="00D4005D" w:rsidRPr="00320B22" w:rsidRDefault="00D4005D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b/>
                <w:sz w:val="28"/>
                <w:szCs w:val="28"/>
              </w:rPr>
              <w:t xml:space="preserve">Одночлены. </w:t>
            </w:r>
            <w:r w:rsidR="00033561" w:rsidRPr="00320B22">
              <w:rPr>
                <w:rFonts w:ascii="Times New Roman" w:hAnsi="Times New Roman"/>
                <w:b/>
                <w:sz w:val="28"/>
                <w:szCs w:val="28"/>
              </w:rPr>
              <w:t>Арифметич</w:t>
            </w:r>
            <w:r w:rsidR="00033561" w:rsidRPr="00320B22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="00033561" w:rsidRPr="00320B22">
              <w:rPr>
                <w:rFonts w:ascii="Times New Roman" w:hAnsi="Times New Roman"/>
                <w:b/>
                <w:sz w:val="28"/>
                <w:szCs w:val="28"/>
              </w:rPr>
              <w:t>ские о</w:t>
            </w:r>
            <w:r w:rsidRPr="00320B22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320B22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320B22">
              <w:rPr>
                <w:rFonts w:ascii="Times New Roman" w:hAnsi="Times New Roman"/>
                <w:b/>
                <w:sz w:val="28"/>
                <w:szCs w:val="28"/>
              </w:rPr>
              <w:t xml:space="preserve">рации </w:t>
            </w:r>
            <w:r w:rsidRPr="00320B2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над одночл</w:t>
            </w:r>
            <w:r w:rsidRPr="00320B22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320B22">
              <w:rPr>
                <w:rFonts w:ascii="Times New Roman" w:hAnsi="Times New Roman"/>
                <w:b/>
                <w:sz w:val="28"/>
                <w:szCs w:val="28"/>
              </w:rPr>
              <w:t xml:space="preserve">нами               </w:t>
            </w:r>
          </w:p>
        </w:tc>
        <w:tc>
          <w:tcPr>
            <w:tcW w:w="850" w:type="dxa"/>
          </w:tcPr>
          <w:p w:rsidR="00D4005D" w:rsidRPr="00320B22" w:rsidRDefault="00836724" w:rsidP="00320B22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8</w:t>
            </w:r>
            <w:r w:rsidR="00D4005D" w:rsidRPr="00320B22">
              <w:rPr>
                <w:rFonts w:ascii="Times New Roman" w:hAnsi="Times New Roman"/>
                <w:b/>
                <w:sz w:val="28"/>
                <w:szCs w:val="28"/>
              </w:rPr>
              <w:t xml:space="preserve"> ч</w:t>
            </w:r>
          </w:p>
        </w:tc>
        <w:tc>
          <w:tcPr>
            <w:tcW w:w="4678" w:type="dxa"/>
          </w:tcPr>
          <w:p w:rsidR="004B3BEA" w:rsidRPr="00320B22" w:rsidRDefault="00D4005D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 xml:space="preserve">1. Понятие одночлена.                          </w:t>
            </w:r>
          </w:p>
          <w:p w:rsidR="00D4005D" w:rsidRPr="00320B22" w:rsidRDefault="00D4005D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2. Стандартный вид одночлена</w:t>
            </w:r>
          </w:p>
          <w:p w:rsidR="00D4005D" w:rsidRPr="00320B22" w:rsidRDefault="00D4005D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3. Сложение и вычитание одночл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е</w:t>
            </w:r>
            <w:r w:rsidRPr="00320B22">
              <w:rPr>
                <w:rFonts w:ascii="Times New Roman" w:hAnsi="Times New Roman"/>
                <w:sz w:val="28"/>
                <w:szCs w:val="28"/>
              </w:rPr>
              <w:lastRenderedPageBreak/>
              <w:t>нов</w:t>
            </w:r>
          </w:p>
          <w:p w:rsidR="00D4005D" w:rsidRPr="00320B22" w:rsidRDefault="00D4005D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4. Умножение одночленов.                       Возведение одночлена в степень</w:t>
            </w:r>
          </w:p>
          <w:p w:rsidR="00D4005D" w:rsidRPr="00320B22" w:rsidRDefault="00D4005D" w:rsidP="00320B22">
            <w:pPr>
              <w:pStyle w:val="a4"/>
              <w:rPr>
                <w:rFonts w:ascii="Times New Roman" w:hAnsi="Times New Roman"/>
                <w:i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5. Деление одночлена на одн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о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член</w:t>
            </w:r>
            <w:r w:rsidRPr="00320B22"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</w:p>
          <w:p w:rsidR="00D4005D" w:rsidRPr="00320B22" w:rsidRDefault="00D4005D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59" w:type="dxa"/>
          </w:tcPr>
          <w:p w:rsidR="00D4005D" w:rsidRPr="00320B22" w:rsidRDefault="00D4005D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lastRenderedPageBreak/>
              <w:t>Постановка цели и задач на каждом уроке. Планиров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а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ние учебной деятельности на уроке и дома. Подвед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е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ние итога на уроке: что нового узнали, чему науч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и</w:t>
            </w:r>
            <w:r w:rsidRPr="00320B22">
              <w:rPr>
                <w:rFonts w:ascii="Times New Roman" w:hAnsi="Times New Roman"/>
                <w:sz w:val="28"/>
                <w:szCs w:val="28"/>
              </w:rPr>
              <w:lastRenderedPageBreak/>
              <w:t>лись. Самоко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н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троль.</w:t>
            </w:r>
          </w:p>
          <w:p w:rsidR="00D4005D" w:rsidRPr="00320B22" w:rsidRDefault="00D4005D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Самостоятельное чтение учебника с целью поиска и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н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фо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р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мации на заданную тему.</w:t>
            </w:r>
          </w:p>
          <w:p w:rsidR="00D4005D" w:rsidRPr="00320B22" w:rsidRDefault="00D4005D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Выполнение алгебраических преобразований с одн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о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членами, пошаговый контроль правильности выполн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е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ния алгоритма преобразов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а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ния. Работа в паре.</w:t>
            </w:r>
          </w:p>
          <w:p w:rsidR="00D4005D" w:rsidRPr="00320B22" w:rsidRDefault="00D4005D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Сравнение двух дробей по виду  и выявление, которая из них является одночленом, а которая нет, обоснов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а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ние в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ы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вода.</w:t>
            </w:r>
          </w:p>
          <w:p w:rsidR="00D4005D" w:rsidRPr="00320B22" w:rsidRDefault="00D4005D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Составление алгоритма приведения одночлена к ста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н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дар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т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ному виду, сложения одночленов. Работа в паре.  Выполнение действий с одн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о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членами.</w:t>
            </w:r>
          </w:p>
          <w:p w:rsidR="00D4005D" w:rsidRPr="00320B22" w:rsidRDefault="00D4005D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Описание реальных ситуаций с помощью модели (уравнения) с п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о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добными одночленами. Решение задач в три этапа математического моделирования. Мини проект.</w:t>
            </w:r>
          </w:p>
          <w:p w:rsidR="00D4005D" w:rsidRPr="00320B22" w:rsidRDefault="00D4005D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Наблюдение и вывод, в каком случае один одночлен можно разделить на другой одночлен и как это сд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е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лать.  В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ы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 xml:space="preserve">полнение заданий, связанных с выявлением некорректных высказываний. </w:t>
            </w:r>
          </w:p>
          <w:p w:rsidR="00D4005D" w:rsidRPr="00320B22" w:rsidRDefault="00D4005D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Самоконтроль выполнения действий и преобразований с одночлен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а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ми, поиск и устранение ошибок.</w:t>
            </w:r>
          </w:p>
          <w:p w:rsidR="00D4005D" w:rsidRPr="00320B22" w:rsidRDefault="00D4005D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Подведение итогов: что нового узнали, чему науч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и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лись. Самооценка знаний.</w:t>
            </w:r>
          </w:p>
        </w:tc>
      </w:tr>
      <w:tr w:rsidR="00D4005D" w:rsidRPr="00320B22" w:rsidTr="002035F2">
        <w:trPr>
          <w:jc w:val="center"/>
        </w:trPr>
        <w:tc>
          <w:tcPr>
            <w:tcW w:w="2214" w:type="dxa"/>
          </w:tcPr>
          <w:p w:rsidR="00D4005D" w:rsidRPr="00320B22" w:rsidRDefault="00836724" w:rsidP="00320B22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Мн</w:t>
            </w:r>
            <w:r w:rsidR="00D4005D" w:rsidRPr="00320B22">
              <w:rPr>
                <w:rFonts w:ascii="Times New Roman" w:hAnsi="Times New Roman"/>
                <w:b/>
                <w:sz w:val="28"/>
                <w:szCs w:val="28"/>
              </w:rPr>
              <w:t>огоч</w:t>
            </w:r>
            <w:r w:rsidR="00033561" w:rsidRPr="00320B22">
              <w:rPr>
                <w:rFonts w:ascii="Times New Roman" w:hAnsi="Times New Roman"/>
                <w:b/>
                <w:sz w:val="28"/>
                <w:szCs w:val="28"/>
              </w:rPr>
              <w:t>л</w:t>
            </w:r>
            <w:r w:rsidR="00033561" w:rsidRPr="00320B22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="00033561" w:rsidRPr="00320B22">
              <w:rPr>
                <w:rFonts w:ascii="Times New Roman" w:hAnsi="Times New Roman"/>
                <w:b/>
                <w:sz w:val="28"/>
                <w:szCs w:val="28"/>
              </w:rPr>
              <w:t>ны. Арифметич</w:t>
            </w:r>
            <w:r w:rsidR="00033561" w:rsidRPr="00320B22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="00033561" w:rsidRPr="00320B22">
              <w:rPr>
                <w:rFonts w:ascii="Times New Roman" w:hAnsi="Times New Roman"/>
                <w:b/>
                <w:sz w:val="28"/>
                <w:szCs w:val="28"/>
              </w:rPr>
              <w:t>ские о</w:t>
            </w:r>
            <w:r w:rsidR="00D4005D" w:rsidRPr="00320B22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="00D4005D" w:rsidRPr="00320B22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="00D4005D" w:rsidRPr="00320B22">
              <w:rPr>
                <w:rFonts w:ascii="Times New Roman" w:hAnsi="Times New Roman"/>
                <w:b/>
                <w:sz w:val="28"/>
                <w:szCs w:val="28"/>
              </w:rPr>
              <w:t>рации над многочл</w:t>
            </w:r>
            <w:r w:rsidR="00D4005D" w:rsidRPr="00320B22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="00D4005D" w:rsidRPr="00320B22">
              <w:rPr>
                <w:rFonts w:ascii="Times New Roman" w:hAnsi="Times New Roman"/>
                <w:b/>
                <w:sz w:val="28"/>
                <w:szCs w:val="28"/>
              </w:rPr>
              <w:t xml:space="preserve">нами </w:t>
            </w:r>
          </w:p>
        </w:tc>
        <w:tc>
          <w:tcPr>
            <w:tcW w:w="850" w:type="dxa"/>
          </w:tcPr>
          <w:p w:rsidR="00D4005D" w:rsidRPr="00320B22" w:rsidRDefault="00D4005D" w:rsidP="00320B22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320B2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836724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320B22">
              <w:rPr>
                <w:rFonts w:ascii="Times New Roman" w:hAnsi="Times New Roman"/>
                <w:b/>
                <w:sz w:val="28"/>
                <w:szCs w:val="28"/>
              </w:rPr>
              <w:t xml:space="preserve"> ч</w:t>
            </w:r>
          </w:p>
        </w:tc>
        <w:tc>
          <w:tcPr>
            <w:tcW w:w="4678" w:type="dxa"/>
          </w:tcPr>
          <w:p w:rsidR="00D4005D" w:rsidRPr="00320B22" w:rsidRDefault="00D4005D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1. Основные понятия</w:t>
            </w:r>
          </w:p>
          <w:p w:rsidR="00D4005D" w:rsidRPr="00320B22" w:rsidRDefault="00D4005D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2. Сложение и вычитание многочл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е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нов</w:t>
            </w:r>
          </w:p>
          <w:p w:rsidR="00D4005D" w:rsidRPr="00320B22" w:rsidRDefault="00D4005D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3. Умножение многочлена на одн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о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член</w:t>
            </w:r>
          </w:p>
          <w:p w:rsidR="00D4005D" w:rsidRPr="00320B22" w:rsidRDefault="00D4005D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4. Умножение многочлена на мног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о</w:t>
            </w:r>
            <w:r w:rsidRPr="00320B22">
              <w:rPr>
                <w:rFonts w:ascii="Times New Roman" w:hAnsi="Times New Roman"/>
                <w:sz w:val="28"/>
                <w:szCs w:val="28"/>
              </w:rPr>
              <w:lastRenderedPageBreak/>
              <w:t>член</w:t>
            </w:r>
          </w:p>
          <w:p w:rsidR="00D4005D" w:rsidRPr="00320B22" w:rsidRDefault="00D4005D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5. Формулы сокращенного умнож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е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ния</w:t>
            </w:r>
          </w:p>
          <w:p w:rsidR="00D4005D" w:rsidRPr="00320B22" w:rsidRDefault="00D4005D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6. Деление многочлена на одн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о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член</w:t>
            </w:r>
          </w:p>
        </w:tc>
        <w:tc>
          <w:tcPr>
            <w:tcW w:w="6859" w:type="dxa"/>
          </w:tcPr>
          <w:p w:rsidR="00D4005D" w:rsidRPr="00320B22" w:rsidRDefault="00D4005D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lastRenderedPageBreak/>
              <w:t>Постановка цели и задач на каждом уроке. Планиров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а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ние учебной деятельности на уроке и дома. Подвед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е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ние итога на уроке: что нового узнали, чему науч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и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лись. Самоко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н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троль.</w:t>
            </w:r>
          </w:p>
          <w:p w:rsidR="00D4005D" w:rsidRPr="00320B22" w:rsidRDefault="00D4005D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Извлечение информации из учебника, связанной с изуч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е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нием нового материала.</w:t>
            </w:r>
          </w:p>
          <w:p w:rsidR="00D4005D" w:rsidRPr="00320B22" w:rsidRDefault="00D4005D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lastRenderedPageBreak/>
              <w:t>Выполнение действий с многочленами по правилам. Раб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о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та в паре.</w:t>
            </w:r>
          </w:p>
          <w:p w:rsidR="00D4005D" w:rsidRPr="00320B22" w:rsidRDefault="00D4005D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Описание реальных ситуаций с помощью математич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е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ской модели, представляющей собой многочлены. Р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е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шение задач в три этапа математического моделиров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а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ния. Мини проект.</w:t>
            </w:r>
          </w:p>
          <w:p w:rsidR="00D4005D" w:rsidRPr="00320B22" w:rsidRDefault="00D4005D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Вывод формул сокращенного умножения. Чтение их и запись на математическом языке. Применение геоме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т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рической модели, иллюстрирующей вывод формул разности квадратов и квадрата суммы и разности.</w:t>
            </w:r>
          </w:p>
          <w:p w:rsidR="00D4005D" w:rsidRPr="00320B22" w:rsidRDefault="00D4005D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Выполнение преобразований многочленов, пошаговый контроль правильности и полноты выполнения алг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о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ритма. Поиск, обнаружение и устранение арифметич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е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ских и а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л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гебраических ошибок.</w:t>
            </w:r>
          </w:p>
          <w:p w:rsidR="00D4005D" w:rsidRPr="00320B22" w:rsidRDefault="00D4005D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Подведение итогов: что нового узнали, чему науч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и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лись.  Самооценка знаний.</w:t>
            </w:r>
          </w:p>
        </w:tc>
      </w:tr>
      <w:tr w:rsidR="00D4005D" w:rsidRPr="00320B22" w:rsidTr="002035F2">
        <w:trPr>
          <w:jc w:val="center"/>
        </w:trPr>
        <w:tc>
          <w:tcPr>
            <w:tcW w:w="2214" w:type="dxa"/>
          </w:tcPr>
          <w:p w:rsidR="00D4005D" w:rsidRPr="00320B22" w:rsidRDefault="00D4005D" w:rsidP="00320B22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320B2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Разложе</w:t>
            </w:r>
            <w:r w:rsidR="00033561" w:rsidRPr="00320B22">
              <w:rPr>
                <w:rFonts w:ascii="Times New Roman" w:hAnsi="Times New Roman"/>
                <w:b/>
                <w:sz w:val="28"/>
                <w:szCs w:val="28"/>
              </w:rPr>
              <w:t>ние многочл</w:t>
            </w:r>
            <w:r w:rsidR="00033561" w:rsidRPr="00320B22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="00033561" w:rsidRPr="00320B22">
              <w:rPr>
                <w:rFonts w:ascii="Times New Roman" w:hAnsi="Times New Roman"/>
                <w:b/>
                <w:sz w:val="28"/>
                <w:szCs w:val="28"/>
              </w:rPr>
              <w:t>нов</w:t>
            </w:r>
            <w:r w:rsidRPr="00320B22">
              <w:rPr>
                <w:rFonts w:ascii="Times New Roman" w:hAnsi="Times New Roman"/>
                <w:b/>
                <w:sz w:val="28"/>
                <w:szCs w:val="28"/>
              </w:rPr>
              <w:t xml:space="preserve"> на множ</w:t>
            </w:r>
            <w:r w:rsidRPr="00320B22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320B22">
              <w:rPr>
                <w:rFonts w:ascii="Times New Roman" w:hAnsi="Times New Roman"/>
                <w:b/>
                <w:sz w:val="28"/>
                <w:szCs w:val="28"/>
              </w:rPr>
              <w:t xml:space="preserve">тели                 </w:t>
            </w:r>
          </w:p>
        </w:tc>
        <w:tc>
          <w:tcPr>
            <w:tcW w:w="850" w:type="dxa"/>
          </w:tcPr>
          <w:p w:rsidR="00D4005D" w:rsidRPr="00320B22" w:rsidRDefault="00D4005D" w:rsidP="00320B22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320B2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9205B6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320B22">
              <w:rPr>
                <w:rFonts w:ascii="Times New Roman" w:hAnsi="Times New Roman"/>
                <w:b/>
                <w:sz w:val="28"/>
                <w:szCs w:val="28"/>
              </w:rPr>
              <w:t xml:space="preserve"> ч</w:t>
            </w:r>
          </w:p>
        </w:tc>
        <w:tc>
          <w:tcPr>
            <w:tcW w:w="4678" w:type="dxa"/>
          </w:tcPr>
          <w:p w:rsidR="00D4005D" w:rsidRPr="00320B22" w:rsidRDefault="00D4005D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1. Что такое разложение мног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о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члена на множители и зачем оно нужно</w:t>
            </w:r>
          </w:p>
          <w:p w:rsidR="00D4005D" w:rsidRPr="00320B22" w:rsidRDefault="00D4005D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2. Вынесение общего множителя за скобки</w:t>
            </w:r>
          </w:p>
          <w:p w:rsidR="00D4005D" w:rsidRPr="00320B22" w:rsidRDefault="00D4005D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3. Способ группировки</w:t>
            </w:r>
          </w:p>
          <w:p w:rsidR="00D4005D" w:rsidRPr="00320B22" w:rsidRDefault="00D4005D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4. Разложение многочлена на мн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о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жители с помощью формул сокр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а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щенн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о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го умножения</w:t>
            </w:r>
          </w:p>
          <w:p w:rsidR="00D4005D" w:rsidRPr="00320B22" w:rsidRDefault="00D4005D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5. Разложение многочлена на мн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о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жители с помощью комбинации ра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з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ли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ч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ных приемов</w:t>
            </w:r>
          </w:p>
          <w:p w:rsidR="00D4005D" w:rsidRPr="00320B22" w:rsidRDefault="00D4005D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6. Сокращение алгебраических др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о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бей</w:t>
            </w:r>
          </w:p>
          <w:p w:rsidR="00D4005D" w:rsidRPr="00320B22" w:rsidRDefault="00D4005D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7. Тождества</w:t>
            </w:r>
          </w:p>
        </w:tc>
        <w:tc>
          <w:tcPr>
            <w:tcW w:w="6859" w:type="dxa"/>
          </w:tcPr>
          <w:p w:rsidR="00D4005D" w:rsidRPr="00320B22" w:rsidRDefault="00D4005D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Постановка цели и задач на каждом уроке. Планиров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а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ние учебной деятельности на уроке и дома. Подвед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е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ние итога на уроке: что нового узнали, чему науч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и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лись. Самоко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н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троль.</w:t>
            </w:r>
          </w:p>
          <w:p w:rsidR="00D4005D" w:rsidRPr="00320B22" w:rsidRDefault="00D4005D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Извлечение информации из учебника по заданной т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е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ме. Выделение существенного, главного.</w:t>
            </w:r>
          </w:p>
          <w:p w:rsidR="00D4005D" w:rsidRPr="00320B22" w:rsidRDefault="00D4005D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Чтение и запись на математическом языке при выпо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л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нении разлож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е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ния на множители.</w:t>
            </w:r>
          </w:p>
          <w:p w:rsidR="00D4005D" w:rsidRPr="00320B22" w:rsidRDefault="00D4005D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Комментирование решений, разобранных в учебнике. Р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а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бота в паре.</w:t>
            </w:r>
          </w:p>
          <w:p w:rsidR="00D4005D" w:rsidRPr="00320B22" w:rsidRDefault="00D4005D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Выполнение преобразования в виде разложения мн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о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гочлена на множители по алгоритму и образцу. Реш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е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ние уравнений, построение графиков уравнений, в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ы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полнение арифметических действий, связанных с ра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з</w:t>
            </w:r>
            <w:r w:rsidRPr="00320B22">
              <w:rPr>
                <w:rFonts w:ascii="Times New Roman" w:hAnsi="Times New Roman"/>
                <w:sz w:val="28"/>
                <w:szCs w:val="28"/>
              </w:rPr>
              <w:lastRenderedPageBreak/>
              <w:t>ложением на множители, сокращение дробей. Пош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а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говый самоконтроль за выполнением указанных де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й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ствий. Поиск и устр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а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нение ошибок.</w:t>
            </w:r>
          </w:p>
          <w:p w:rsidR="00D4005D" w:rsidRPr="00320B22" w:rsidRDefault="00D4005D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Подведение итогов. Самооценка знаний.</w:t>
            </w:r>
          </w:p>
        </w:tc>
      </w:tr>
      <w:tr w:rsidR="00D4005D" w:rsidRPr="00320B22" w:rsidTr="002035F2">
        <w:trPr>
          <w:jc w:val="center"/>
        </w:trPr>
        <w:tc>
          <w:tcPr>
            <w:tcW w:w="2214" w:type="dxa"/>
          </w:tcPr>
          <w:p w:rsidR="00D4005D" w:rsidRPr="00320B22" w:rsidRDefault="00D4005D" w:rsidP="00320B22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320B2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Фун</w:t>
            </w:r>
            <w:r w:rsidRPr="00320B22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Pr="00320B22">
              <w:rPr>
                <w:rFonts w:ascii="Times New Roman" w:hAnsi="Times New Roman"/>
                <w:b/>
                <w:sz w:val="28"/>
                <w:szCs w:val="28"/>
              </w:rPr>
              <w:t xml:space="preserve">ция  </w:t>
            </w:r>
            <m:oMath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y</m:t>
              </m:r>
              <m:r>
                <m:rPr>
                  <m:sty m:val="b"/>
                </m:rPr>
                <w:rPr>
                  <w:rFonts w:ascii="Cambria Math" w:hAnsi="Times New Roman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hAnsi="Times New Roman"/>
                      <w:b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  <w:r w:rsidRPr="00320B22"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850" w:type="dxa"/>
          </w:tcPr>
          <w:p w:rsidR="00D4005D" w:rsidRPr="00320B22" w:rsidRDefault="009205B6" w:rsidP="00320B22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D4005D" w:rsidRPr="00320B22">
              <w:rPr>
                <w:rFonts w:ascii="Times New Roman" w:hAnsi="Times New Roman"/>
                <w:b/>
                <w:sz w:val="28"/>
                <w:szCs w:val="28"/>
              </w:rPr>
              <w:t xml:space="preserve"> ч</w:t>
            </w:r>
          </w:p>
        </w:tc>
        <w:tc>
          <w:tcPr>
            <w:tcW w:w="4678" w:type="dxa"/>
          </w:tcPr>
          <w:p w:rsidR="00D4005D" w:rsidRPr="00320B22" w:rsidRDefault="00D4005D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 xml:space="preserve">1. Функция </w:t>
            </w:r>
            <m:oMath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y=</m:t>
              </m:r>
              <m:sSup>
                <m:sSupPr>
                  <m:ctrlPr>
                    <w:rPr>
                      <w:rFonts w:ascii="Cambria Math" w:hAnsi="Times New Roman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2</m:t>
                  </m:r>
                </m:sup>
              </m:sSup>
            </m:oMath>
          </w:p>
          <w:p w:rsidR="00D4005D" w:rsidRPr="00320B22" w:rsidRDefault="00D4005D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2. Графическое решение ура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в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нений</w:t>
            </w:r>
          </w:p>
          <w:p w:rsidR="00D4005D" w:rsidRPr="00320B22" w:rsidRDefault="00D4005D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3. Что означает в математике з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а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 xml:space="preserve">пись </w:t>
            </w:r>
            <m:oMath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y=f(x)</m:t>
              </m:r>
            </m:oMath>
          </w:p>
          <w:p w:rsidR="00D4005D" w:rsidRPr="00320B22" w:rsidRDefault="00D4005D" w:rsidP="00320B22">
            <w:pPr>
              <w:pStyle w:val="a4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859" w:type="dxa"/>
          </w:tcPr>
          <w:p w:rsidR="00D4005D" w:rsidRPr="00320B22" w:rsidRDefault="00D4005D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Постановка цели и задач на каждом уроке. Планиров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а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ние учебной деятельности на уроке и дома. Подвед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е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ние итога на уроке: что нового узнали, чему науч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и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лись. Самоко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н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троль.</w:t>
            </w:r>
          </w:p>
          <w:p w:rsidR="00D4005D" w:rsidRPr="00320B22" w:rsidRDefault="00D4005D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Чтение учебника и извлечение информации по зада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н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ной теме.</w:t>
            </w:r>
          </w:p>
          <w:p w:rsidR="00D4005D" w:rsidRPr="00320B22" w:rsidRDefault="00D4005D" w:rsidP="00320B22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 xml:space="preserve">Изучение новых функций </w:t>
            </w:r>
            <w:r w:rsidRPr="00320B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eastAsia="Times New Roman" w:hAnsi="Cambria Math"/>
                  <w:sz w:val="28"/>
                  <w:szCs w:val="28"/>
                </w:rPr>
                <m:t>y</m:t>
              </m:r>
              <m:r>
                <w:rPr>
                  <w:rFonts w:ascii="Cambria Math" w:eastAsia="Times New Roman" w:hAnsi="Times New Roman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eastAsia="Times New Roman" w:hAnsi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="Times New Roman" w:hAnsi="Times New Roman"/>
                  <w:sz w:val="28"/>
                  <w:szCs w:val="28"/>
                </w:rPr>
                <m:t xml:space="preserve">, </m:t>
              </m:r>
              <m:r>
                <w:rPr>
                  <w:rFonts w:ascii="Cambria Math" w:eastAsia="Times New Roman" w:hAnsi="Cambria Math"/>
                  <w:sz w:val="28"/>
                  <w:szCs w:val="28"/>
                </w:rPr>
                <m:t>y</m:t>
              </m:r>
              <m:r>
                <w:rPr>
                  <w:rFonts w:ascii="Cambria Math" w:eastAsia="Times New Roman" w:hAnsi="Times New Roman"/>
                  <w:sz w:val="28"/>
                  <w:szCs w:val="28"/>
                </w:rPr>
                <m:t>=</m:t>
              </m:r>
              <m:r>
                <w:rPr>
                  <w:rFonts w:ascii="Times New Roman" w:eastAsia="Times New Roman" w:hAnsi="Times New Roman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eastAsia="Times New Roman" w:hAnsi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 w:rsidRPr="00320B22">
              <w:rPr>
                <w:rFonts w:ascii="Times New Roman" w:eastAsia="Times New Roman" w:hAnsi="Times New Roman"/>
                <w:sz w:val="28"/>
                <w:szCs w:val="28"/>
              </w:rPr>
              <w:t>, графич</w:t>
            </w:r>
            <w:r w:rsidRPr="00320B22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320B22">
              <w:rPr>
                <w:rFonts w:ascii="Times New Roman" w:eastAsia="Times New Roman" w:hAnsi="Times New Roman"/>
                <w:sz w:val="28"/>
                <w:szCs w:val="28"/>
              </w:rPr>
              <w:t>ских моделей этих функций, свойств.</w:t>
            </w:r>
          </w:p>
          <w:p w:rsidR="00D4005D" w:rsidRPr="00320B22" w:rsidRDefault="00D4005D" w:rsidP="00320B22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0B22">
              <w:rPr>
                <w:rFonts w:ascii="Times New Roman" w:eastAsia="Times New Roman" w:hAnsi="Times New Roman"/>
                <w:sz w:val="28"/>
                <w:szCs w:val="28"/>
              </w:rPr>
              <w:t xml:space="preserve">Построение и чтение графиков, в том числе </w:t>
            </w:r>
            <w:proofErr w:type="spellStart"/>
            <w:r w:rsidRPr="00320B22">
              <w:rPr>
                <w:rFonts w:ascii="Times New Roman" w:eastAsia="Times New Roman" w:hAnsi="Times New Roman"/>
                <w:sz w:val="28"/>
                <w:szCs w:val="28"/>
              </w:rPr>
              <w:t>кусочных</w:t>
            </w:r>
            <w:proofErr w:type="spellEnd"/>
            <w:r w:rsidRPr="00320B22">
              <w:rPr>
                <w:rFonts w:ascii="Times New Roman" w:eastAsia="Times New Roman" w:hAnsi="Times New Roman"/>
                <w:sz w:val="28"/>
                <w:szCs w:val="28"/>
              </w:rPr>
              <w:t xml:space="preserve"> функций. Проведение простейших исследований. </w:t>
            </w:r>
          </w:p>
          <w:p w:rsidR="00D4005D" w:rsidRPr="00320B22" w:rsidRDefault="00D4005D" w:rsidP="00320B22">
            <w:pPr>
              <w:pStyle w:val="a4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320B22">
              <w:rPr>
                <w:rFonts w:ascii="Times New Roman" w:eastAsia="Times New Roman" w:hAnsi="Times New Roman"/>
                <w:i/>
                <w:sz w:val="28"/>
                <w:szCs w:val="28"/>
              </w:rPr>
              <w:t>Участие в проектной деятельности «Описание реал</w:t>
            </w:r>
            <w:r w:rsidRPr="00320B22">
              <w:rPr>
                <w:rFonts w:ascii="Times New Roman" w:eastAsia="Times New Roman" w:hAnsi="Times New Roman"/>
                <w:i/>
                <w:sz w:val="28"/>
                <w:szCs w:val="28"/>
              </w:rPr>
              <w:t>ь</w:t>
            </w:r>
            <w:r w:rsidRPr="00320B22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ных ситуаций с помощью </w:t>
            </w:r>
            <w:proofErr w:type="spellStart"/>
            <w:r w:rsidRPr="00320B22">
              <w:rPr>
                <w:rFonts w:ascii="Times New Roman" w:eastAsia="Times New Roman" w:hAnsi="Times New Roman"/>
                <w:i/>
                <w:sz w:val="28"/>
                <w:szCs w:val="28"/>
              </w:rPr>
              <w:t>кусочных</w:t>
            </w:r>
            <w:proofErr w:type="spellEnd"/>
            <w:r w:rsidRPr="00320B22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функций».</w:t>
            </w:r>
          </w:p>
          <w:p w:rsidR="00D4005D" w:rsidRPr="00320B22" w:rsidRDefault="00D4005D" w:rsidP="00320B22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0B22">
              <w:rPr>
                <w:rFonts w:ascii="Times New Roman" w:eastAsia="Times New Roman" w:hAnsi="Times New Roman"/>
                <w:sz w:val="28"/>
                <w:szCs w:val="28"/>
              </w:rPr>
              <w:t>Применение графических моделей для решения ура</w:t>
            </w:r>
            <w:r w:rsidRPr="00320B22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r w:rsidRPr="00320B22">
              <w:rPr>
                <w:rFonts w:ascii="Times New Roman" w:eastAsia="Times New Roman" w:hAnsi="Times New Roman"/>
                <w:sz w:val="28"/>
                <w:szCs w:val="28"/>
              </w:rPr>
              <w:t>нений, неравенств, систем неравенств. Проверка на</w:t>
            </w:r>
            <w:r w:rsidRPr="00320B22">
              <w:rPr>
                <w:rFonts w:ascii="Times New Roman" w:eastAsia="Times New Roman" w:hAnsi="Times New Roman"/>
                <w:sz w:val="28"/>
                <w:szCs w:val="28"/>
              </w:rPr>
              <w:t>й</w:t>
            </w:r>
            <w:r w:rsidRPr="00320B22">
              <w:rPr>
                <w:rFonts w:ascii="Times New Roman" w:eastAsia="Times New Roman" w:hAnsi="Times New Roman"/>
                <w:sz w:val="28"/>
                <w:szCs w:val="28"/>
              </w:rPr>
              <w:t>денных ко</w:t>
            </w:r>
            <w:r w:rsidRPr="00320B22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r w:rsidRPr="00320B22">
              <w:rPr>
                <w:rFonts w:ascii="Times New Roman" w:eastAsia="Times New Roman" w:hAnsi="Times New Roman"/>
                <w:sz w:val="28"/>
                <w:szCs w:val="28"/>
              </w:rPr>
              <w:t xml:space="preserve">ней. </w:t>
            </w:r>
          </w:p>
          <w:p w:rsidR="00D4005D" w:rsidRPr="00320B22" w:rsidRDefault="00D4005D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eastAsia="Times New Roman" w:hAnsi="Times New Roman"/>
                <w:sz w:val="28"/>
                <w:szCs w:val="28"/>
              </w:rPr>
              <w:t xml:space="preserve">Исследование взаимного расположения графика </w:t>
            </w:r>
            <w:proofErr w:type="spellStart"/>
            <w:r w:rsidRPr="00320B22"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  <w:r w:rsidRPr="00320B22"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 w:rsidRPr="00320B22">
              <w:rPr>
                <w:rFonts w:ascii="Times New Roman" w:eastAsia="Times New Roman" w:hAnsi="Times New Roman"/>
                <w:sz w:val="28"/>
                <w:szCs w:val="28"/>
              </w:rPr>
              <w:t>сочной</w:t>
            </w:r>
            <w:proofErr w:type="spellEnd"/>
            <w:r w:rsidRPr="00320B22">
              <w:rPr>
                <w:rFonts w:ascii="Times New Roman" w:eastAsia="Times New Roman" w:hAnsi="Times New Roman"/>
                <w:sz w:val="28"/>
                <w:szCs w:val="28"/>
              </w:rPr>
              <w:t xml:space="preserve"> функции и прямой </w:t>
            </w:r>
            <w:r w:rsidRPr="00320B22"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  <w:t>y</w:t>
            </w:r>
            <w:r w:rsidRPr="00320B22">
              <w:rPr>
                <w:rFonts w:ascii="Times New Roman" w:eastAsia="Times New Roman" w:hAnsi="Times New Roman"/>
                <w:sz w:val="28"/>
                <w:szCs w:val="28"/>
              </w:rPr>
              <w:t xml:space="preserve"> = </w:t>
            </w:r>
            <w:r w:rsidRPr="00320B22"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  <w:t>a</w:t>
            </w:r>
            <w:r w:rsidRPr="00320B22">
              <w:rPr>
                <w:rFonts w:ascii="Times New Roman" w:eastAsia="Times New Roman" w:hAnsi="Times New Roman"/>
                <w:sz w:val="28"/>
                <w:szCs w:val="28"/>
              </w:rPr>
              <w:t xml:space="preserve"> на предмет числа о</w:t>
            </w:r>
            <w:r w:rsidRPr="00320B22">
              <w:rPr>
                <w:rFonts w:ascii="Times New Roman" w:eastAsia="Times New Roman" w:hAnsi="Times New Roman"/>
                <w:sz w:val="28"/>
                <w:szCs w:val="28"/>
              </w:rPr>
              <w:t>б</w:t>
            </w:r>
            <w:r w:rsidRPr="00320B22">
              <w:rPr>
                <w:rFonts w:ascii="Times New Roman" w:eastAsia="Times New Roman" w:hAnsi="Times New Roman"/>
                <w:sz w:val="28"/>
                <w:szCs w:val="28"/>
              </w:rPr>
              <w:t>щих точек при различных значен</w:t>
            </w:r>
            <w:r w:rsidRPr="00320B22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320B22">
              <w:rPr>
                <w:rFonts w:ascii="Times New Roman" w:eastAsia="Times New Roman" w:hAnsi="Times New Roman"/>
                <w:sz w:val="28"/>
                <w:szCs w:val="28"/>
              </w:rPr>
              <w:t xml:space="preserve">ях </w:t>
            </w:r>
            <w:r w:rsidRPr="00320B22">
              <w:rPr>
                <w:rFonts w:ascii="Times New Roman" w:eastAsia="Times New Roman" w:hAnsi="Times New Roman"/>
                <w:i/>
                <w:sz w:val="28"/>
                <w:szCs w:val="28"/>
              </w:rPr>
              <w:t>а</w:t>
            </w:r>
            <w:r w:rsidRPr="00320B22">
              <w:rPr>
                <w:rFonts w:ascii="Times New Roman" w:eastAsia="Times New Roman" w:hAnsi="Times New Roman"/>
                <w:sz w:val="28"/>
                <w:szCs w:val="28"/>
              </w:rPr>
              <w:t>.  Подведение итогов. Самооценка знаний.</w:t>
            </w:r>
          </w:p>
        </w:tc>
      </w:tr>
      <w:tr w:rsidR="00D4005D" w:rsidRPr="00320B22" w:rsidTr="002035F2">
        <w:trPr>
          <w:jc w:val="center"/>
        </w:trPr>
        <w:tc>
          <w:tcPr>
            <w:tcW w:w="2214" w:type="dxa"/>
          </w:tcPr>
          <w:p w:rsidR="00D4005D" w:rsidRPr="00320B22" w:rsidRDefault="00D4005D" w:rsidP="00320B22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320B22">
              <w:rPr>
                <w:rFonts w:ascii="Times New Roman" w:hAnsi="Times New Roman"/>
                <w:b/>
                <w:sz w:val="28"/>
                <w:szCs w:val="28"/>
              </w:rPr>
              <w:t>Итоговое  п</w:t>
            </w:r>
            <w:r w:rsidRPr="00320B22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320B22">
              <w:rPr>
                <w:rFonts w:ascii="Times New Roman" w:hAnsi="Times New Roman"/>
                <w:b/>
                <w:sz w:val="28"/>
                <w:szCs w:val="28"/>
              </w:rPr>
              <w:t xml:space="preserve">вторение   </w:t>
            </w:r>
          </w:p>
        </w:tc>
        <w:tc>
          <w:tcPr>
            <w:tcW w:w="850" w:type="dxa"/>
          </w:tcPr>
          <w:p w:rsidR="00D4005D" w:rsidRPr="00320B22" w:rsidRDefault="008801CF" w:rsidP="00320B22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  <w:r w:rsidR="00D4005D" w:rsidRPr="00320B22">
              <w:rPr>
                <w:rFonts w:ascii="Times New Roman" w:hAnsi="Times New Roman"/>
                <w:b/>
                <w:sz w:val="28"/>
                <w:szCs w:val="28"/>
              </w:rPr>
              <w:t xml:space="preserve"> ч</w:t>
            </w:r>
          </w:p>
        </w:tc>
        <w:tc>
          <w:tcPr>
            <w:tcW w:w="4678" w:type="dxa"/>
          </w:tcPr>
          <w:p w:rsidR="00D4005D" w:rsidRPr="00320B22" w:rsidRDefault="00D4005D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59" w:type="dxa"/>
          </w:tcPr>
          <w:p w:rsidR="00D4005D" w:rsidRPr="00320B22" w:rsidRDefault="00D4005D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 xml:space="preserve">Постановка цели и задач </w:t>
            </w:r>
            <w:proofErr w:type="gramStart"/>
            <w:r w:rsidRPr="00320B22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320B22">
              <w:rPr>
                <w:rFonts w:ascii="Times New Roman" w:hAnsi="Times New Roman"/>
                <w:sz w:val="28"/>
                <w:szCs w:val="28"/>
              </w:rPr>
              <w:t xml:space="preserve"> при повторении матери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а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ла. Планирование учебной деятельности на уроке и дома. Подведение итога, коррекция знаний. Самоко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н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троль.</w:t>
            </w:r>
          </w:p>
        </w:tc>
      </w:tr>
    </w:tbl>
    <w:p w:rsidR="005D37EE" w:rsidRPr="00320B22" w:rsidRDefault="005D37EE" w:rsidP="00320B22">
      <w:pPr>
        <w:pStyle w:val="a4"/>
        <w:rPr>
          <w:rFonts w:ascii="Times New Roman" w:hAnsi="Times New Roman"/>
          <w:sz w:val="28"/>
          <w:szCs w:val="28"/>
          <w:lang w:eastAsia="ar-SA"/>
        </w:rPr>
      </w:pPr>
    </w:p>
    <w:p w:rsidR="005D37EE" w:rsidRPr="00320B22" w:rsidRDefault="005D37EE" w:rsidP="00320B22">
      <w:pPr>
        <w:pStyle w:val="a4"/>
        <w:rPr>
          <w:rFonts w:ascii="Times New Roman" w:hAnsi="Times New Roman"/>
          <w:sz w:val="28"/>
          <w:szCs w:val="28"/>
        </w:rPr>
      </w:pPr>
    </w:p>
    <w:p w:rsidR="00CC417E" w:rsidRPr="00320B22" w:rsidRDefault="00CC417E" w:rsidP="00320B22">
      <w:pPr>
        <w:pStyle w:val="a4"/>
        <w:rPr>
          <w:rFonts w:ascii="Times New Roman" w:hAnsi="Times New Roman"/>
          <w:sz w:val="28"/>
          <w:szCs w:val="28"/>
        </w:rPr>
      </w:pPr>
    </w:p>
    <w:p w:rsidR="00CC417E" w:rsidRPr="00320B22" w:rsidRDefault="00CC417E" w:rsidP="00320B22">
      <w:pPr>
        <w:pStyle w:val="a4"/>
        <w:rPr>
          <w:rFonts w:ascii="Times New Roman" w:hAnsi="Times New Roman"/>
          <w:sz w:val="28"/>
          <w:szCs w:val="28"/>
        </w:rPr>
      </w:pPr>
    </w:p>
    <w:p w:rsidR="00CC417E" w:rsidRPr="00320B22" w:rsidRDefault="00CC417E" w:rsidP="002035F2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320B22">
        <w:rPr>
          <w:rFonts w:ascii="Times New Roman" w:hAnsi="Times New Roman"/>
          <w:b/>
          <w:i/>
          <w:sz w:val="28"/>
          <w:szCs w:val="28"/>
        </w:rPr>
        <w:t>Календарно-тематическое планирование</w:t>
      </w:r>
    </w:p>
    <w:p w:rsidR="00CC417E" w:rsidRPr="00320B22" w:rsidRDefault="00CC417E" w:rsidP="00320B22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536"/>
        <w:gridCol w:w="2835"/>
        <w:gridCol w:w="5812"/>
        <w:gridCol w:w="1276"/>
      </w:tblGrid>
      <w:tr w:rsidR="00836724" w:rsidRPr="00320B22" w:rsidTr="00836724">
        <w:trPr>
          <w:trHeight w:val="573"/>
        </w:trPr>
        <w:tc>
          <w:tcPr>
            <w:tcW w:w="675" w:type="dxa"/>
            <w:vAlign w:val="center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320B22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36" w:type="dxa"/>
            <w:vAlign w:val="center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320B22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835" w:type="dxa"/>
            <w:vAlign w:val="center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320B22">
              <w:rPr>
                <w:rFonts w:ascii="Times New Roman" w:hAnsi="Times New Roman"/>
                <w:b/>
                <w:sz w:val="28"/>
                <w:szCs w:val="28"/>
              </w:rPr>
              <w:t>Цель урока</w:t>
            </w:r>
          </w:p>
        </w:tc>
        <w:tc>
          <w:tcPr>
            <w:tcW w:w="5812" w:type="dxa"/>
            <w:vAlign w:val="center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320B22">
              <w:rPr>
                <w:rFonts w:ascii="Times New Roman" w:hAnsi="Times New Roman"/>
                <w:b/>
                <w:sz w:val="28"/>
                <w:szCs w:val="28"/>
              </w:rPr>
              <w:t>Планируемый результат обуч</w:t>
            </w:r>
            <w:r w:rsidRPr="00320B22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320B22">
              <w:rPr>
                <w:rFonts w:ascii="Times New Roman" w:hAnsi="Times New Roman"/>
                <w:b/>
                <w:sz w:val="28"/>
                <w:szCs w:val="28"/>
              </w:rPr>
              <w:t>ния</w:t>
            </w:r>
          </w:p>
        </w:tc>
        <w:tc>
          <w:tcPr>
            <w:tcW w:w="1276" w:type="dxa"/>
            <w:vAlign w:val="center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320B22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</w:tr>
      <w:tr w:rsidR="00836724" w:rsidRPr="00320B22" w:rsidTr="00836724">
        <w:tc>
          <w:tcPr>
            <w:tcW w:w="675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Числовые выражения.</w:t>
            </w:r>
          </w:p>
        </w:tc>
        <w:tc>
          <w:tcPr>
            <w:tcW w:w="2835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Формирование  н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о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вых знаний и умений</w:t>
            </w:r>
          </w:p>
        </w:tc>
        <w:tc>
          <w:tcPr>
            <w:tcW w:w="5812" w:type="dxa"/>
            <w:vMerge w:val="restart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Знать: 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буквенные выражения (выражения с переменными). Числовое значение буквенн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о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го выражения. Допустимые значения пер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е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менных, входящих в алгебраическое выраж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е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ние. Подстановка выражений вместо пер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е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менных. Равенство буквенных выражений. Тождество. Доказательство тождеств. Прео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б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разование выражений.</w:t>
            </w:r>
          </w:p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20B2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Уметь</w:t>
            </w:r>
            <w:proofErr w:type="gramStart"/>
            <w:r w:rsidRPr="00320B2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: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320B22">
              <w:rPr>
                <w:rFonts w:ascii="Times New Roman" w:hAnsi="Times New Roman"/>
                <w:sz w:val="28"/>
                <w:szCs w:val="28"/>
              </w:rPr>
              <w:t>оставлять</w:t>
            </w:r>
            <w:proofErr w:type="spellEnd"/>
            <w:r w:rsidRPr="00320B22">
              <w:rPr>
                <w:rFonts w:ascii="Times New Roman" w:hAnsi="Times New Roman"/>
                <w:sz w:val="28"/>
                <w:szCs w:val="28"/>
              </w:rPr>
              <w:t xml:space="preserve"> буквенные выражения и фо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р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мулы по условиям задач, осуществлять в выражениях и формулах числовые подстано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в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ки и выполнять соответствующие вычисл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е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ния, осуществлять подстановку одного выр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а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жения в другое; выражать из формул одну п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е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ременную через о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с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тальные.</w:t>
            </w:r>
            <w:r w:rsidRPr="00320B2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 </w:t>
            </w:r>
          </w:p>
        </w:tc>
        <w:tc>
          <w:tcPr>
            <w:tcW w:w="1276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724" w:rsidRPr="00320B22" w:rsidTr="00836724">
        <w:tc>
          <w:tcPr>
            <w:tcW w:w="675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Значение числового выражения.</w:t>
            </w:r>
          </w:p>
        </w:tc>
        <w:tc>
          <w:tcPr>
            <w:tcW w:w="2835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Формирование новых знаний и умений</w:t>
            </w:r>
          </w:p>
        </w:tc>
        <w:tc>
          <w:tcPr>
            <w:tcW w:w="5812" w:type="dxa"/>
            <w:vMerge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724" w:rsidRPr="00320B22" w:rsidTr="00836724">
        <w:tc>
          <w:tcPr>
            <w:tcW w:w="675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Алгебраические выражения Допу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с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тимые значения переменных.</w:t>
            </w:r>
          </w:p>
        </w:tc>
        <w:tc>
          <w:tcPr>
            <w:tcW w:w="2835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Формирование и с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о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вершенствование н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о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вых знаний</w:t>
            </w:r>
          </w:p>
        </w:tc>
        <w:tc>
          <w:tcPr>
            <w:tcW w:w="5812" w:type="dxa"/>
            <w:vMerge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724" w:rsidRPr="00320B22" w:rsidTr="00836724">
        <w:tc>
          <w:tcPr>
            <w:tcW w:w="675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Что такое математический язык.</w:t>
            </w:r>
          </w:p>
        </w:tc>
        <w:tc>
          <w:tcPr>
            <w:tcW w:w="2835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Формирование  н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о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вых знаний и умений</w:t>
            </w:r>
          </w:p>
        </w:tc>
        <w:tc>
          <w:tcPr>
            <w:tcW w:w="5812" w:type="dxa"/>
            <w:vMerge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724" w:rsidRPr="00320B22" w:rsidTr="00836724">
        <w:tc>
          <w:tcPr>
            <w:tcW w:w="675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Чт</w:t>
            </w:r>
            <w:r>
              <w:rPr>
                <w:rFonts w:ascii="Times New Roman" w:hAnsi="Times New Roman"/>
                <w:sz w:val="28"/>
                <w:szCs w:val="28"/>
              </w:rPr>
              <w:t>о такое математическая модель</w:t>
            </w:r>
          </w:p>
        </w:tc>
        <w:tc>
          <w:tcPr>
            <w:tcW w:w="2835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Формирование  н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о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вых знаний и умений</w:t>
            </w:r>
          </w:p>
        </w:tc>
        <w:tc>
          <w:tcPr>
            <w:tcW w:w="5812" w:type="dxa"/>
            <w:vMerge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724" w:rsidRPr="00320B22" w:rsidTr="00836724">
        <w:tc>
          <w:tcPr>
            <w:tcW w:w="675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Составление математической мод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е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ли</w:t>
            </w:r>
          </w:p>
        </w:tc>
        <w:tc>
          <w:tcPr>
            <w:tcW w:w="2835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Формирование и с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о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вершенствование н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о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вых знаний</w:t>
            </w:r>
          </w:p>
        </w:tc>
        <w:tc>
          <w:tcPr>
            <w:tcW w:w="5812" w:type="dxa"/>
            <w:vMerge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724" w:rsidRPr="00320B22" w:rsidTr="00836724">
        <w:tc>
          <w:tcPr>
            <w:tcW w:w="675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Составление математической мод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ли. </w:t>
            </w:r>
          </w:p>
        </w:tc>
        <w:tc>
          <w:tcPr>
            <w:tcW w:w="2835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закрепление и с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о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вершенствование н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о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 xml:space="preserve">вых знаний </w:t>
            </w:r>
          </w:p>
        </w:tc>
        <w:tc>
          <w:tcPr>
            <w:tcW w:w="5812" w:type="dxa"/>
            <w:vMerge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724" w:rsidRPr="00320B22" w:rsidTr="00836724">
        <w:tc>
          <w:tcPr>
            <w:tcW w:w="675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Линейное уравнение с одной пер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е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менной</w:t>
            </w:r>
          </w:p>
        </w:tc>
        <w:tc>
          <w:tcPr>
            <w:tcW w:w="2835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Формирование  н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о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вых знаний и умений</w:t>
            </w:r>
          </w:p>
        </w:tc>
        <w:tc>
          <w:tcPr>
            <w:tcW w:w="5812" w:type="dxa"/>
            <w:vMerge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724" w:rsidRPr="00320B22" w:rsidTr="00836724">
        <w:tc>
          <w:tcPr>
            <w:tcW w:w="675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836724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инейное уравнение с одной пер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е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менной</w:t>
            </w:r>
          </w:p>
          <w:p w:rsidR="00836724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Формирование и с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о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вершенствование н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о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вых знаний</w:t>
            </w:r>
          </w:p>
        </w:tc>
        <w:tc>
          <w:tcPr>
            <w:tcW w:w="5812" w:type="dxa"/>
            <w:vMerge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724" w:rsidRPr="00320B22" w:rsidTr="00836724">
        <w:tc>
          <w:tcPr>
            <w:tcW w:w="675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Координатная прямая</w:t>
            </w:r>
          </w:p>
        </w:tc>
        <w:tc>
          <w:tcPr>
            <w:tcW w:w="2835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Формирование  н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о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вых знаний и умений</w:t>
            </w:r>
          </w:p>
        </w:tc>
        <w:tc>
          <w:tcPr>
            <w:tcW w:w="5812" w:type="dxa"/>
            <w:vMerge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724" w:rsidRPr="00320B22" w:rsidTr="00836724">
        <w:tc>
          <w:tcPr>
            <w:tcW w:w="675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536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Коо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р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динатная прямая</w:t>
            </w:r>
          </w:p>
        </w:tc>
        <w:tc>
          <w:tcPr>
            <w:tcW w:w="2835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Формирование и с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о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вершенствование н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о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вых знаний</w:t>
            </w:r>
          </w:p>
        </w:tc>
        <w:tc>
          <w:tcPr>
            <w:tcW w:w="5812" w:type="dxa"/>
            <w:vMerge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724" w:rsidRPr="00320B22" w:rsidTr="00836724">
        <w:trPr>
          <w:trHeight w:val="553"/>
        </w:trPr>
        <w:tc>
          <w:tcPr>
            <w:tcW w:w="675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536" w:type="dxa"/>
          </w:tcPr>
          <w:p w:rsidR="00836724" w:rsidRPr="002035F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035F2">
              <w:rPr>
                <w:rFonts w:ascii="Times New Roman" w:hAnsi="Times New Roman"/>
                <w:sz w:val="28"/>
                <w:szCs w:val="28"/>
              </w:rPr>
              <w:t>Контрольная работа №1 «Матем</w:t>
            </w:r>
            <w:r w:rsidRPr="002035F2">
              <w:rPr>
                <w:rFonts w:ascii="Times New Roman" w:hAnsi="Times New Roman"/>
                <w:sz w:val="28"/>
                <w:szCs w:val="28"/>
              </w:rPr>
              <w:t>а</w:t>
            </w:r>
            <w:r w:rsidRPr="002035F2">
              <w:rPr>
                <w:rFonts w:ascii="Times New Roman" w:hAnsi="Times New Roman"/>
                <w:sz w:val="28"/>
                <w:szCs w:val="28"/>
              </w:rPr>
              <w:t>тический язык. Математическая модель»</w:t>
            </w:r>
          </w:p>
        </w:tc>
        <w:tc>
          <w:tcPr>
            <w:tcW w:w="2835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724" w:rsidRPr="00320B22" w:rsidTr="00836724">
        <w:tc>
          <w:tcPr>
            <w:tcW w:w="675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536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Координатная плоскость</w:t>
            </w:r>
          </w:p>
        </w:tc>
        <w:tc>
          <w:tcPr>
            <w:tcW w:w="2835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Формирование  н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о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вых знаний и умений</w:t>
            </w:r>
          </w:p>
        </w:tc>
        <w:tc>
          <w:tcPr>
            <w:tcW w:w="5812" w:type="dxa"/>
            <w:vMerge w:val="restart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Знать: 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линейная функция, ее график, геоме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т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 xml:space="preserve">рический смысл коэффициентов. </w:t>
            </w:r>
            <w:proofErr w:type="gramStart"/>
            <w:r w:rsidRPr="00320B22">
              <w:rPr>
                <w:rFonts w:ascii="Times New Roman" w:hAnsi="Times New Roman"/>
                <w:sz w:val="28"/>
                <w:szCs w:val="28"/>
              </w:rPr>
              <w:t>Функции</w:t>
            </w:r>
            <w:proofErr w:type="gramEnd"/>
            <w:r w:rsidRPr="00320B22">
              <w:rPr>
                <w:rFonts w:ascii="Times New Roman" w:hAnsi="Times New Roman"/>
                <w:sz w:val="28"/>
                <w:szCs w:val="28"/>
              </w:rPr>
              <w:t xml:space="preserve"> описывающие прямую зависимость, их гр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а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фики. Алг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о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ритм нахождения координат точки на плоскости и отыскания точки по ее коо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р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динатам. Алгоритм построения графика ура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в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нения ах+ву+с=0.</w:t>
            </w:r>
          </w:p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Уметь: 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решать линейные уравнения. Решать задачи с помощью уравнений с двумя пер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е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менн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ы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 xml:space="preserve">ми. Строить и читать график функции </w:t>
            </w:r>
            <w:proofErr w:type="spellStart"/>
            <w:r w:rsidRPr="00320B22">
              <w:rPr>
                <w:rFonts w:ascii="Times New Roman" w:hAnsi="Times New Roman"/>
                <w:sz w:val="28"/>
                <w:szCs w:val="28"/>
              </w:rPr>
              <w:t>у=kx+b</w:t>
            </w:r>
            <w:proofErr w:type="spellEnd"/>
            <w:r w:rsidRPr="00320B2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20B22">
              <w:rPr>
                <w:rFonts w:ascii="Times New Roman" w:hAnsi="Times New Roman"/>
                <w:sz w:val="28"/>
                <w:szCs w:val="28"/>
              </w:rPr>
              <w:t>y=kx</w:t>
            </w:r>
            <w:proofErr w:type="spellEnd"/>
            <w:r w:rsidRPr="00320B22">
              <w:rPr>
                <w:rFonts w:ascii="Times New Roman" w:hAnsi="Times New Roman"/>
                <w:sz w:val="28"/>
                <w:szCs w:val="28"/>
              </w:rPr>
              <w:t>. Определять взаимное распол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о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жение граф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и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ков линейных функций</w:t>
            </w:r>
          </w:p>
        </w:tc>
        <w:tc>
          <w:tcPr>
            <w:tcW w:w="1276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724" w:rsidRPr="00320B22" w:rsidTr="00836724">
        <w:tc>
          <w:tcPr>
            <w:tcW w:w="675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536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Координатная пло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с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кость</w:t>
            </w:r>
          </w:p>
        </w:tc>
        <w:tc>
          <w:tcPr>
            <w:tcW w:w="2835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Применение зн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а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ний на практике</w:t>
            </w:r>
          </w:p>
        </w:tc>
        <w:tc>
          <w:tcPr>
            <w:tcW w:w="5812" w:type="dxa"/>
            <w:vMerge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724" w:rsidRPr="00320B22" w:rsidTr="00836724">
        <w:tc>
          <w:tcPr>
            <w:tcW w:w="675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536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Линейное уравнение с двумя пер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е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менными и его график.</w:t>
            </w:r>
          </w:p>
        </w:tc>
        <w:tc>
          <w:tcPr>
            <w:tcW w:w="2835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Формирование  н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о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вых знаний и умений</w:t>
            </w:r>
          </w:p>
        </w:tc>
        <w:tc>
          <w:tcPr>
            <w:tcW w:w="5812" w:type="dxa"/>
            <w:vMerge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724" w:rsidRPr="00320B22" w:rsidTr="00836724">
        <w:tc>
          <w:tcPr>
            <w:tcW w:w="675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536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Линейное уравнение с двумя пер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е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менными и его график.</w:t>
            </w:r>
          </w:p>
        </w:tc>
        <w:tc>
          <w:tcPr>
            <w:tcW w:w="2835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Формирование и с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о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вершенствование н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о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вых знаний</w:t>
            </w:r>
          </w:p>
        </w:tc>
        <w:tc>
          <w:tcPr>
            <w:tcW w:w="5812" w:type="dxa"/>
            <w:vMerge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724" w:rsidRPr="00320B22" w:rsidTr="00836724">
        <w:tc>
          <w:tcPr>
            <w:tcW w:w="675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536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Линейное уравнение с двумя пер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е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менными и его график.</w:t>
            </w:r>
          </w:p>
        </w:tc>
        <w:tc>
          <w:tcPr>
            <w:tcW w:w="2835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Формирование  н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о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вых знаний и умений</w:t>
            </w:r>
          </w:p>
        </w:tc>
        <w:tc>
          <w:tcPr>
            <w:tcW w:w="5812" w:type="dxa"/>
            <w:vMerge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724" w:rsidRPr="00320B22" w:rsidTr="00836724">
        <w:tc>
          <w:tcPr>
            <w:tcW w:w="675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536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Линейная функция</w:t>
            </w:r>
          </w:p>
        </w:tc>
        <w:tc>
          <w:tcPr>
            <w:tcW w:w="2835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Формирование  н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о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вых знаний и умений</w:t>
            </w:r>
          </w:p>
        </w:tc>
        <w:tc>
          <w:tcPr>
            <w:tcW w:w="5812" w:type="dxa"/>
            <w:vMerge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724" w:rsidRPr="00320B22" w:rsidTr="00836724">
        <w:tc>
          <w:tcPr>
            <w:tcW w:w="675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536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Линейная функция и её график</w:t>
            </w:r>
          </w:p>
        </w:tc>
        <w:tc>
          <w:tcPr>
            <w:tcW w:w="2835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Применение зн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а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ний на практике</w:t>
            </w:r>
          </w:p>
        </w:tc>
        <w:tc>
          <w:tcPr>
            <w:tcW w:w="5812" w:type="dxa"/>
            <w:vMerge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724" w:rsidRPr="00320B22" w:rsidTr="00836724">
        <w:tc>
          <w:tcPr>
            <w:tcW w:w="675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536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Линейная функция и её гр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а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фик</w:t>
            </w:r>
          </w:p>
        </w:tc>
        <w:tc>
          <w:tcPr>
            <w:tcW w:w="2835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Совершенствов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а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ние знаний, умений и н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а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выков</w:t>
            </w:r>
          </w:p>
        </w:tc>
        <w:tc>
          <w:tcPr>
            <w:tcW w:w="5812" w:type="dxa"/>
            <w:vMerge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724" w:rsidRPr="00320B22" w:rsidTr="00836724">
        <w:tc>
          <w:tcPr>
            <w:tcW w:w="675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536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 xml:space="preserve">Линейная функция у  = </w:t>
            </w:r>
            <w:proofErr w:type="spellStart"/>
            <w:r w:rsidRPr="00320B22">
              <w:rPr>
                <w:rFonts w:ascii="Times New Roman" w:hAnsi="Times New Roman"/>
                <w:sz w:val="28"/>
                <w:szCs w:val="28"/>
              </w:rPr>
              <w:t>кх</w:t>
            </w:r>
            <w:proofErr w:type="spellEnd"/>
          </w:p>
        </w:tc>
        <w:tc>
          <w:tcPr>
            <w:tcW w:w="2835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Формирование и с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о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вершенствование н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о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вых знаний</w:t>
            </w:r>
          </w:p>
        </w:tc>
        <w:tc>
          <w:tcPr>
            <w:tcW w:w="5812" w:type="dxa"/>
            <w:vMerge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724" w:rsidRPr="00320B22" w:rsidTr="00836724">
        <w:tc>
          <w:tcPr>
            <w:tcW w:w="675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536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Взаимное расположение графиков линейных функций</w:t>
            </w:r>
          </w:p>
        </w:tc>
        <w:tc>
          <w:tcPr>
            <w:tcW w:w="2835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Совершенствов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а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ние знаний, умений и н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а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выков</w:t>
            </w:r>
          </w:p>
        </w:tc>
        <w:tc>
          <w:tcPr>
            <w:tcW w:w="5812" w:type="dxa"/>
            <w:vMerge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724" w:rsidRPr="00320B22" w:rsidTr="00836724">
        <w:tc>
          <w:tcPr>
            <w:tcW w:w="675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4536" w:type="dxa"/>
          </w:tcPr>
          <w:p w:rsidR="00836724" w:rsidRPr="001D79D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D79D2">
              <w:rPr>
                <w:rFonts w:ascii="Times New Roman" w:hAnsi="Times New Roman"/>
                <w:sz w:val="28"/>
                <w:szCs w:val="28"/>
              </w:rPr>
              <w:t>Контрольная ра</w:t>
            </w:r>
            <w:r>
              <w:rPr>
                <w:rFonts w:ascii="Times New Roman" w:hAnsi="Times New Roman"/>
                <w:sz w:val="28"/>
                <w:szCs w:val="28"/>
              </w:rPr>
              <w:t>бота №2 «</w:t>
            </w:r>
            <w:r w:rsidRPr="001D79D2">
              <w:rPr>
                <w:rFonts w:ascii="Times New Roman" w:hAnsi="Times New Roman"/>
                <w:sz w:val="28"/>
                <w:szCs w:val="28"/>
              </w:rPr>
              <w:t>Лине</w:t>
            </w:r>
            <w:r w:rsidRPr="001D79D2">
              <w:rPr>
                <w:rFonts w:ascii="Times New Roman" w:hAnsi="Times New Roman"/>
                <w:sz w:val="28"/>
                <w:szCs w:val="28"/>
              </w:rPr>
              <w:t>й</w:t>
            </w:r>
            <w:r w:rsidRPr="001D79D2">
              <w:rPr>
                <w:rFonts w:ascii="Times New Roman" w:hAnsi="Times New Roman"/>
                <w:sz w:val="28"/>
                <w:szCs w:val="28"/>
              </w:rPr>
              <w:t>ная фун</w:t>
            </w:r>
            <w:r w:rsidRPr="001D79D2">
              <w:rPr>
                <w:rFonts w:ascii="Times New Roman" w:hAnsi="Times New Roman"/>
                <w:sz w:val="28"/>
                <w:szCs w:val="28"/>
              </w:rPr>
              <w:t>к</w:t>
            </w:r>
            <w:r w:rsidRPr="001D79D2">
              <w:rPr>
                <w:rFonts w:ascii="Times New Roman" w:hAnsi="Times New Roman"/>
                <w:sz w:val="28"/>
                <w:szCs w:val="28"/>
              </w:rPr>
              <w:t>ция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724" w:rsidRPr="00320B22" w:rsidTr="00836724">
        <w:tc>
          <w:tcPr>
            <w:tcW w:w="675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536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Основные понятия</w:t>
            </w:r>
          </w:p>
        </w:tc>
        <w:tc>
          <w:tcPr>
            <w:tcW w:w="2835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Формирование  н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о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вых знаний и умений</w:t>
            </w:r>
          </w:p>
        </w:tc>
        <w:tc>
          <w:tcPr>
            <w:tcW w:w="5812" w:type="dxa"/>
            <w:vMerge w:val="restart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Знать: 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графический метод решения систем уравнений. Метод подстановки и алгебраич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е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ского сложения.</w:t>
            </w:r>
          </w:p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Уметь: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 xml:space="preserve"> решать системы двух линейных ура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в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нений методом подстановки, алгебраического сложения. Применять системы линейных уравнений при решении задач. Решать текст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о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вые задачи алгебраическим методом, инте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р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претировать полученные результаты, пров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о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дить отбор решений, исходя из формулировки задачи. Находить значения аргумента по зн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а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чению функции, заданной графиком или та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б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лицей. Определять свойства функции по ее графику</w:t>
            </w:r>
          </w:p>
        </w:tc>
        <w:tc>
          <w:tcPr>
            <w:tcW w:w="1276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724" w:rsidRPr="00320B22" w:rsidTr="00836724">
        <w:tc>
          <w:tcPr>
            <w:tcW w:w="675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536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Основные понятия</w:t>
            </w:r>
          </w:p>
        </w:tc>
        <w:tc>
          <w:tcPr>
            <w:tcW w:w="2835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724" w:rsidRPr="00320B22" w:rsidTr="00836724">
        <w:tc>
          <w:tcPr>
            <w:tcW w:w="675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536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Метод подстановки</w:t>
            </w:r>
          </w:p>
        </w:tc>
        <w:tc>
          <w:tcPr>
            <w:tcW w:w="2835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Формирование  н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о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вых знаний и умений</w:t>
            </w:r>
          </w:p>
        </w:tc>
        <w:tc>
          <w:tcPr>
            <w:tcW w:w="5812" w:type="dxa"/>
            <w:vMerge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724" w:rsidRPr="00320B22" w:rsidTr="00836724">
        <w:tc>
          <w:tcPr>
            <w:tcW w:w="675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4536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 xml:space="preserve"> Метод подстано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в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ки</w:t>
            </w:r>
          </w:p>
        </w:tc>
        <w:tc>
          <w:tcPr>
            <w:tcW w:w="2835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Формирование и с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о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вершенствование н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о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вых знаний</w:t>
            </w:r>
          </w:p>
        </w:tc>
        <w:tc>
          <w:tcPr>
            <w:tcW w:w="5812" w:type="dxa"/>
            <w:vMerge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724" w:rsidRPr="00320B22" w:rsidTr="00836724">
        <w:tc>
          <w:tcPr>
            <w:tcW w:w="675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4536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 xml:space="preserve"> Метод подстано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в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ки</w:t>
            </w:r>
          </w:p>
        </w:tc>
        <w:tc>
          <w:tcPr>
            <w:tcW w:w="2835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724" w:rsidRPr="00320B22" w:rsidTr="00836724">
        <w:tc>
          <w:tcPr>
            <w:tcW w:w="675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4536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Метод алгебраического сложения</w:t>
            </w:r>
          </w:p>
        </w:tc>
        <w:tc>
          <w:tcPr>
            <w:tcW w:w="2835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Формирование  н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о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вых знаний и умений</w:t>
            </w:r>
          </w:p>
        </w:tc>
        <w:tc>
          <w:tcPr>
            <w:tcW w:w="5812" w:type="dxa"/>
            <w:vMerge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724" w:rsidRPr="00320B22" w:rsidTr="00836724">
        <w:tc>
          <w:tcPr>
            <w:tcW w:w="675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536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Метод алгебраического сложения</w:t>
            </w:r>
          </w:p>
        </w:tc>
        <w:tc>
          <w:tcPr>
            <w:tcW w:w="2835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Совершенствов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а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ние знаний, умений и н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а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выков</w:t>
            </w:r>
          </w:p>
        </w:tc>
        <w:tc>
          <w:tcPr>
            <w:tcW w:w="5812" w:type="dxa"/>
            <w:vMerge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724" w:rsidRPr="00320B22" w:rsidTr="00836724">
        <w:tc>
          <w:tcPr>
            <w:tcW w:w="675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4536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Метод алгебраического слож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е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2835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Применение зн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а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ний на практике</w:t>
            </w:r>
          </w:p>
        </w:tc>
        <w:tc>
          <w:tcPr>
            <w:tcW w:w="5812" w:type="dxa"/>
            <w:vMerge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724" w:rsidRPr="00320B22" w:rsidTr="00836724">
        <w:tc>
          <w:tcPr>
            <w:tcW w:w="675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4536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Системы двух линейных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 xml:space="preserve"> уравнений с двумя переменными как мат</w:t>
            </w:r>
            <w:r>
              <w:rPr>
                <w:rFonts w:ascii="Times New Roman" w:hAnsi="Times New Roman"/>
                <w:sz w:val="28"/>
                <w:szCs w:val="28"/>
              </w:rPr>
              <w:t>ем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тические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 xml:space="preserve"> модели реальных ситу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а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ций</w:t>
            </w:r>
          </w:p>
        </w:tc>
        <w:tc>
          <w:tcPr>
            <w:tcW w:w="2835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Формирование  н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о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вых знаний и умений</w:t>
            </w:r>
          </w:p>
        </w:tc>
        <w:tc>
          <w:tcPr>
            <w:tcW w:w="5812" w:type="dxa"/>
            <w:vMerge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724" w:rsidRPr="00320B22" w:rsidTr="00836724">
        <w:tc>
          <w:tcPr>
            <w:tcW w:w="675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4536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 xml:space="preserve"> Систе</w:t>
            </w:r>
            <w:r>
              <w:rPr>
                <w:rFonts w:ascii="Times New Roman" w:hAnsi="Times New Roman"/>
                <w:sz w:val="28"/>
                <w:szCs w:val="28"/>
              </w:rPr>
              <w:t>мы двух линейных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 xml:space="preserve"> уравн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е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ний с двумя пере</w:t>
            </w:r>
            <w:r>
              <w:rPr>
                <w:rFonts w:ascii="Times New Roman" w:hAnsi="Times New Roman"/>
                <w:sz w:val="28"/>
                <w:szCs w:val="28"/>
              </w:rPr>
              <w:t>менными как м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тематические 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модели реальных с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и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туаций</w:t>
            </w:r>
          </w:p>
        </w:tc>
        <w:tc>
          <w:tcPr>
            <w:tcW w:w="2835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Применение зн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а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ний на практике</w:t>
            </w:r>
          </w:p>
        </w:tc>
        <w:tc>
          <w:tcPr>
            <w:tcW w:w="5812" w:type="dxa"/>
            <w:vMerge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724" w:rsidRPr="00320B22" w:rsidTr="00836724">
        <w:tc>
          <w:tcPr>
            <w:tcW w:w="675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4536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Системы двух линейных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 xml:space="preserve"> уравнений с двумя переменными как мат</w:t>
            </w:r>
            <w:r>
              <w:rPr>
                <w:rFonts w:ascii="Times New Roman" w:hAnsi="Times New Roman"/>
                <w:sz w:val="28"/>
                <w:szCs w:val="28"/>
              </w:rPr>
              <w:t>ем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тические 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 xml:space="preserve"> модели реальных ситу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а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ций</w:t>
            </w:r>
          </w:p>
        </w:tc>
        <w:tc>
          <w:tcPr>
            <w:tcW w:w="2835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Применение зн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а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ний на практике</w:t>
            </w:r>
          </w:p>
        </w:tc>
        <w:tc>
          <w:tcPr>
            <w:tcW w:w="5812" w:type="dxa"/>
            <w:vMerge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724" w:rsidRPr="00320B22" w:rsidTr="00836724">
        <w:tc>
          <w:tcPr>
            <w:tcW w:w="675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4536" w:type="dxa"/>
          </w:tcPr>
          <w:p w:rsidR="00836724" w:rsidRPr="001D79D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D79D2">
              <w:rPr>
                <w:rFonts w:ascii="Times New Roman" w:hAnsi="Times New Roman"/>
                <w:sz w:val="28"/>
                <w:szCs w:val="28"/>
              </w:rPr>
              <w:t>Контрольная работа №3 «Сист</w:t>
            </w:r>
            <w:r w:rsidRPr="001D79D2">
              <w:rPr>
                <w:rFonts w:ascii="Times New Roman" w:hAnsi="Times New Roman"/>
                <w:sz w:val="28"/>
                <w:szCs w:val="28"/>
              </w:rPr>
              <w:t>е</w:t>
            </w:r>
            <w:r w:rsidRPr="001D79D2">
              <w:rPr>
                <w:rFonts w:ascii="Times New Roman" w:hAnsi="Times New Roman"/>
                <w:sz w:val="28"/>
                <w:szCs w:val="28"/>
              </w:rPr>
              <w:t>мы двух линейных уравн</w:t>
            </w:r>
            <w:r w:rsidRPr="001D79D2">
              <w:rPr>
                <w:rFonts w:ascii="Times New Roman" w:hAnsi="Times New Roman"/>
                <w:sz w:val="28"/>
                <w:szCs w:val="28"/>
              </w:rPr>
              <w:t>е</w:t>
            </w:r>
            <w:r w:rsidRPr="001D79D2">
              <w:rPr>
                <w:rFonts w:ascii="Times New Roman" w:hAnsi="Times New Roman"/>
                <w:sz w:val="28"/>
                <w:szCs w:val="28"/>
              </w:rPr>
              <w:t>ний с двумя переменными»</w:t>
            </w:r>
          </w:p>
        </w:tc>
        <w:tc>
          <w:tcPr>
            <w:tcW w:w="2835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724" w:rsidRPr="00320B22" w:rsidTr="00836724">
        <w:tc>
          <w:tcPr>
            <w:tcW w:w="675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4536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Что такое степень с натуральным показателем</w:t>
            </w:r>
          </w:p>
        </w:tc>
        <w:tc>
          <w:tcPr>
            <w:tcW w:w="2835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Формирование и с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о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вершенствование н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о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вых знаний</w:t>
            </w:r>
          </w:p>
        </w:tc>
        <w:tc>
          <w:tcPr>
            <w:tcW w:w="5812" w:type="dxa"/>
            <w:vMerge w:val="restart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Знать: 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понятие степени с натуральным пок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а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зателем. Компоненты степени. Свойства ст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е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пеней с ц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е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лым показателем.</w:t>
            </w:r>
          </w:p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Уметь: 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читать степени любых чисел с любым натуральным показателем и выполнять опер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а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цию возведения в степень. Составлять табл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и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цы основных степеней и пользоваться ими при вычислении и нахождении значений в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ы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ражений. Выпо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л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нять основные действия со степенями</w:t>
            </w:r>
          </w:p>
        </w:tc>
        <w:tc>
          <w:tcPr>
            <w:tcW w:w="1276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724" w:rsidRPr="00320B22" w:rsidTr="00836724">
        <w:tc>
          <w:tcPr>
            <w:tcW w:w="675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4536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Таблица основных степеней</w:t>
            </w:r>
          </w:p>
        </w:tc>
        <w:tc>
          <w:tcPr>
            <w:tcW w:w="2835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Формирование и с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о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вершенствование н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о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вых знаний</w:t>
            </w:r>
          </w:p>
        </w:tc>
        <w:tc>
          <w:tcPr>
            <w:tcW w:w="5812" w:type="dxa"/>
            <w:vMerge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724" w:rsidRPr="00320B22" w:rsidTr="00836724">
        <w:tc>
          <w:tcPr>
            <w:tcW w:w="675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4536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Свойства степени с нат</w:t>
            </w:r>
            <w:r>
              <w:rPr>
                <w:rFonts w:ascii="Times New Roman" w:hAnsi="Times New Roman"/>
                <w:sz w:val="28"/>
                <w:szCs w:val="28"/>
              </w:rPr>
              <w:t>уральным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о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казателем</w:t>
            </w:r>
          </w:p>
        </w:tc>
        <w:tc>
          <w:tcPr>
            <w:tcW w:w="2835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Формирование  н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о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вых знаний и умений</w:t>
            </w:r>
          </w:p>
        </w:tc>
        <w:tc>
          <w:tcPr>
            <w:tcW w:w="5812" w:type="dxa"/>
            <w:vMerge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724" w:rsidRPr="00320B22" w:rsidTr="00836724">
        <w:tc>
          <w:tcPr>
            <w:tcW w:w="675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4536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Свойства степени с нат</w:t>
            </w:r>
            <w:r>
              <w:rPr>
                <w:rFonts w:ascii="Times New Roman" w:hAnsi="Times New Roman"/>
                <w:sz w:val="28"/>
                <w:szCs w:val="28"/>
              </w:rPr>
              <w:t>уральным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о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казателем</w:t>
            </w:r>
          </w:p>
        </w:tc>
        <w:tc>
          <w:tcPr>
            <w:tcW w:w="2835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Применение зн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а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ний на практике</w:t>
            </w:r>
          </w:p>
        </w:tc>
        <w:tc>
          <w:tcPr>
            <w:tcW w:w="5812" w:type="dxa"/>
            <w:vMerge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724" w:rsidRPr="00320B22" w:rsidTr="00836724">
        <w:tc>
          <w:tcPr>
            <w:tcW w:w="675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4536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Умножение и деление степеней с одинаковыми показателями</w:t>
            </w:r>
          </w:p>
        </w:tc>
        <w:tc>
          <w:tcPr>
            <w:tcW w:w="2835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Совершенствов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а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ние знаний, умений и н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а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выков</w:t>
            </w:r>
          </w:p>
        </w:tc>
        <w:tc>
          <w:tcPr>
            <w:tcW w:w="5812" w:type="dxa"/>
            <w:vMerge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724" w:rsidRPr="00320B22" w:rsidTr="00836724">
        <w:tc>
          <w:tcPr>
            <w:tcW w:w="675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4536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Степень с нулевым показателем</w:t>
            </w:r>
          </w:p>
        </w:tc>
        <w:tc>
          <w:tcPr>
            <w:tcW w:w="2835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Формирование  н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о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вых знаний и умений</w:t>
            </w:r>
          </w:p>
        </w:tc>
        <w:tc>
          <w:tcPr>
            <w:tcW w:w="5812" w:type="dxa"/>
            <w:vMerge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724" w:rsidRPr="00320B22" w:rsidTr="00836724">
        <w:tc>
          <w:tcPr>
            <w:tcW w:w="675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4536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Понятие одночлена. Стандартный вид одночлена</w:t>
            </w:r>
          </w:p>
        </w:tc>
        <w:tc>
          <w:tcPr>
            <w:tcW w:w="2835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Формирование  н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о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вых знаний и умений</w:t>
            </w:r>
          </w:p>
        </w:tc>
        <w:tc>
          <w:tcPr>
            <w:tcW w:w="5812" w:type="dxa"/>
            <w:vMerge w:val="restart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Знать: 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понятие одночлена. Правила слож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е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ния, вычитания, умножения и деления одн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о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членов. Стандартный вид одночлена. Коэ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ф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фициент и б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у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 xml:space="preserve">квенная часть. </w:t>
            </w:r>
          </w:p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Уметь: 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приводить примеры и определять я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в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ляется ли выражение одночленом, а также указывать его коэффициент и буквенную часть. Приводить одночлены к стандартному виду. Выполнять основные действия с одн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о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членами.</w:t>
            </w:r>
          </w:p>
        </w:tc>
        <w:tc>
          <w:tcPr>
            <w:tcW w:w="1276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724" w:rsidRPr="00320B22" w:rsidTr="00836724">
        <w:tc>
          <w:tcPr>
            <w:tcW w:w="675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4536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Сложение и вычитание одночленов</w:t>
            </w:r>
          </w:p>
        </w:tc>
        <w:tc>
          <w:tcPr>
            <w:tcW w:w="2835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Формирование  н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о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вых знаний и умений</w:t>
            </w:r>
          </w:p>
        </w:tc>
        <w:tc>
          <w:tcPr>
            <w:tcW w:w="5812" w:type="dxa"/>
            <w:vMerge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724" w:rsidRPr="00320B22" w:rsidTr="00836724">
        <w:tc>
          <w:tcPr>
            <w:tcW w:w="675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4536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Сложение и вычитание одночл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е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нов</w:t>
            </w:r>
          </w:p>
        </w:tc>
        <w:tc>
          <w:tcPr>
            <w:tcW w:w="2835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Применение зн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а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ний на практике</w:t>
            </w:r>
          </w:p>
        </w:tc>
        <w:tc>
          <w:tcPr>
            <w:tcW w:w="5812" w:type="dxa"/>
            <w:vMerge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724" w:rsidRPr="00320B22" w:rsidTr="00836724">
        <w:tc>
          <w:tcPr>
            <w:tcW w:w="675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4536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Умножение одночленов. Возвед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е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ние в натуральную степень</w:t>
            </w:r>
          </w:p>
        </w:tc>
        <w:tc>
          <w:tcPr>
            <w:tcW w:w="2835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Формирование  н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о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вых знаний и умений</w:t>
            </w:r>
          </w:p>
        </w:tc>
        <w:tc>
          <w:tcPr>
            <w:tcW w:w="5812" w:type="dxa"/>
            <w:vMerge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724" w:rsidRPr="00320B22" w:rsidTr="00836724">
        <w:tc>
          <w:tcPr>
            <w:tcW w:w="675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4536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Умножение одночленов. Возвед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е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ние в н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а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туральную степень</w:t>
            </w:r>
          </w:p>
        </w:tc>
        <w:tc>
          <w:tcPr>
            <w:tcW w:w="2835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Применение зн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а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ний на практике</w:t>
            </w:r>
          </w:p>
        </w:tc>
        <w:tc>
          <w:tcPr>
            <w:tcW w:w="5812" w:type="dxa"/>
            <w:vMerge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724" w:rsidRPr="00320B22" w:rsidTr="00836724">
        <w:tc>
          <w:tcPr>
            <w:tcW w:w="675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4536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Деление одночлена на одночлен</w:t>
            </w:r>
          </w:p>
        </w:tc>
        <w:tc>
          <w:tcPr>
            <w:tcW w:w="2835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Формирование  н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о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вых знаний и умений</w:t>
            </w:r>
          </w:p>
        </w:tc>
        <w:tc>
          <w:tcPr>
            <w:tcW w:w="5812" w:type="dxa"/>
            <w:vMerge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724" w:rsidRPr="00320B22" w:rsidTr="00836724">
        <w:tc>
          <w:tcPr>
            <w:tcW w:w="675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4536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Дел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е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ние одночлена на одночлен</w:t>
            </w:r>
          </w:p>
        </w:tc>
        <w:tc>
          <w:tcPr>
            <w:tcW w:w="2835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Совершенствов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а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ние знаний, умений и н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а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выков</w:t>
            </w:r>
          </w:p>
        </w:tc>
        <w:tc>
          <w:tcPr>
            <w:tcW w:w="5812" w:type="dxa"/>
            <w:vMerge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724" w:rsidRPr="00320B22" w:rsidTr="00836724">
        <w:tc>
          <w:tcPr>
            <w:tcW w:w="675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4536" w:type="dxa"/>
          </w:tcPr>
          <w:p w:rsidR="00836724" w:rsidRPr="00836724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36724">
              <w:rPr>
                <w:rFonts w:ascii="Times New Roman" w:hAnsi="Times New Roman"/>
                <w:sz w:val="28"/>
                <w:szCs w:val="28"/>
              </w:rPr>
              <w:t>Контрольная работа №4 « Одн</w:t>
            </w:r>
            <w:r w:rsidRPr="00836724">
              <w:rPr>
                <w:rFonts w:ascii="Times New Roman" w:hAnsi="Times New Roman"/>
                <w:sz w:val="28"/>
                <w:szCs w:val="28"/>
              </w:rPr>
              <w:t>о</w:t>
            </w:r>
            <w:r w:rsidRPr="00836724">
              <w:rPr>
                <w:rFonts w:ascii="Times New Roman" w:hAnsi="Times New Roman"/>
                <w:sz w:val="28"/>
                <w:szCs w:val="28"/>
              </w:rPr>
              <w:t>члены. Операции над одночлен</w:t>
            </w:r>
            <w:r w:rsidRPr="00836724">
              <w:rPr>
                <w:rFonts w:ascii="Times New Roman" w:hAnsi="Times New Roman"/>
                <w:sz w:val="28"/>
                <w:szCs w:val="28"/>
              </w:rPr>
              <w:t>а</w:t>
            </w:r>
            <w:r w:rsidRPr="00836724">
              <w:rPr>
                <w:rFonts w:ascii="Times New Roman" w:hAnsi="Times New Roman"/>
                <w:sz w:val="28"/>
                <w:szCs w:val="28"/>
              </w:rPr>
              <w:t>ми»</w:t>
            </w:r>
          </w:p>
        </w:tc>
        <w:tc>
          <w:tcPr>
            <w:tcW w:w="2835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724" w:rsidRPr="00320B22" w:rsidTr="00836724">
        <w:tc>
          <w:tcPr>
            <w:tcW w:w="675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4536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Основные понятия</w:t>
            </w:r>
          </w:p>
        </w:tc>
        <w:tc>
          <w:tcPr>
            <w:tcW w:w="2835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Формирование  н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о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вых знаний и умений</w:t>
            </w:r>
          </w:p>
        </w:tc>
        <w:tc>
          <w:tcPr>
            <w:tcW w:w="5812" w:type="dxa"/>
            <w:vMerge w:val="restart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Знать: 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понятие многочлена. Правила слож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е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ния, вычитания, умножения и деления мног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о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членов. Формулы сокращенного умножения. Стандартный вид многочлена. Степень мн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о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гочлена.</w:t>
            </w:r>
          </w:p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Уметь: 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приводить примеры многочленов и определять, является ли выражение мног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о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членом. Определять степень многочлена. В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ы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полнять основные действия над многочлен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а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ми. Выносить за скобки множитель. Уметь применять формулы сокращенного умнож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е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1276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724" w:rsidRPr="00320B22" w:rsidTr="00836724">
        <w:tc>
          <w:tcPr>
            <w:tcW w:w="675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4536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Сложение и вычитание многочл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е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нов</w:t>
            </w:r>
          </w:p>
        </w:tc>
        <w:tc>
          <w:tcPr>
            <w:tcW w:w="2835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Формирование  н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о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вых знаний и умений</w:t>
            </w:r>
          </w:p>
        </w:tc>
        <w:tc>
          <w:tcPr>
            <w:tcW w:w="5812" w:type="dxa"/>
            <w:vMerge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724" w:rsidRPr="00320B22" w:rsidTr="00836724">
        <w:tc>
          <w:tcPr>
            <w:tcW w:w="675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4536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Сложение и вычитание многочл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е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нов</w:t>
            </w:r>
          </w:p>
        </w:tc>
        <w:tc>
          <w:tcPr>
            <w:tcW w:w="2835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Формирование и с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о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вершенствование н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о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вых знаний</w:t>
            </w:r>
          </w:p>
        </w:tc>
        <w:tc>
          <w:tcPr>
            <w:tcW w:w="5812" w:type="dxa"/>
            <w:vMerge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724" w:rsidRPr="00320B22" w:rsidTr="00836724">
        <w:tc>
          <w:tcPr>
            <w:tcW w:w="675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4536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Умножение многочлена на одн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о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член</w:t>
            </w:r>
          </w:p>
        </w:tc>
        <w:tc>
          <w:tcPr>
            <w:tcW w:w="2835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Формирование  н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о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вых знаний и умений</w:t>
            </w:r>
          </w:p>
        </w:tc>
        <w:tc>
          <w:tcPr>
            <w:tcW w:w="5812" w:type="dxa"/>
            <w:vMerge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724" w:rsidRPr="00320B22" w:rsidTr="00836724">
        <w:tc>
          <w:tcPr>
            <w:tcW w:w="675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4536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Умножение многочлена на одн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о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член</w:t>
            </w:r>
          </w:p>
        </w:tc>
        <w:tc>
          <w:tcPr>
            <w:tcW w:w="2835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Применение зн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а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ний на практике</w:t>
            </w:r>
          </w:p>
        </w:tc>
        <w:tc>
          <w:tcPr>
            <w:tcW w:w="5812" w:type="dxa"/>
            <w:vMerge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724" w:rsidRPr="00320B22" w:rsidTr="00836724">
        <w:tc>
          <w:tcPr>
            <w:tcW w:w="675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4536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Умножение многочлена на мног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о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член</w:t>
            </w:r>
          </w:p>
        </w:tc>
        <w:tc>
          <w:tcPr>
            <w:tcW w:w="2835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Формирование  н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о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вых знаний и умений</w:t>
            </w:r>
          </w:p>
        </w:tc>
        <w:tc>
          <w:tcPr>
            <w:tcW w:w="5812" w:type="dxa"/>
            <w:vMerge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724" w:rsidRPr="00320B22" w:rsidTr="00836724">
        <w:tc>
          <w:tcPr>
            <w:tcW w:w="675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4536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Умножение многочлена на мног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о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член</w:t>
            </w:r>
          </w:p>
        </w:tc>
        <w:tc>
          <w:tcPr>
            <w:tcW w:w="2835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закрепление и с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о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вершенствование знаний</w:t>
            </w:r>
          </w:p>
        </w:tc>
        <w:tc>
          <w:tcPr>
            <w:tcW w:w="5812" w:type="dxa"/>
            <w:vMerge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724" w:rsidRPr="00320B22" w:rsidTr="00836724">
        <w:tc>
          <w:tcPr>
            <w:tcW w:w="675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4536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Умножение многочлена на мног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о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член</w:t>
            </w:r>
          </w:p>
        </w:tc>
        <w:tc>
          <w:tcPr>
            <w:tcW w:w="2835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Применение зн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а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ний на практике</w:t>
            </w:r>
          </w:p>
        </w:tc>
        <w:tc>
          <w:tcPr>
            <w:tcW w:w="5812" w:type="dxa"/>
            <w:vMerge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724" w:rsidRPr="00320B22" w:rsidTr="00836724">
        <w:trPr>
          <w:trHeight w:val="536"/>
        </w:trPr>
        <w:tc>
          <w:tcPr>
            <w:tcW w:w="675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4536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Формулы сокращённого умнож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е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2835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Формирование  н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о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вых знаний и умений</w:t>
            </w:r>
          </w:p>
        </w:tc>
        <w:tc>
          <w:tcPr>
            <w:tcW w:w="5812" w:type="dxa"/>
            <w:vMerge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724" w:rsidRPr="00320B22" w:rsidTr="00836724">
        <w:tc>
          <w:tcPr>
            <w:tcW w:w="675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4536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Формула квадрата суммы и разн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о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сти</w:t>
            </w:r>
          </w:p>
        </w:tc>
        <w:tc>
          <w:tcPr>
            <w:tcW w:w="2835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Формирование  н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о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вых знаний и умений</w:t>
            </w:r>
          </w:p>
        </w:tc>
        <w:tc>
          <w:tcPr>
            <w:tcW w:w="5812" w:type="dxa"/>
            <w:vMerge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724" w:rsidRPr="00320B22" w:rsidTr="00836724">
        <w:tc>
          <w:tcPr>
            <w:tcW w:w="675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4536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ормула разности квадратов</w:t>
            </w:r>
          </w:p>
        </w:tc>
        <w:tc>
          <w:tcPr>
            <w:tcW w:w="2835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закрепление и с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о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 xml:space="preserve">вершенствование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  <w:vMerge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724" w:rsidRPr="00320B22" w:rsidTr="00836724">
        <w:tc>
          <w:tcPr>
            <w:tcW w:w="675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61</w:t>
            </w:r>
          </w:p>
        </w:tc>
        <w:tc>
          <w:tcPr>
            <w:tcW w:w="4536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ормулы суммы и разности кубов</w:t>
            </w:r>
          </w:p>
        </w:tc>
        <w:tc>
          <w:tcPr>
            <w:tcW w:w="2835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Применение зн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а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ний на практике</w:t>
            </w:r>
          </w:p>
        </w:tc>
        <w:tc>
          <w:tcPr>
            <w:tcW w:w="5812" w:type="dxa"/>
            <w:vMerge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724" w:rsidRPr="00320B22" w:rsidTr="00836724">
        <w:tc>
          <w:tcPr>
            <w:tcW w:w="675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4536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Деление многочлена на одночлен</w:t>
            </w:r>
          </w:p>
        </w:tc>
        <w:tc>
          <w:tcPr>
            <w:tcW w:w="2835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Применение зн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а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ний на практике</w:t>
            </w:r>
          </w:p>
        </w:tc>
        <w:tc>
          <w:tcPr>
            <w:tcW w:w="5812" w:type="dxa"/>
            <w:vMerge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724" w:rsidRPr="00320B22" w:rsidTr="00836724">
        <w:tc>
          <w:tcPr>
            <w:tcW w:w="675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4536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20B22">
              <w:rPr>
                <w:rFonts w:ascii="Times New Roman" w:hAnsi="Times New Roman"/>
                <w:sz w:val="28"/>
                <w:szCs w:val="28"/>
              </w:rPr>
              <w:t>Повторительно</w:t>
            </w:r>
            <w:proofErr w:type="spellEnd"/>
            <w:r w:rsidRPr="00320B22">
              <w:rPr>
                <w:rFonts w:ascii="Times New Roman" w:hAnsi="Times New Roman"/>
                <w:sz w:val="28"/>
                <w:szCs w:val="28"/>
              </w:rPr>
              <w:t xml:space="preserve"> – обобщающий урок Подготовка к </w:t>
            </w:r>
            <w:proofErr w:type="gramStart"/>
            <w:r w:rsidRPr="00320B22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320B2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320B2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</w:p>
        </w:tc>
        <w:tc>
          <w:tcPr>
            <w:tcW w:w="2835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Совершенствов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а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ние знаний, умений и н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а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 xml:space="preserve">выков </w:t>
            </w:r>
          </w:p>
        </w:tc>
        <w:tc>
          <w:tcPr>
            <w:tcW w:w="5812" w:type="dxa"/>
            <w:vMerge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724" w:rsidRPr="00320B22" w:rsidTr="00836724">
        <w:tc>
          <w:tcPr>
            <w:tcW w:w="675" w:type="dxa"/>
          </w:tcPr>
          <w:p w:rsidR="00836724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4536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 №5 «</w:t>
            </w:r>
            <w:r w:rsidRPr="00836724">
              <w:rPr>
                <w:rFonts w:ascii="Times New Roman" w:hAnsi="Times New Roman"/>
                <w:sz w:val="28"/>
                <w:szCs w:val="28"/>
              </w:rPr>
              <w:t>Мног</w:t>
            </w:r>
            <w:r w:rsidRPr="00836724">
              <w:rPr>
                <w:rFonts w:ascii="Times New Roman" w:hAnsi="Times New Roman"/>
                <w:sz w:val="28"/>
                <w:szCs w:val="28"/>
              </w:rPr>
              <w:t>о</w:t>
            </w:r>
            <w:r w:rsidRPr="00836724">
              <w:rPr>
                <w:rFonts w:ascii="Times New Roman" w:hAnsi="Times New Roman"/>
                <w:sz w:val="28"/>
                <w:szCs w:val="28"/>
              </w:rPr>
              <w:t>члены. Арифметические опер</w:t>
            </w:r>
            <w:r w:rsidRPr="00836724">
              <w:rPr>
                <w:rFonts w:ascii="Times New Roman" w:hAnsi="Times New Roman"/>
                <w:sz w:val="28"/>
                <w:szCs w:val="28"/>
              </w:rPr>
              <w:t>а</w:t>
            </w:r>
            <w:r w:rsidRPr="00836724">
              <w:rPr>
                <w:rFonts w:ascii="Times New Roman" w:hAnsi="Times New Roman"/>
                <w:sz w:val="28"/>
                <w:szCs w:val="28"/>
              </w:rPr>
              <w:t>ции над многочл</w:t>
            </w:r>
            <w:r w:rsidRPr="00836724">
              <w:rPr>
                <w:rFonts w:ascii="Times New Roman" w:hAnsi="Times New Roman"/>
                <w:sz w:val="28"/>
                <w:szCs w:val="28"/>
              </w:rPr>
              <w:t>е</w:t>
            </w:r>
            <w:r w:rsidRPr="00836724">
              <w:rPr>
                <w:rFonts w:ascii="Times New Roman" w:hAnsi="Times New Roman"/>
                <w:sz w:val="28"/>
                <w:szCs w:val="28"/>
              </w:rPr>
              <w:t>нами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724" w:rsidRPr="00320B22" w:rsidTr="00836724">
        <w:tc>
          <w:tcPr>
            <w:tcW w:w="675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4536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Что такое разложение и зачем оно нужно</w:t>
            </w:r>
          </w:p>
        </w:tc>
        <w:tc>
          <w:tcPr>
            <w:tcW w:w="2835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Формирование  н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о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вых знаний и умений</w:t>
            </w:r>
          </w:p>
        </w:tc>
        <w:tc>
          <w:tcPr>
            <w:tcW w:w="5812" w:type="dxa"/>
            <w:vMerge w:val="restart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Знать: 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понятие многочлена. Правила слож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е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ния, вычитания, умножения и деления мног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о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членов. Формулы сокращенного умножения. Стандартный вид многочлена. Степень мн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о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гочлена.</w:t>
            </w:r>
          </w:p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Уметь: 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приводить примеры многочленов и определять, является ли выражение мног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о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членом. Определять степень многочлена. В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ы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полнять основные действия над многочлен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а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ми. Выносить за скобки множитель. Уметь применять формулы сокращенного умнож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е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1276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724" w:rsidRPr="00320B22" w:rsidTr="00836724">
        <w:tc>
          <w:tcPr>
            <w:tcW w:w="675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4536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Вынесение общего множителя за скобки</w:t>
            </w:r>
          </w:p>
        </w:tc>
        <w:tc>
          <w:tcPr>
            <w:tcW w:w="2835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Формирование  н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о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вых знаний и умений</w:t>
            </w:r>
          </w:p>
        </w:tc>
        <w:tc>
          <w:tcPr>
            <w:tcW w:w="5812" w:type="dxa"/>
            <w:vMerge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724" w:rsidRPr="00320B22" w:rsidTr="00836724">
        <w:tc>
          <w:tcPr>
            <w:tcW w:w="675" w:type="dxa"/>
          </w:tcPr>
          <w:p w:rsidR="00836724" w:rsidRPr="00320B22" w:rsidRDefault="009205B6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4536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Вынесение общего множ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и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теля за скобки</w:t>
            </w:r>
          </w:p>
        </w:tc>
        <w:tc>
          <w:tcPr>
            <w:tcW w:w="2835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Совершенствов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а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ние знаний, умений и н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а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выков</w:t>
            </w:r>
          </w:p>
        </w:tc>
        <w:tc>
          <w:tcPr>
            <w:tcW w:w="5812" w:type="dxa"/>
            <w:vMerge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724" w:rsidRPr="00320B22" w:rsidTr="00836724">
        <w:tc>
          <w:tcPr>
            <w:tcW w:w="675" w:type="dxa"/>
          </w:tcPr>
          <w:p w:rsidR="00836724" w:rsidRPr="00320B22" w:rsidRDefault="009205B6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4536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Способ группировки</w:t>
            </w:r>
          </w:p>
        </w:tc>
        <w:tc>
          <w:tcPr>
            <w:tcW w:w="2835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Формирование  н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о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вых знаний и умений</w:t>
            </w:r>
          </w:p>
        </w:tc>
        <w:tc>
          <w:tcPr>
            <w:tcW w:w="5812" w:type="dxa"/>
            <w:vMerge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724" w:rsidRPr="00320B22" w:rsidTr="00836724">
        <w:tc>
          <w:tcPr>
            <w:tcW w:w="675" w:type="dxa"/>
          </w:tcPr>
          <w:p w:rsidR="00836724" w:rsidRPr="00320B22" w:rsidRDefault="009205B6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4536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Способ группировки</w:t>
            </w:r>
          </w:p>
        </w:tc>
        <w:tc>
          <w:tcPr>
            <w:tcW w:w="2835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Совершенствов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а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ние знаний, умений и н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а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выков</w:t>
            </w:r>
          </w:p>
        </w:tc>
        <w:tc>
          <w:tcPr>
            <w:tcW w:w="5812" w:type="dxa"/>
            <w:vMerge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724" w:rsidRPr="00320B22" w:rsidTr="00836724">
        <w:tc>
          <w:tcPr>
            <w:tcW w:w="675" w:type="dxa"/>
          </w:tcPr>
          <w:p w:rsidR="00836724" w:rsidRPr="00320B22" w:rsidRDefault="009205B6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4536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Разложение на множители с пом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о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щью ФСУ</w:t>
            </w:r>
          </w:p>
        </w:tc>
        <w:tc>
          <w:tcPr>
            <w:tcW w:w="2835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Формирование  н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о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вых знаний и умений</w:t>
            </w:r>
          </w:p>
        </w:tc>
        <w:tc>
          <w:tcPr>
            <w:tcW w:w="5812" w:type="dxa"/>
            <w:vMerge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724" w:rsidRPr="00320B22" w:rsidTr="00836724">
        <w:tc>
          <w:tcPr>
            <w:tcW w:w="675" w:type="dxa"/>
          </w:tcPr>
          <w:p w:rsidR="00836724" w:rsidRPr="00320B22" w:rsidRDefault="009205B6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4536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Разложение на множители с пом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о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щью ФСУ</w:t>
            </w:r>
          </w:p>
        </w:tc>
        <w:tc>
          <w:tcPr>
            <w:tcW w:w="2835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Формирование и с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о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вершенствование н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о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вых знаний</w:t>
            </w:r>
          </w:p>
        </w:tc>
        <w:tc>
          <w:tcPr>
            <w:tcW w:w="5812" w:type="dxa"/>
            <w:vMerge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724" w:rsidRPr="00320B22" w:rsidTr="00836724">
        <w:tc>
          <w:tcPr>
            <w:tcW w:w="675" w:type="dxa"/>
          </w:tcPr>
          <w:p w:rsidR="00836724" w:rsidRPr="00320B22" w:rsidRDefault="009205B6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4536" w:type="dxa"/>
          </w:tcPr>
          <w:p w:rsidR="00836724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Разложение на множители с пом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о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щью ФСУ</w:t>
            </w:r>
          </w:p>
          <w:p w:rsidR="009205B6" w:rsidRPr="00320B22" w:rsidRDefault="009205B6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Применение зн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а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ний на практике</w:t>
            </w:r>
          </w:p>
        </w:tc>
        <w:tc>
          <w:tcPr>
            <w:tcW w:w="5812" w:type="dxa"/>
            <w:vMerge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724" w:rsidRPr="00320B22" w:rsidTr="00836724">
        <w:tc>
          <w:tcPr>
            <w:tcW w:w="675" w:type="dxa"/>
          </w:tcPr>
          <w:p w:rsidR="00836724" w:rsidRPr="00320B22" w:rsidRDefault="009205B6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73</w:t>
            </w:r>
          </w:p>
        </w:tc>
        <w:tc>
          <w:tcPr>
            <w:tcW w:w="4536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Разложение на множители с пом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о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щью ФСУ</w:t>
            </w:r>
          </w:p>
        </w:tc>
        <w:tc>
          <w:tcPr>
            <w:tcW w:w="2835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Применение зн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а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ний на практике</w:t>
            </w:r>
          </w:p>
        </w:tc>
        <w:tc>
          <w:tcPr>
            <w:tcW w:w="5812" w:type="dxa"/>
            <w:vMerge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724" w:rsidRPr="00320B22" w:rsidTr="00836724">
        <w:tc>
          <w:tcPr>
            <w:tcW w:w="675" w:type="dxa"/>
          </w:tcPr>
          <w:p w:rsidR="00836724" w:rsidRPr="00320B22" w:rsidRDefault="009205B6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4536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Самостоятельная раб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о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та</w:t>
            </w:r>
          </w:p>
        </w:tc>
        <w:tc>
          <w:tcPr>
            <w:tcW w:w="2835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Совершенствов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а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ние знаний, умений и н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а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выков</w:t>
            </w:r>
          </w:p>
        </w:tc>
        <w:tc>
          <w:tcPr>
            <w:tcW w:w="5812" w:type="dxa"/>
            <w:vMerge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724" w:rsidRPr="00320B22" w:rsidTr="00836724">
        <w:tc>
          <w:tcPr>
            <w:tcW w:w="675" w:type="dxa"/>
          </w:tcPr>
          <w:p w:rsidR="00836724" w:rsidRPr="00320B22" w:rsidRDefault="009205B6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4536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Разложение с помощью комбин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а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ции различных методов</w:t>
            </w:r>
          </w:p>
        </w:tc>
        <w:tc>
          <w:tcPr>
            <w:tcW w:w="2835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Формирование  н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о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вых знаний и умений</w:t>
            </w:r>
          </w:p>
        </w:tc>
        <w:tc>
          <w:tcPr>
            <w:tcW w:w="5812" w:type="dxa"/>
            <w:vMerge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724" w:rsidRPr="00320B22" w:rsidTr="00836724">
        <w:tc>
          <w:tcPr>
            <w:tcW w:w="675" w:type="dxa"/>
          </w:tcPr>
          <w:p w:rsidR="00836724" w:rsidRPr="00320B22" w:rsidRDefault="009205B6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4536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Разложение с помощью комбин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а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ции ра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з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личных методов</w:t>
            </w:r>
          </w:p>
        </w:tc>
        <w:tc>
          <w:tcPr>
            <w:tcW w:w="2835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Совершенствов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а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ние знаний, умений и н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а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выков</w:t>
            </w:r>
          </w:p>
        </w:tc>
        <w:tc>
          <w:tcPr>
            <w:tcW w:w="5812" w:type="dxa"/>
            <w:vMerge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724" w:rsidRPr="00320B22" w:rsidTr="00836724">
        <w:tc>
          <w:tcPr>
            <w:tcW w:w="675" w:type="dxa"/>
          </w:tcPr>
          <w:p w:rsidR="00836724" w:rsidRPr="00320B22" w:rsidRDefault="009205B6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4536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Разложение с помощью комбин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а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ции различных мет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о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дов</w:t>
            </w:r>
          </w:p>
        </w:tc>
        <w:tc>
          <w:tcPr>
            <w:tcW w:w="2835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Совершенствов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а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ние знаний, умений и н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а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выков</w:t>
            </w:r>
          </w:p>
        </w:tc>
        <w:tc>
          <w:tcPr>
            <w:tcW w:w="5812" w:type="dxa"/>
            <w:vMerge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724" w:rsidRPr="00320B22" w:rsidTr="00836724">
        <w:tc>
          <w:tcPr>
            <w:tcW w:w="675" w:type="dxa"/>
          </w:tcPr>
          <w:p w:rsidR="00836724" w:rsidRPr="00320B22" w:rsidRDefault="009205B6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4536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Сокращение алгебраических др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о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бей</w:t>
            </w:r>
          </w:p>
        </w:tc>
        <w:tc>
          <w:tcPr>
            <w:tcW w:w="2835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Формирование  н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о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вых знаний и умений</w:t>
            </w:r>
          </w:p>
        </w:tc>
        <w:tc>
          <w:tcPr>
            <w:tcW w:w="5812" w:type="dxa"/>
            <w:vMerge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724" w:rsidRPr="00320B22" w:rsidTr="00836724">
        <w:tc>
          <w:tcPr>
            <w:tcW w:w="675" w:type="dxa"/>
          </w:tcPr>
          <w:p w:rsidR="00836724" w:rsidRPr="00320B22" w:rsidRDefault="009205B6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4536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Сокращение алгебраических др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о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бей</w:t>
            </w:r>
          </w:p>
        </w:tc>
        <w:tc>
          <w:tcPr>
            <w:tcW w:w="2835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Применение зн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а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ний на практике</w:t>
            </w:r>
          </w:p>
        </w:tc>
        <w:tc>
          <w:tcPr>
            <w:tcW w:w="5812" w:type="dxa"/>
            <w:vMerge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724" w:rsidRPr="00320B22" w:rsidTr="00836724">
        <w:tc>
          <w:tcPr>
            <w:tcW w:w="675" w:type="dxa"/>
          </w:tcPr>
          <w:p w:rsidR="00836724" w:rsidRPr="00320B22" w:rsidRDefault="009205B6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4536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Тождества</w:t>
            </w:r>
          </w:p>
        </w:tc>
        <w:tc>
          <w:tcPr>
            <w:tcW w:w="2835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Формирование  н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о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вых знаний и умений</w:t>
            </w:r>
          </w:p>
        </w:tc>
        <w:tc>
          <w:tcPr>
            <w:tcW w:w="5812" w:type="dxa"/>
            <w:vMerge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05B6" w:rsidRPr="00320B22" w:rsidTr="00836724">
        <w:tc>
          <w:tcPr>
            <w:tcW w:w="675" w:type="dxa"/>
          </w:tcPr>
          <w:p w:rsidR="009205B6" w:rsidRDefault="009205B6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4536" w:type="dxa"/>
          </w:tcPr>
          <w:p w:rsidR="009205B6" w:rsidRPr="00320B22" w:rsidRDefault="009205B6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 №6 «</w:t>
            </w:r>
            <w:r w:rsidRPr="009205B6">
              <w:rPr>
                <w:rFonts w:ascii="Times New Roman" w:hAnsi="Times New Roman"/>
                <w:sz w:val="28"/>
                <w:szCs w:val="28"/>
              </w:rPr>
              <w:t>Разлож</w:t>
            </w:r>
            <w:r w:rsidRPr="009205B6">
              <w:rPr>
                <w:rFonts w:ascii="Times New Roman" w:hAnsi="Times New Roman"/>
                <w:sz w:val="28"/>
                <w:szCs w:val="28"/>
              </w:rPr>
              <w:t>е</w:t>
            </w:r>
            <w:r w:rsidRPr="009205B6">
              <w:rPr>
                <w:rFonts w:ascii="Times New Roman" w:hAnsi="Times New Roman"/>
                <w:sz w:val="28"/>
                <w:szCs w:val="28"/>
              </w:rPr>
              <w:t>ние многочленов на множ</w:t>
            </w:r>
            <w:r w:rsidRPr="009205B6">
              <w:rPr>
                <w:rFonts w:ascii="Times New Roman" w:hAnsi="Times New Roman"/>
                <w:sz w:val="28"/>
                <w:szCs w:val="28"/>
              </w:rPr>
              <w:t>и</w:t>
            </w:r>
            <w:r w:rsidRPr="009205B6">
              <w:rPr>
                <w:rFonts w:ascii="Times New Roman" w:hAnsi="Times New Roman"/>
                <w:sz w:val="28"/>
                <w:szCs w:val="28"/>
              </w:rPr>
              <w:t xml:space="preserve">тели»                 </w:t>
            </w:r>
          </w:p>
        </w:tc>
        <w:tc>
          <w:tcPr>
            <w:tcW w:w="2835" w:type="dxa"/>
          </w:tcPr>
          <w:p w:rsidR="009205B6" w:rsidRPr="00320B22" w:rsidRDefault="009205B6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9205B6" w:rsidRPr="00320B22" w:rsidRDefault="009205B6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205B6" w:rsidRPr="00320B22" w:rsidRDefault="009205B6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724" w:rsidRPr="00320B22" w:rsidTr="00735458">
        <w:tc>
          <w:tcPr>
            <w:tcW w:w="675" w:type="dxa"/>
          </w:tcPr>
          <w:p w:rsidR="00836724" w:rsidRPr="00320B22" w:rsidRDefault="009205B6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4536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Функция у=х</w:t>
            </w:r>
            <w:proofErr w:type="gramStart"/>
            <w:r w:rsidRPr="00320B22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320B22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и её график</w:t>
            </w:r>
          </w:p>
        </w:tc>
        <w:tc>
          <w:tcPr>
            <w:tcW w:w="2835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Формирование  н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о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вых знаний и умений</w:t>
            </w:r>
          </w:p>
        </w:tc>
        <w:tc>
          <w:tcPr>
            <w:tcW w:w="5812" w:type="dxa"/>
            <w:vMerge w:val="restart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Знать: 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квадратичная функция, ее график, п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а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рабола. Область определения функции, н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е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преры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в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ность функции.</w:t>
            </w:r>
          </w:p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Уметь: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 xml:space="preserve"> строить и читать график функции</w:t>
            </w:r>
            <w:r w:rsidRPr="00320B22">
              <w:rPr>
                <w:rFonts w:ascii="Times New Roman" w:hAnsi="Times New Roman"/>
                <w:position w:val="-10"/>
                <w:sz w:val="28"/>
                <w:szCs w:val="28"/>
              </w:rPr>
              <w:object w:dxaOrig="680" w:dyaOrig="360">
                <v:shape id="_x0000_i1048" type="#_x0000_t75" style="width:33.5pt;height:18.4pt" o:ole="">
                  <v:imagedata r:id="rId10" o:title=""/>
                </v:shape>
                <o:OLEObject Type="Embed" ProgID="Equation.3" ShapeID="_x0000_i1048" DrawAspect="Content" ObjectID="_1536519372" r:id="rId11"/>
              </w:object>
            </w:r>
            <w:r w:rsidRPr="00320B22">
              <w:rPr>
                <w:rFonts w:ascii="Times New Roman" w:hAnsi="Times New Roman"/>
                <w:sz w:val="28"/>
                <w:szCs w:val="28"/>
              </w:rPr>
              <w:t>. Применять основные алгоритмические приемы графического решения уравнений. Находить значения функции, заданной фо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р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 xml:space="preserve">мулой, таблицей, графиком по ее аргументу, </w:t>
            </w:r>
            <w:r w:rsidRPr="00320B22">
              <w:rPr>
                <w:rFonts w:ascii="Times New Roman" w:hAnsi="Times New Roman"/>
                <w:sz w:val="28"/>
                <w:szCs w:val="28"/>
              </w:rPr>
              <w:lastRenderedPageBreak/>
              <w:t>находить значение аргумента по значению функции, заданной граф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и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ком или таблицей. Определять свойства функции по ее графику, применять графические предста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в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ления при решении ура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в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нений</w:t>
            </w:r>
          </w:p>
        </w:tc>
        <w:tc>
          <w:tcPr>
            <w:tcW w:w="1276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724" w:rsidRPr="00320B22" w:rsidTr="00735458">
        <w:tc>
          <w:tcPr>
            <w:tcW w:w="675" w:type="dxa"/>
          </w:tcPr>
          <w:p w:rsidR="00836724" w:rsidRPr="00320B22" w:rsidRDefault="009205B6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4536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Функция у=х</w:t>
            </w:r>
            <w:proofErr w:type="gramStart"/>
            <w:r w:rsidRPr="00320B22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320B22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и её гр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а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фик</w:t>
            </w:r>
          </w:p>
        </w:tc>
        <w:tc>
          <w:tcPr>
            <w:tcW w:w="2835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Применение зн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а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ний на практике</w:t>
            </w:r>
          </w:p>
        </w:tc>
        <w:tc>
          <w:tcPr>
            <w:tcW w:w="5812" w:type="dxa"/>
            <w:vMerge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724" w:rsidRPr="00320B22" w:rsidTr="00735458">
        <w:tc>
          <w:tcPr>
            <w:tcW w:w="675" w:type="dxa"/>
          </w:tcPr>
          <w:p w:rsidR="00836724" w:rsidRPr="00320B22" w:rsidRDefault="009205B6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4536" w:type="dxa"/>
          </w:tcPr>
          <w:p w:rsidR="00836724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Функция у=х</w:t>
            </w:r>
            <w:proofErr w:type="gramStart"/>
            <w:r w:rsidRPr="00320B22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320B22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и её гр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а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фик</w:t>
            </w:r>
          </w:p>
          <w:p w:rsidR="009205B6" w:rsidRDefault="009205B6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9205B6" w:rsidRPr="00320B22" w:rsidRDefault="009205B6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Совершенствов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а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ние знаний, умений и н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а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выков</w:t>
            </w:r>
          </w:p>
        </w:tc>
        <w:tc>
          <w:tcPr>
            <w:tcW w:w="5812" w:type="dxa"/>
            <w:vMerge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724" w:rsidRPr="00320B22" w:rsidTr="00735458">
        <w:tc>
          <w:tcPr>
            <w:tcW w:w="675" w:type="dxa"/>
          </w:tcPr>
          <w:p w:rsidR="00836724" w:rsidRPr="00320B22" w:rsidRDefault="009205B6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4536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Графическое решение уравнений</w:t>
            </w:r>
          </w:p>
        </w:tc>
        <w:tc>
          <w:tcPr>
            <w:tcW w:w="2835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Формирование  н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о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вых знаний и умений</w:t>
            </w:r>
          </w:p>
        </w:tc>
        <w:tc>
          <w:tcPr>
            <w:tcW w:w="5812" w:type="dxa"/>
            <w:vMerge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724" w:rsidRPr="00320B22" w:rsidTr="00735458">
        <w:tc>
          <w:tcPr>
            <w:tcW w:w="675" w:type="dxa"/>
          </w:tcPr>
          <w:p w:rsidR="00836724" w:rsidRPr="00320B22" w:rsidRDefault="009205B6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86</w:t>
            </w:r>
          </w:p>
        </w:tc>
        <w:tc>
          <w:tcPr>
            <w:tcW w:w="4536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Графическое решение уравн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е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ний</w:t>
            </w:r>
          </w:p>
        </w:tc>
        <w:tc>
          <w:tcPr>
            <w:tcW w:w="2835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Применение зн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а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ний на практике</w:t>
            </w:r>
          </w:p>
        </w:tc>
        <w:tc>
          <w:tcPr>
            <w:tcW w:w="5812" w:type="dxa"/>
            <w:vMerge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724" w:rsidRPr="00320B22" w:rsidTr="00735458">
        <w:tc>
          <w:tcPr>
            <w:tcW w:w="675" w:type="dxa"/>
          </w:tcPr>
          <w:p w:rsidR="00836724" w:rsidRPr="00320B22" w:rsidRDefault="009205B6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87</w:t>
            </w:r>
          </w:p>
        </w:tc>
        <w:tc>
          <w:tcPr>
            <w:tcW w:w="4536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 xml:space="preserve">Что означает в математике запись у </w:t>
            </w:r>
            <w:proofErr w:type="spellStart"/>
            <w:r w:rsidRPr="00320B22">
              <w:rPr>
                <w:rFonts w:ascii="Times New Roman" w:hAnsi="Times New Roman"/>
                <w:sz w:val="28"/>
                <w:szCs w:val="28"/>
              </w:rPr>
              <w:t>=f</w:t>
            </w:r>
            <w:proofErr w:type="spellEnd"/>
            <w:r w:rsidRPr="00320B22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320B22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  <w:r w:rsidRPr="00320B2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724" w:rsidRPr="00320B22" w:rsidTr="00735458">
        <w:tc>
          <w:tcPr>
            <w:tcW w:w="675" w:type="dxa"/>
          </w:tcPr>
          <w:p w:rsidR="00836724" w:rsidRPr="00320B22" w:rsidRDefault="009205B6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4536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Что означает в математике з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а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 xml:space="preserve">пись у </w:t>
            </w:r>
            <w:proofErr w:type="spellStart"/>
            <w:r w:rsidRPr="00320B22">
              <w:rPr>
                <w:rFonts w:ascii="Times New Roman" w:hAnsi="Times New Roman"/>
                <w:sz w:val="28"/>
                <w:szCs w:val="28"/>
              </w:rPr>
              <w:t>=f</w:t>
            </w:r>
            <w:proofErr w:type="spellEnd"/>
            <w:r w:rsidRPr="00320B22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320B22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  <w:r w:rsidRPr="00320B2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Совершенствов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а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ние знаний, умений и н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а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выков</w:t>
            </w:r>
          </w:p>
        </w:tc>
        <w:tc>
          <w:tcPr>
            <w:tcW w:w="5812" w:type="dxa"/>
            <w:vMerge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724" w:rsidRPr="00320B22" w:rsidTr="00735458">
        <w:tc>
          <w:tcPr>
            <w:tcW w:w="675" w:type="dxa"/>
          </w:tcPr>
          <w:p w:rsidR="00836724" w:rsidRPr="00320B22" w:rsidRDefault="009205B6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4536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Что означает в мат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е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 xml:space="preserve">матике запись у </w:t>
            </w:r>
            <w:proofErr w:type="spellStart"/>
            <w:r w:rsidRPr="00320B22">
              <w:rPr>
                <w:rFonts w:ascii="Times New Roman" w:hAnsi="Times New Roman"/>
                <w:sz w:val="28"/>
                <w:szCs w:val="28"/>
              </w:rPr>
              <w:t>=f</w:t>
            </w:r>
            <w:proofErr w:type="spellEnd"/>
            <w:r w:rsidRPr="00320B22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320B22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  <w:r w:rsidRPr="00320B2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05B6" w:rsidRPr="00320B22" w:rsidTr="00735458">
        <w:tc>
          <w:tcPr>
            <w:tcW w:w="675" w:type="dxa"/>
          </w:tcPr>
          <w:p w:rsidR="009205B6" w:rsidRDefault="009205B6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4536" w:type="dxa"/>
          </w:tcPr>
          <w:p w:rsidR="009205B6" w:rsidRPr="00320B22" w:rsidRDefault="009205B6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 №7 «</w:t>
            </w:r>
            <w:r w:rsidRPr="009205B6">
              <w:rPr>
                <w:rFonts w:ascii="Times New Roman" w:hAnsi="Times New Roman"/>
                <w:sz w:val="28"/>
                <w:szCs w:val="28"/>
              </w:rPr>
              <w:t>Фун</w:t>
            </w:r>
            <w:r w:rsidRPr="009205B6">
              <w:rPr>
                <w:rFonts w:ascii="Times New Roman" w:hAnsi="Times New Roman"/>
                <w:sz w:val="28"/>
                <w:szCs w:val="28"/>
              </w:rPr>
              <w:t>к</w:t>
            </w:r>
            <w:r w:rsidRPr="009205B6">
              <w:rPr>
                <w:rFonts w:ascii="Times New Roman" w:hAnsi="Times New Roman"/>
                <w:sz w:val="28"/>
                <w:szCs w:val="28"/>
              </w:rPr>
              <w:t xml:space="preserve">ция 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y</m:t>
              </m:r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hAnsi="Times New Roman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9205B6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  <w:tc>
          <w:tcPr>
            <w:tcW w:w="2835" w:type="dxa"/>
          </w:tcPr>
          <w:p w:rsidR="009205B6" w:rsidRPr="00320B22" w:rsidRDefault="009205B6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9205B6" w:rsidRPr="00320B22" w:rsidRDefault="009205B6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205B6" w:rsidRPr="00320B22" w:rsidRDefault="009205B6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724" w:rsidRPr="00320B22" w:rsidTr="00735458">
        <w:tc>
          <w:tcPr>
            <w:tcW w:w="675" w:type="dxa"/>
          </w:tcPr>
          <w:p w:rsidR="00836724" w:rsidRPr="00320B22" w:rsidRDefault="009205B6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4536" w:type="dxa"/>
          </w:tcPr>
          <w:p w:rsidR="00836724" w:rsidRPr="00320B22" w:rsidRDefault="009205B6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Повторение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836724" w:rsidRPr="00320B22">
              <w:rPr>
                <w:rFonts w:ascii="Times New Roman" w:hAnsi="Times New Roman"/>
                <w:sz w:val="28"/>
                <w:szCs w:val="28"/>
              </w:rPr>
              <w:t>Ф</w:t>
            </w:r>
            <w:proofErr w:type="gramEnd"/>
            <w:r w:rsidR="00836724" w:rsidRPr="00320B22">
              <w:rPr>
                <w:rFonts w:ascii="Times New Roman" w:hAnsi="Times New Roman"/>
                <w:sz w:val="28"/>
                <w:szCs w:val="28"/>
              </w:rPr>
              <w:t>ункции</w:t>
            </w:r>
            <w:proofErr w:type="spellEnd"/>
            <w:r w:rsidR="00836724" w:rsidRPr="00320B22">
              <w:rPr>
                <w:rFonts w:ascii="Times New Roman" w:hAnsi="Times New Roman"/>
                <w:sz w:val="28"/>
                <w:szCs w:val="28"/>
              </w:rPr>
              <w:t xml:space="preserve"> и графики</w:t>
            </w:r>
          </w:p>
        </w:tc>
        <w:tc>
          <w:tcPr>
            <w:tcW w:w="2835" w:type="dxa"/>
            <w:vMerge w:val="restart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Совершенствов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а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ние знаний, умений и н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а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выков</w:t>
            </w:r>
          </w:p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Применение зн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а</w:t>
            </w:r>
            <w:r w:rsidRPr="00320B22">
              <w:rPr>
                <w:rFonts w:ascii="Times New Roman" w:hAnsi="Times New Roman"/>
                <w:sz w:val="28"/>
                <w:szCs w:val="28"/>
              </w:rPr>
              <w:t>ний на практике</w:t>
            </w:r>
          </w:p>
        </w:tc>
        <w:tc>
          <w:tcPr>
            <w:tcW w:w="5812" w:type="dxa"/>
            <w:vMerge w:val="restart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724" w:rsidRPr="00320B22" w:rsidTr="00735458">
        <w:tc>
          <w:tcPr>
            <w:tcW w:w="675" w:type="dxa"/>
          </w:tcPr>
          <w:p w:rsidR="00836724" w:rsidRPr="00320B22" w:rsidRDefault="009205B6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4536" w:type="dxa"/>
          </w:tcPr>
          <w:p w:rsidR="00836724" w:rsidRPr="00320B22" w:rsidRDefault="009205B6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Повторение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836724" w:rsidRPr="00320B22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 w:rsidR="00836724" w:rsidRPr="00320B22">
              <w:rPr>
                <w:rFonts w:ascii="Times New Roman" w:hAnsi="Times New Roman"/>
                <w:sz w:val="28"/>
                <w:szCs w:val="28"/>
              </w:rPr>
              <w:t>инейная</w:t>
            </w:r>
            <w:proofErr w:type="spellEnd"/>
            <w:r w:rsidR="00836724" w:rsidRPr="00320B22">
              <w:rPr>
                <w:rFonts w:ascii="Times New Roman" w:hAnsi="Times New Roman"/>
                <w:sz w:val="28"/>
                <w:szCs w:val="28"/>
              </w:rPr>
              <w:t xml:space="preserve"> функция</w:t>
            </w:r>
          </w:p>
        </w:tc>
        <w:tc>
          <w:tcPr>
            <w:tcW w:w="2835" w:type="dxa"/>
            <w:vMerge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724" w:rsidRPr="00320B22" w:rsidTr="00735458">
        <w:tc>
          <w:tcPr>
            <w:tcW w:w="675" w:type="dxa"/>
          </w:tcPr>
          <w:p w:rsidR="00836724" w:rsidRPr="00320B22" w:rsidRDefault="009205B6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4536" w:type="dxa"/>
          </w:tcPr>
          <w:p w:rsidR="00836724" w:rsidRPr="00320B22" w:rsidRDefault="009205B6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Повторение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836724" w:rsidRPr="00320B22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="00836724" w:rsidRPr="00320B22">
              <w:rPr>
                <w:rFonts w:ascii="Times New Roman" w:hAnsi="Times New Roman"/>
                <w:sz w:val="28"/>
                <w:szCs w:val="28"/>
              </w:rPr>
              <w:t>истемы</w:t>
            </w:r>
            <w:proofErr w:type="spellEnd"/>
            <w:r w:rsidR="00836724" w:rsidRPr="00320B22">
              <w:rPr>
                <w:rFonts w:ascii="Times New Roman" w:hAnsi="Times New Roman"/>
                <w:sz w:val="28"/>
                <w:szCs w:val="28"/>
              </w:rPr>
              <w:t xml:space="preserve"> двух лине</w:t>
            </w:r>
            <w:r w:rsidR="00836724" w:rsidRPr="00320B22">
              <w:rPr>
                <w:rFonts w:ascii="Times New Roman" w:hAnsi="Times New Roman"/>
                <w:sz w:val="28"/>
                <w:szCs w:val="28"/>
              </w:rPr>
              <w:t>й</w:t>
            </w:r>
            <w:r w:rsidR="00836724" w:rsidRPr="00320B22">
              <w:rPr>
                <w:rFonts w:ascii="Times New Roman" w:hAnsi="Times New Roman"/>
                <w:sz w:val="28"/>
                <w:szCs w:val="28"/>
              </w:rPr>
              <w:t>ных уравнений с двумя</w:t>
            </w:r>
          </w:p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0B22">
              <w:rPr>
                <w:rFonts w:ascii="Times New Roman" w:hAnsi="Times New Roman"/>
                <w:sz w:val="28"/>
                <w:szCs w:val="28"/>
              </w:rPr>
              <w:t>переменными.</w:t>
            </w:r>
          </w:p>
        </w:tc>
        <w:tc>
          <w:tcPr>
            <w:tcW w:w="2835" w:type="dxa"/>
            <w:vMerge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724" w:rsidRPr="00320B22" w:rsidTr="00735458">
        <w:tc>
          <w:tcPr>
            <w:tcW w:w="675" w:type="dxa"/>
          </w:tcPr>
          <w:p w:rsidR="00836724" w:rsidRPr="00320B22" w:rsidRDefault="00735458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36724" w:rsidRPr="00320B22" w:rsidRDefault="00735458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Повторение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836724" w:rsidRPr="00320B22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="00836724" w:rsidRPr="00320B22">
              <w:rPr>
                <w:rFonts w:ascii="Times New Roman" w:hAnsi="Times New Roman"/>
                <w:sz w:val="28"/>
                <w:szCs w:val="28"/>
              </w:rPr>
              <w:t>тепень</w:t>
            </w:r>
            <w:proofErr w:type="spellEnd"/>
            <w:r w:rsidR="00836724" w:rsidRPr="00320B22">
              <w:rPr>
                <w:rFonts w:ascii="Times New Roman" w:hAnsi="Times New Roman"/>
                <w:sz w:val="28"/>
                <w:szCs w:val="28"/>
              </w:rPr>
              <w:t xml:space="preserve"> с натурал</w:t>
            </w:r>
            <w:r w:rsidR="00836724" w:rsidRPr="00320B22">
              <w:rPr>
                <w:rFonts w:ascii="Times New Roman" w:hAnsi="Times New Roman"/>
                <w:sz w:val="28"/>
                <w:szCs w:val="28"/>
              </w:rPr>
              <w:t>ь</w:t>
            </w:r>
            <w:r w:rsidR="00836724" w:rsidRPr="00320B22">
              <w:rPr>
                <w:rFonts w:ascii="Times New Roman" w:hAnsi="Times New Roman"/>
                <w:sz w:val="28"/>
                <w:szCs w:val="28"/>
              </w:rPr>
              <w:t>ным показателем и её свойства</w:t>
            </w:r>
          </w:p>
        </w:tc>
        <w:tc>
          <w:tcPr>
            <w:tcW w:w="2835" w:type="dxa"/>
            <w:vMerge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724" w:rsidRPr="00320B22" w:rsidTr="00735458">
        <w:tc>
          <w:tcPr>
            <w:tcW w:w="675" w:type="dxa"/>
          </w:tcPr>
          <w:p w:rsidR="00836724" w:rsidRPr="00320B22" w:rsidRDefault="00735458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4536" w:type="dxa"/>
          </w:tcPr>
          <w:p w:rsidR="00836724" w:rsidRPr="00320B22" w:rsidRDefault="00735458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Повторение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836724" w:rsidRPr="00320B22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="00836724" w:rsidRPr="00320B22">
              <w:rPr>
                <w:rFonts w:ascii="Times New Roman" w:hAnsi="Times New Roman"/>
                <w:sz w:val="28"/>
                <w:szCs w:val="28"/>
              </w:rPr>
              <w:t>дночлены</w:t>
            </w:r>
            <w:proofErr w:type="spellEnd"/>
            <w:r w:rsidR="00836724" w:rsidRPr="00320B22">
              <w:rPr>
                <w:rFonts w:ascii="Times New Roman" w:hAnsi="Times New Roman"/>
                <w:sz w:val="28"/>
                <w:szCs w:val="28"/>
              </w:rPr>
              <w:t>. Арифм</w:t>
            </w:r>
            <w:r w:rsidR="00836724" w:rsidRPr="00320B22">
              <w:rPr>
                <w:rFonts w:ascii="Times New Roman" w:hAnsi="Times New Roman"/>
                <w:sz w:val="28"/>
                <w:szCs w:val="28"/>
              </w:rPr>
              <w:t>е</w:t>
            </w:r>
            <w:r w:rsidR="00836724" w:rsidRPr="00320B22">
              <w:rPr>
                <w:rFonts w:ascii="Times New Roman" w:hAnsi="Times New Roman"/>
                <w:sz w:val="28"/>
                <w:szCs w:val="28"/>
              </w:rPr>
              <w:t>тические операции над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36724" w:rsidRPr="00320B22">
              <w:rPr>
                <w:rFonts w:ascii="Times New Roman" w:hAnsi="Times New Roman"/>
                <w:sz w:val="28"/>
                <w:szCs w:val="28"/>
              </w:rPr>
              <w:t>одночлен</w:t>
            </w:r>
            <w:r w:rsidR="00836724" w:rsidRPr="00320B22">
              <w:rPr>
                <w:rFonts w:ascii="Times New Roman" w:hAnsi="Times New Roman"/>
                <w:sz w:val="28"/>
                <w:szCs w:val="28"/>
              </w:rPr>
              <w:t>а</w:t>
            </w:r>
            <w:r w:rsidR="00836724" w:rsidRPr="00320B22">
              <w:rPr>
                <w:rFonts w:ascii="Times New Roman" w:hAnsi="Times New Roman"/>
                <w:sz w:val="28"/>
                <w:szCs w:val="28"/>
              </w:rPr>
              <w:t>ми</w:t>
            </w:r>
          </w:p>
        </w:tc>
        <w:tc>
          <w:tcPr>
            <w:tcW w:w="2835" w:type="dxa"/>
            <w:vMerge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724" w:rsidRPr="00320B22" w:rsidTr="00735458">
        <w:tc>
          <w:tcPr>
            <w:tcW w:w="675" w:type="dxa"/>
          </w:tcPr>
          <w:p w:rsidR="00836724" w:rsidRPr="00320B22" w:rsidRDefault="00735458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4536" w:type="dxa"/>
          </w:tcPr>
          <w:p w:rsidR="00836724" w:rsidRPr="00320B22" w:rsidRDefault="00735458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Повторение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836724" w:rsidRPr="00320B22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="00836724" w:rsidRPr="00320B22">
              <w:rPr>
                <w:rFonts w:ascii="Times New Roman" w:hAnsi="Times New Roman"/>
                <w:sz w:val="28"/>
                <w:szCs w:val="28"/>
              </w:rPr>
              <w:t>ногочлены</w:t>
            </w:r>
            <w:proofErr w:type="spellEnd"/>
            <w:r w:rsidR="00836724" w:rsidRPr="00320B22">
              <w:rPr>
                <w:rFonts w:ascii="Times New Roman" w:hAnsi="Times New Roman"/>
                <w:sz w:val="28"/>
                <w:szCs w:val="28"/>
              </w:rPr>
              <w:t>. Арифм</w:t>
            </w:r>
            <w:r w:rsidR="00836724" w:rsidRPr="00320B22">
              <w:rPr>
                <w:rFonts w:ascii="Times New Roman" w:hAnsi="Times New Roman"/>
                <w:sz w:val="28"/>
                <w:szCs w:val="28"/>
              </w:rPr>
              <w:t>е</w:t>
            </w:r>
            <w:r w:rsidR="00836724" w:rsidRPr="00320B22">
              <w:rPr>
                <w:rFonts w:ascii="Times New Roman" w:hAnsi="Times New Roman"/>
                <w:sz w:val="28"/>
                <w:szCs w:val="28"/>
              </w:rPr>
              <w:t>тические операции над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36724" w:rsidRPr="00320B22">
              <w:rPr>
                <w:rFonts w:ascii="Times New Roman" w:hAnsi="Times New Roman"/>
                <w:sz w:val="28"/>
                <w:szCs w:val="28"/>
              </w:rPr>
              <w:t>многочл</w:t>
            </w:r>
            <w:r w:rsidR="00836724" w:rsidRPr="00320B22">
              <w:rPr>
                <w:rFonts w:ascii="Times New Roman" w:hAnsi="Times New Roman"/>
                <w:sz w:val="28"/>
                <w:szCs w:val="28"/>
              </w:rPr>
              <w:t>е</w:t>
            </w:r>
            <w:r w:rsidR="00836724" w:rsidRPr="00320B22">
              <w:rPr>
                <w:rFonts w:ascii="Times New Roman" w:hAnsi="Times New Roman"/>
                <w:sz w:val="28"/>
                <w:szCs w:val="28"/>
              </w:rPr>
              <w:t>нами.</w:t>
            </w:r>
          </w:p>
        </w:tc>
        <w:tc>
          <w:tcPr>
            <w:tcW w:w="2835" w:type="dxa"/>
            <w:vMerge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5458" w:rsidRPr="00320B22" w:rsidTr="00735458">
        <w:tc>
          <w:tcPr>
            <w:tcW w:w="675" w:type="dxa"/>
          </w:tcPr>
          <w:p w:rsidR="00735458" w:rsidRDefault="00735458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4536" w:type="dxa"/>
          </w:tcPr>
          <w:p w:rsidR="00735458" w:rsidRDefault="00735458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2835" w:type="dxa"/>
          </w:tcPr>
          <w:p w:rsidR="00735458" w:rsidRPr="00320B22" w:rsidRDefault="00735458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35458" w:rsidRPr="00320B22" w:rsidRDefault="00735458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35458" w:rsidRPr="00320B22" w:rsidRDefault="00735458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5458" w:rsidRPr="00320B22" w:rsidTr="00735458">
        <w:tc>
          <w:tcPr>
            <w:tcW w:w="675" w:type="dxa"/>
          </w:tcPr>
          <w:p w:rsidR="00735458" w:rsidRDefault="00735458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4536" w:type="dxa"/>
          </w:tcPr>
          <w:p w:rsidR="00735458" w:rsidRDefault="00735458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Повторение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рафическое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решение уравнений.</w:t>
            </w:r>
          </w:p>
          <w:p w:rsidR="00735458" w:rsidRDefault="00735458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8801CF" w:rsidRDefault="008801CF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35458" w:rsidRPr="00320B22" w:rsidRDefault="00735458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35458" w:rsidRPr="00320B22" w:rsidRDefault="00735458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35458" w:rsidRPr="00320B22" w:rsidRDefault="00735458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5458" w:rsidRPr="00320B22" w:rsidTr="00735458">
        <w:tc>
          <w:tcPr>
            <w:tcW w:w="675" w:type="dxa"/>
          </w:tcPr>
          <w:p w:rsidR="00735458" w:rsidRDefault="00735458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99</w:t>
            </w:r>
          </w:p>
        </w:tc>
        <w:tc>
          <w:tcPr>
            <w:tcW w:w="4536" w:type="dxa"/>
          </w:tcPr>
          <w:p w:rsidR="00735458" w:rsidRDefault="00735458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Повторение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окращение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алгебра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ческих дробей.</w:t>
            </w:r>
          </w:p>
        </w:tc>
        <w:tc>
          <w:tcPr>
            <w:tcW w:w="2835" w:type="dxa"/>
          </w:tcPr>
          <w:p w:rsidR="00735458" w:rsidRPr="00320B22" w:rsidRDefault="00735458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35458" w:rsidRPr="00320B22" w:rsidRDefault="00735458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35458" w:rsidRPr="00320B22" w:rsidRDefault="00735458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5458" w:rsidRPr="00320B22" w:rsidTr="00735458">
        <w:tc>
          <w:tcPr>
            <w:tcW w:w="675" w:type="dxa"/>
          </w:tcPr>
          <w:p w:rsidR="00735458" w:rsidRDefault="00735458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4536" w:type="dxa"/>
          </w:tcPr>
          <w:p w:rsidR="00735458" w:rsidRDefault="00735458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Обобщающий урок.</w:t>
            </w:r>
          </w:p>
        </w:tc>
        <w:tc>
          <w:tcPr>
            <w:tcW w:w="2835" w:type="dxa"/>
          </w:tcPr>
          <w:p w:rsidR="00735458" w:rsidRPr="00320B22" w:rsidRDefault="00735458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35458" w:rsidRPr="00320B22" w:rsidRDefault="00735458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35458" w:rsidRPr="00320B22" w:rsidRDefault="00735458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5458" w:rsidRPr="00320B22" w:rsidTr="00735458">
        <w:tc>
          <w:tcPr>
            <w:tcW w:w="675" w:type="dxa"/>
          </w:tcPr>
          <w:p w:rsidR="00735458" w:rsidRDefault="00735458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4536" w:type="dxa"/>
          </w:tcPr>
          <w:p w:rsidR="00735458" w:rsidRDefault="00735458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Итоговый урок.</w:t>
            </w:r>
          </w:p>
        </w:tc>
        <w:tc>
          <w:tcPr>
            <w:tcW w:w="2835" w:type="dxa"/>
          </w:tcPr>
          <w:p w:rsidR="00735458" w:rsidRPr="00320B22" w:rsidRDefault="00735458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35458" w:rsidRPr="00320B22" w:rsidRDefault="00735458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35458" w:rsidRPr="00320B22" w:rsidRDefault="00735458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5458" w:rsidRPr="00320B22" w:rsidTr="007F3D28">
        <w:tc>
          <w:tcPr>
            <w:tcW w:w="675" w:type="dxa"/>
          </w:tcPr>
          <w:p w:rsidR="00735458" w:rsidRDefault="00735458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59" w:type="dxa"/>
            <w:gridSpan w:val="4"/>
          </w:tcPr>
          <w:p w:rsidR="00735458" w:rsidRPr="00735458" w:rsidRDefault="00735458" w:rsidP="00320B22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735458">
              <w:rPr>
                <w:rFonts w:ascii="Times New Roman" w:hAnsi="Times New Roman"/>
                <w:b/>
                <w:sz w:val="28"/>
                <w:szCs w:val="28"/>
              </w:rPr>
              <w:t>Приложение. Контрольные работы в рамках мониторинга.</w:t>
            </w:r>
          </w:p>
        </w:tc>
      </w:tr>
      <w:tr w:rsidR="00735458" w:rsidRPr="00320B22" w:rsidTr="00735458">
        <w:tc>
          <w:tcPr>
            <w:tcW w:w="675" w:type="dxa"/>
          </w:tcPr>
          <w:p w:rsidR="00735458" w:rsidRDefault="00735458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735458" w:rsidRDefault="00735458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Входная контрольная работа</w:t>
            </w:r>
          </w:p>
        </w:tc>
        <w:tc>
          <w:tcPr>
            <w:tcW w:w="2835" w:type="dxa"/>
          </w:tcPr>
          <w:p w:rsidR="00735458" w:rsidRPr="00320B22" w:rsidRDefault="00735458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35458" w:rsidRPr="00320B22" w:rsidRDefault="00735458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35458" w:rsidRPr="00320B22" w:rsidRDefault="00735458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22.09.</w:t>
            </w:r>
          </w:p>
        </w:tc>
      </w:tr>
      <w:tr w:rsidR="00735458" w:rsidRPr="00320B22" w:rsidTr="00735458">
        <w:tc>
          <w:tcPr>
            <w:tcW w:w="675" w:type="dxa"/>
          </w:tcPr>
          <w:p w:rsidR="00735458" w:rsidRDefault="00735458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735458" w:rsidRDefault="00735458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 за 1 учебное полугодие</w:t>
            </w:r>
          </w:p>
        </w:tc>
        <w:tc>
          <w:tcPr>
            <w:tcW w:w="2835" w:type="dxa"/>
          </w:tcPr>
          <w:p w:rsidR="00735458" w:rsidRPr="00320B22" w:rsidRDefault="00735458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35458" w:rsidRPr="00320B22" w:rsidRDefault="00735458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35458" w:rsidRPr="00320B22" w:rsidRDefault="00735458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15.12.</w:t>
            </w:r>
          </w:p>
        </w:tc>
      </w:tr>
      <w:tr w:rsidR="00735458" w:rsidRPr="00320B22" w:rsidTr="00735458">
        <w:tc>
          <w:tcPr>
            <w:tcW w:w="675" w:type="dxa"/>
          </w:tcPr>
          <w:p w:rsidR="00735458" w:rsidRDefault="00735458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735458" w:rsidRDefault="00735458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Пробный региональный экзамен</w:t>
            </w:r>
          </w:p>
        </w:tc>
        <w:tc>
          <w:tcPr>
            <w:tcW w:w="2835" w:type="dxa"/>
          </w:tcPr>
          <w:p w:rsidR="00735458" w:rsidRPr="00320B22" w:rsidRDefault="00735458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35458" w:rsidRPr="00320B22" w:rsidRDefault="00735458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35458" w:rsidRPr="00320B22" w:rsidRDefault="00735458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</w:t>
            </w:r>
          </w:p>
        </w:tc>
      </w:tr>
      <w:tr w:rsidR="00735458" w:rsidRPr="00320B22" w:rsidTr="00735458">
        <w:tc>
          <w:tcPr>
            <w:tcW w:w="675" w:type="dxa"/>
          </w:tcPr>
          <w:p w:rsidR="00735458" w:rsidRDefault="00735458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735458" w:rsidRDefault="00735458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Региональный экзамен</w:t>
            </w:r>
          </w:p>
        </w:tc>
        <w:tc>
          <w:tcPr>
            <w:tcW w:w="2835" w:type="dxa"/>
          </w:tcPr>
          <w:p w:rsidR="00735458" w:rsidRPr="00320B22" w:rsidRDefault="00735458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35458" w:rsidRPr="00320B22" w:rsidRDefault="00735458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35458" w:rsidRPr="00320B22" w:rsidRDefault="00735458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24.05.</w:t>
            </w:r>
          </w:p>
        </w:tc>
      </w:tr>
      <w:tr w:rsidR="00836724" w:rsidRPr="00320B22" w:rsidTr="00836724">
        <w:trPr>
          <w:gridAfter w:val="4"/>
          <w:wAfter w:w="14459" w:type="dxa"/>
          <w:trHeight w:val="322"/>
        </w:trPr>
        <w:tc>
          <w:tcPr>
            <w:tcW w:w="675" w:type="dxa"/>
            <w:vMerge w:val="restart"/>
            <w:tcBorders>
              <w:left w:val="nil"/>
              <w:right w:val="nil"/>
            </w:tcBorders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724" w:rsidRPr="00320B22" w:rsidTr="00836724">
        <w:trPr>
          <w:gridAfter w:val="4"/>
          <w:wAfter w:w="14459" w:type="dxa"/>
          <w:trHeight w:val="322"/>
        </w:trPr>
        <w:tc>
          <w:tcPr>
            <w:tcW w:w="675" w:type="dxa"/>
            <w:vMerge/>
            <w:tcBorders>
              <w:left w:val="nil"/>
              <w:bottom w:val="nil"/>
              <w:right w:val="nil"/>
            </w:tcBorders>
          </w:tcPr>
          <w:p w:rsidR="00836724" w:rsidRPr="00320B22" w:rsidRDefault="00836724" w:rsidP="00320B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C417E" w:rsidRPr="00320B22" w:rsidRDefault="00CC417E" w:rsidP="00320B22">
      <w:pPr>
        <w:pStyle w:val="a4"/>
        <w:rPr>
          <w:rFonts w:ascii="Times New Roman" w:hAnsi="Times New Roman"/>
          <w:sz w:val="28"/>
          <w:szCs w:val="28"/>
        </w:rPr>
      </w:pPr>
    </w:p>
    <w:sectPr w:rsidR="00CC417E" w:rsidRPr="00320B22" w:rsidSect="00322155">
      <w:footerReference w:type="default" r:id="rId12"/>
      <w:pgSz w:w="16838" w:h="11906" w:orient="landscape"/>
      <w:pgMar w:top="851" w:right="426" w:bottom="566" w:left="1134" w:header="708" w:footer="708" w:gutter="0"/>
      <w:pgBorders w:display="firstPage" w:offsetFrom="page">
        <w:top w:val="creaturesInsects" w:sz="14" w:space="24" w:color="auto"/>
        <w:left w:val="creaturesInsects" w:sz="14" w:space="24" w:color="auto"/>
        <w:bottom w:val="creaturesInsects" w:sz="14" w:space="24" w:color="auto"/>
        <w:right w:val="creaturesInsects" w:sz="1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5B6" w:rsidRDefault="009205B6" w:rsidP="00AD2D6F">
      <w:pPr>
        <w:spacing w:after="0" w:line="240" w:lineRule="auto"/>
      </w:pPr>
      <w:r>
        <w:separator/>
      </w:r>
    </w:p>
  </w:endnote>
  <w:endnote w:type="continuationSeparator" w:id="1">
    <w:p w:rsidR="009205B6" w:rsidRDefault="009205B6" w:rsidP="00AD2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2291"/>
      <w:docPartObj>
        <w:docPartGallery w:val="Page Numbers (Bottom of Page)"/>
        <w:docPartUnique/>
      </w:docPartObj>
    </w:sdtPr>
    <w:sdtContent>
      <w:p w:rsidR="009205B6" w:rsidRDefault="009205B6">
        <w:pPr>
          <w:pStyle w:val="ac"/>
          <w:jc w:val="center"/>
        </w:pPr>
        <w:fldSimple w:instr=" PAGE   \* MERGEFORMAT ">
          <w:r w:rsidR="008801CF">
            <w:rPr>
              <w:noProof/>
            </w:rPr>
            <w:t>20</w:t>
          </w:r>
        </w:fldSimple>
      </w:p>
    </w:sdtContent>
  </w:sdt>
  <w:p w:rsidR="009205B6" w:rsidRDefault="009205B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5B6" w:rsidRDefault="009205B6" w:rsidP="00AD2D6F">
      <w:pPr>
        <w:spacing w:after="0" w:line="240" w:lineRule="auto"/>
      </w:pPr>
      <w:r>
        <w:separator/>
      </w:r>
    </w:p>
  </w:footnote>
  <w:footnote w:type="continuationSeparator" w:id="1">
    <w:p w:rsidR="009205B6" w:rsidRDefault="009205B6" w:rsidP="00AD2D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0"/>
        </w:tabs>
        <w:ind w:left="780" w:hanging="360"/>
      </w:pPr>
      <w:rPr>
        <w:rFonts w:ascii="Wingdings" w:hAnsi="Wingdings" w:cs="Wingdings"/>
      </w:rPr>
    </w:lvl>
  </w:abstractNum>
  <w:abstractNum w:abstractNumId="1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A"/>
    <w:multiLevelType w:val="multilevel"/>
    <w:tmpl w:val="0000000A"/>
    <w:name w:val="WWNum32"/>
    <w:lvl w:ilvl="0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/>
      </w:rPr>
    </w:lvl>
  </w:abstractNum>
  <w:abstractNum w:abstractNumId="3">
    <w:nsid w:val="0000000B"/>
    <w:multiLevelType w:val="multilevel"/>
    <w:tmpl w:val="0000000B"/>
    <w:name w:val="WWNum33"/>
    <w:lvl w:ilvl="0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C"/>
    <w:multiLevelType w:val="multilevel"/>
    <w:tmpl w:val="0000000C"/>
    <w:name w:val="WWNum35"/>
    <w:lvl w:ilvl="0">
      <w:start w:val="1"/>
      <w:numFmt w:val="bullet"/>
      <w:lvlText w:val=""/>
      <w:lvlJc w:val="left"/>
      <w:pPr>
        <w:tabs>
          <w:tab w:val="num" w:pos="0"/>
        </w:tabs>
        <w:ind w:left="2988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70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442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514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86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58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30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802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748" w:hanging="360"/>
      </w:pPr>
      <w:rPr>
        <w:rFonts w:ascii="Wingdings" w:hAnsi="Wingdings"/>
      </w:rPr>
    </w:lvl>
  </w:abstractNum>
  <w:abstractNum w:abstractNumId="5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2F17874"/>
    <w:multiLevelType w:val="multilevel"/>
    <w:tmpl w:val="C0004302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7">
    <w:nsid w:val="043046D6"/>
    <w:multiLevelType w:val="hybridMultilevel"/>
    <w:tmpl w:val="55BED71A"/>
    <w:lvl w:ilvl="0" w:tplc="D97ACF38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8">
    <w:nsid w:val="05D01E48"/>
    <w:multiLevelType w:val="hybridMultilevel"/>
    <w:tmpl w:val="F25C35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92127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D81E67"/>
    <w:multiLevelType w:val="hybridMultilevel"/>
    <w:tmpl w:val="1D92F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78215A"/>
    <w:multiLevelType w:val="hybridMultilevel"/>
    <w:tmpl w:val="44A62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BE0DF7"/>
    <w:multiLevelType w:val="hybridMultilevel"/>
    <w:tmpl w:val="D638A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332EC2"/>
    <w:multiLevelType w:val="hybridMultilevel"/>
    <w:tmpl w:val="0A466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EE003C"/>
    <w:multiLevelType w:val="hybridMultilevel"/>
    <w:tmpl w:val="91668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DD339D"/>
    <w:multiLevelType w:val="multilevel"/>
    <w:tmpl w:val="BB567518"/>
    <w:lvl w:ilvl="0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5">
    <w:nsid w:val="2AF23225"/>
    <w:multiLevelType w:val="hybridMultilevel"/>
    <w:tmpl w:val="91668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E51C69"/>
    <w:multiLevelType w:val="hybridMultilevel"/>
    <w:tmpl w:val="61DA78E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661C7E"/>
    <w:multiLevelType w:val="hybridMultilevel"/>
    <w:tmpl w:val="6BE84478"/>
    <w:lvl w:ilvl="0" w:tplc="04190005">
      <w:start w:val="1"/>
      <w:numFmt w:val="bullet"/>
      <w:lvlText w:val="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6A0800"/>
    <w:multiLevelType w:val="hybridMultilevel"/>
    <w:tmpl w:val="39480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B90717"/>
    <w:multiLevelType w:val="hybridMultilevel"/>
    <w:tmpl w:val="37005F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974DE6"/>
    <w:multiLevelType w:val="hybridMultilevel"/>
    <w:tmpl w:val="83DC20B4"/>
    <w:lvl w:ilvl="0" w:tplc="04190009">
      <w:start w:val="1"/>
      <w:numFmt w:val="bullet"/>
      <w:lvlText w:val=""/>
      <w:lvlJc w:val="left"/>
      <w:pPr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1">
    <w:nsid w:val="425D2020"/>
    <w:multiLevelType w:val="hybridMultilevel"/>
    <w:tmpl w:val="62F6179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3D610E"/>
    <w:multiLevelType w:val="hybridMultilevel"/>
    <w:tmpl w:val="5778F91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1F385B"/>
    <w:multiLevelType w:val="hybridMultilevel"/>
    <w:tmpl w:val="68781AB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4369E4"/>
    <w:multiLevelType w:val="hybridMultilevel"/>
    <w:tmpl w:val="A246C6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F9A194F"/>
    <w:multiLevelType w:val="hybridMultilevel"/>
    <w:tmpl w:val="315AC00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477B06"/>
    <w:multiLevelType w:val="hybridMultilevel"/>
    <w:tmpl w:val="CEA8ABC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1165D6"/>
    <w:multiLevelType w:val="hybridMultilevel"/>
    <w:tmpl w:val="4016EDB6"/>
    <w:lvl w:ilvl="0" w:tplc="04190009">
      <w:start w:val="1"/>
      <w:numFmt w:val="bullet"/>
      <w:lvlText w:val=""/>
      <w:lvlJc w:val="left"/>
      <w:pPr>
        <w:ind w:left="8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8">
    <w:nsid w:val="65855BC5"/>
    <w:multiLevelType w:val="hybridMultilevel"/>
    <w:tmpl w:val="D18ECEC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6F0E4D0A"/>
    <w:multiLevelType w:val="hybridMultilevel"/>
    <w:tmpl w:val="A1A0F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F342C5"/>
    <w:multiLevelType w:val="hybridMultilevel"/>
    <w:tmpl w:val="3F0C0EB8"/>
    <w:lvl w:ilvl="0" w:tplc="CE041F76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1">
    <w:nsid w:val="7B4021C0"/>
    <w:multiLevelType w:val="hybridMultilevel"/>
    <w:tmpl w:val="EFAEAD58"/>
    <w:lvl w:ilvl="0" w:tplc="3E385E1C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2">
    <w:nsid w:val="7BA96525"/>
    <w:multiLevelType w:val="hybridMultilevel"/>
    <w:tmpl w:val="A7142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28"/>
  </w:num>
  <w:num w:numId="7">
    <w:abstractNumId w:val="8"/>
  </w:num>
  <w:num w:numId="8">
    <w:abstractNumId w:val="15"/>
  </w:num>
  <w:num w:numId="9">
    <w:abstractNumId w:val="22"/>
  </w:num>
  <w:num w:numId="10">
    <w:abstractNumId w:val="32"/>
  </w:num>
  <w:num w:numId="11">
    <w:abstractNumId w:val="12"/>
  </w:num>
  <w:num w:numId="12">
    <w:abstractNumId w:val="16"/>
  </w:num>
  <w:num w:numId="13">
    <w:abstractNumId w:val="19"/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2"/>
  </w:num>
  <w:num w:numId="17">
    <w:abstractNumId w:val="3"/>
  </w:num>
  <w:num w:numId="18">
    <w:abstractNumId w:val="4"/>
  </w:num>
  <w:num w:numId="19">
    <w:abstractNumId w:val="18"/>
  </w:num>
  <w:num w:numId="20">
    <w:abstractNumId w:val="25"/>
  </w:num>
  <w:num w:numId="21">
    <w:abstractNumId w:val="21"/>
  </w:num>
  <w:num w:numId="22">
    <w:abstractNumId w:val="27"/>
  </w:num>
  <w:num w:numId="23">
    <w:abstractNumId w:val="7"/>
  </w:num>
  <w:num w:numId="24">
    <w:abstractNumId w:val="20"/>
  </w:num>
  <w:num w:numId="25">
    <w:abstractNumId w:val="31"/>
  </w:num>
  <w:num w:numId="26">
    <w:abstractNumId w:val="26"/>
  </w:num>
  <w:num w:numId="27">
    <w:abstractNumId w:val="30"/>
  </w:num>
  <w:num w:numId="28">
    <w:abstractNumId w:val="5"/>
  </w:num>
  <w:num w:numId="29">
    <w:abstractNumId w:val="29"/>
  </w:num>
  <w:num w:numId="30">
    <w:abstractNumId w:val="6"/>
  </w:num>
  <w:num w:numId="31">
    <w:abstractNumId w:val="24"/>
  </w:num>
  <w:num w:numId="32">
    <w:abstractNumId w:val="13"/>
  </w:num>
  <w:num w:numId="3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D2D6F"/>
    <w:rsid w:val="00033561"/>
    <w:rsid w:val="00121701"/>
    <w:rsid w:val="001D79D2"/>
    <w:rsid w:val="002035F2"/>
    <w:rsid w:val="00320B22"/>
    <w:rsid w:val="00322155"/>
    <w:rsid w:val="0044400E"/>
    <w:rsid w:val="004B3BEA"/>
    <w:rsid w:val="004D2D4A"/>
    <w:rsid w:val="005C42A8"/>
    <w:rsid w:val="005D37EE"/>
    <w:rsid w:val="00605BCB"/>
    <w:rsid w:val="00713361"/>
    <w:rsid w:val="00715051"/>
    <w:rsid w:val="00735458"/>
    <w:rsid w:val="00746449"/>
    <w:rsid w:val="007774D2"/>
    <w:rsid w:val="00836724"/>
    <w:rsid w:val="00836A22"/>
    <w:rsid w:val="0083725E"/>
    <w:rsid w:val="008448FD"/>
    <w:rsid w:val="008801CF"/>
    <w:rsid w:val="009205B6"/>
    <w:rsid w:val="00966E61"/>
    <w:rsid w:val="009C7A78"/>
    <w:rsid w:val="00A25A8B"/>
    <w:rsid w:val="00A54419"/>
    <w:rsid w:val="00AA1AAD"/>
    <w:rsid w:val="00AD2D6F"/>
    <w:rsid w:val="00BE0144"/>
    <w:rsid w:val="00CC417E"/>
    <w:rsid w:val="00D353CB"/>
    <w:rsid w:val="00D4005D"/>
    <w:rsid w:val="00D95E1C"/>
    <w:rsid w:val="00DE6552"/>
    <w:rsid w:val="00E40435"/>
    <w:rsid w:val="00F93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D6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D2D6F"/>
    <w:pPr>
      <w:keepNext/>
      <w:spacing w:before="240" w:after="60" w:line="240" w:lineRule="auto"/>
      <w:ind w:firstLine="567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2D6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AD2D6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D2D6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AD2D6F"/>
  </w:style>
  <w:style w:type="character" w:customStyle="1" w:styleId="rvts7">
    <w:name w:val="rvts7"/>
    <w:basedOn w:val="a0"/>
    <w:rsid w:val="00AD2D6F"/>
  </w:style>
  <w:style w:type="character" w:customStyle="1" w:styleId="rvts12">
    <w:name w:val="rvts12"/>
    <w:basedOn w:val="a0"/>
    <w:rsid w:val="00AD2D6F"/>
  </w:style>
  <w:style w:type="character" w:customStyle="1" w:styleId="rvts23">
    <w:name w:val="rvts23"/>
    <w:basedOn w:val="a0"/>
    <w:rsid w:val="00AD2D6F"/>
  </w:style>
  <w:style w:type="paragraph" w:customStyle="1" w:styleId="rvps1123">
    <w:name w:val="rvps1123"/>
    <w:basedOn w:val="a"/>
    <w:rsid w:val="00AD2D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124">
    <w:name w:val="rvps1124"/>
    <w:basedOn w:val="a"/>
    <w:rsid w:val="00AD2D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126">
    <w:name w:val="rvps1126"/>
    <w:basedOn w:val="a"/>
    <w:rsid w:val="00AD2D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127">
    <w:name w:val="rvps1127"/>
    <w:basedOn w:val="a"/>
    <w:rsid w:val="00AD2D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130">
    <w:name w:val="rvps1130"/>
    <w:basedOn w:val="a"/>
    <w:rsid w:val="00AD2D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132">
    <w:name w:val="rvps1132"/>
    <w:basedOn w:val="a"/>
    <w:rsid w:val="00AD2D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133">
    <w:name w:val="rvps1133"/>
    <w:basedOn w:val="a"/>
    <w:rsid w:val="00AD2D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136">
    <w:name w:val="rvps1136"/>
    <w:basedOn w:val="a"/>
    <w:rsid w:val="00AD2D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137">
    <w:name w:val="rvps1137"/>
    <w:basedOn w:val="a"/>
    <w:rsid w:val="00AD2D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138">
    <w:name w:val="rvps1138"/>
    <w:basedOn w:val="a"/>
    <w:rsid w:val="00AD2D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139">
    <w:name w:val="rvps1139"/>
    <w:basedOn w:val="a"/>
    <w:rsid w:val="00AD2D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141">
    <w:name w:val="rvps1141"/>
    <w:basedOn w:val="a"/>
    <w:rsid w:val="00AD2D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142">
    <w:name w:val="rvps1142"/>
    <w:basedOn w:val="a"/>
    <w:rsid w:val="00AD2D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145">
    <w:name w:val="rvps1145"/>
    <w:basedOn w:val="a"/>
    <w:rsid w:val="00AD2D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146">
    <w:name w:val="rvps1146"/>
    <w:basedOn w:val="a"/>
    <w:rsid w:val="00AD2D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147">
    <w:name w:val="rvps1147"/>
    <w:basedOn w:val="a"/>
    <w:rsid w:val="00AD2D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149">
    <w:name w:val="rvps1149"/>
    <w:basedOn w:val="a"/>
    <w:rsid w:val="00AD2D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150">
    <w:name w:val="rvps1150"/>
    <w:basedOn w:val="a"/>
    <w:rsid w:val="00AD2D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153">
    <w:name w:val="rvps1153"/>
    <w:basedOn w:val="a"/>
    <w:rsid w:val="00AD2D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154">
    <w:name w:val="rvps1154"/>
    <w:basedOn w:val="a"/>
    <w:rsid w:val="00AD2D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155">
    <w:name w:val="rvps1155"/>
    <w:basedOn w:val="a"/>
    <w:rsid w:val="00AD2D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157">
    <w:name w:val="rvps1157"/>
    <w:basedOn w:val="a"/>
    <w:rsid w:val="00AD2D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158">
    <w:name w:val="rvps1158"/>
    <w:basedOn w:val="a"/>
    <w:rsid w:val="00AD2D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161">
    <w:name w:val="rvps1161"/>
    <w:basedOn w:val="a"/>
    <w:rsid w:val="00AD2D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162">
    <w:name w:val="rvps1162"/>
    <w:basedOn w:val="a"/>
    <w:rsid w:val="00AD2D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163">
    <w:name w:val="rvps1163"/>
    <w:basedOn w:val="a"/>
    <w:rsid w:val="00AD2D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164">
    <w:name w:val="rvps1164"/>
    <w:basedOn w:val="a"/>
    <w:rsid w:val="00AD2D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165">
    <w:name w:val="rvps1165"/>
    <w:basedOn w:val="a"/>
    <w:rsid w:val="00AD2D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166">
    <w:name w:val="rvps1166"/>
    <w:basedOn w:val="a"/>
    <w:rsid w:val="00AD2D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175">
    <w:name w:val="rvps1175"/>
    <w:basedOn w:val="a"/>
    <w:rsid w:val="00AD2D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176">
    <w:name w:val="rvps1176"/>
    <w:basedOn w:val="a"/>
    <w:rsid w:val="00AD2D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178">
    <w:name w:val="rvps1178"/>
    <w:basedOn w:val="a"/>
    <w:rsid w:val="00AD2D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179">
    <w:name w:val="rvps1179"/>
    <w:basedOn w:val="a"/>
    <w:rsid w:val="00AD2D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AD2D6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D2D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D2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2D6F"/>
    <w:rPr>
      <w:rFonts w:ascii="Tahoma" w:eastAsia="Calibri" w:hAnsi="Tahoma" w:cs="Tahoma"/>
      <w:sz w:val="16"/>
      <w:szCs w:val="16"/>
    </w:rPr>
  </w:style>
  <w:style w:type="character" w:styleId="a9">
    <w:name w:val="Strong"/>
    <w:uiPriority w:val="22"/>
    <w:qFormat/>
    <w:rsid w:val="00AD2D6F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AD2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D2D6F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AD2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D2D6F"/>
    <w:rPr>
      <w:rFonts w:ascii="Calibri" w:eastAsia="Calibri" w:hAnsi="Calibri"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AD2D6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e">
    <w:name w:val="Normal (Web)"/>
    <w:basedOn w:val="a"/>
    <w:unhideWhenUsed/>
    <w:rsid w:val="00AD2D6F"/>
    <w:pPr>
      <w:spacing w:before="100" w:beforeAutospacing="1" w:after="100" w:afterAutospacing="1"/>
    </w:pPr>
    <w:rPr>
      <w:rFonts w:eastAsia="Times New Roman"/>
      <w:lang w:val="en-US" w:eastAsia="ru-RU" w:bidi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836A2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">
    <w:name w:val="Body Text"/>
    <w:basedOn w:val="a"/>
    <w:link w:val="af0"/>
    <w:rsid w:val="00836A22"/>
    <w:pPr>
      <w:spacing w:after="120"/>
    </w:pPr>
    <w:rPr>
      <w:rFonts w:eastAsia="Times New Roman"/>
      <w:lang w:val="en-US" w:bidi="en-US"/>
    </w:rPr>
  </w:style>
  <w:style w:type="character" w:customStyle="1" w:styleId="af0">
    <w:name w:val="Основной текст Знак"/>
    <w:basedOn w:val="a0"/>
    <w:link w:val="af"/>
    <w:rsid w:val="00836A22"/>
    <w:rPr>
      <w:rFonts w:ascii="Calibri" w:eastAsia="Times New Roman" w:hAnsi="Calibri" w:cs="Times New Roman"/>
      <w:lang w:val="en-US" w:bidi="en-US"/>
    </w:rPr>
  </w:style>
  <w:style w:type="paragraph" w:customStyle="1" w:styleId="11">
    <w:name w:val="Абзац списка1"/>
    <w:basedOn w:val="a"/>
    <w:rsid w:val="00836A22"/>
    <w:pPr>
      <w:suppressAutoHyphens/>
      <w:ind w:left="720"/>
    </w:pPr>
    <w:rPr>
      <w:rFonts w:eastAsia="Times New Roman"/>
      <w:lang w:val="en-US" w:bidi="en-US"/>
    </w:rPr>
  </w:style>
  <w:style w:type="paragraph" w:customStyle="1" w:styleId="Textbody">
    <w:name w:val="Text body"/>
    <w:basedOn w:val="a"/>
    <w:rsid w:val="00836A22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5D37EE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1">
    <w:name w:val="Заголовок МОЙ"/>
    <w:basedOn w:val="a"/>
    <w:next w:val="1"/>
    <w:rsid w:val="005D37EE"/>
    <w:pPr>
      <w:widowControl w:val="0"/>
      <w:suppressAutoHyphens/>
      <w:autoSpaceDE w:val="0"/>
      <w:spacing w:after="0" w:line="360" w:lineRule="auto"/>
      <w:ind w:firstLine="709"/>
      <w:jc w:val="center"/>
    </w:pPr>
    <w:rPr>
      <w:rFonts w:ascii="Times New Roman" w:eastAsia="Times New Roman" w:hAnsi="Times New Roman" w:cs="Calibri"/>
      <w:b/>
      <w:sz w:val="28"/>
      <w:szCs w:val="28"/>
      <w:lang w:eastAsia="ar-SA"/>
    </w:rPr>
  </w:style>
  <w:style w:type="character" w:styleId="af2">
    <w:name w:val="Hyperlink"/>
    <w:basedOn w:val="a0"/>
    <w:uiPriority w:val="99"/>
    <w:rsid w:val="005D37EE"/>
    <w:rPr>
      <w:color w:val="648BCB"/>
      <w:u w:val="single"/>
    </w:rPr>
  </w:style>
  <w:style w:type="character" w:styleId="af3">
    <w:name w:val="Placeholder Text"/>
    <w:basedOn w:val="a0"/>
    <w:uiPriority w:val="99"/>
    <w:semiHidden/>
    <w:rsid w:val="0012170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A87835"/>
    <w:rsid w:val="00A87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87835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24021-3D3F-4869-932C-1B58B870E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1669</TotalTime>
  <Pages>20</Pages>
  <Words>4495</Words>
  <Characters>25626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1234</cp:lastModifiedBy>
  <cp:revision>9</cp:revision>
  <dcterms:created xsi:type="dcterms:W3CDTF">2015-05-28T10:34:00Z</dcterms:created>
  <dcterms:modified xsi:type="dcterms:W3CDTF">2016-09-27T18:10:00Z</dcterms:modified>
</cp:coreProperties>
</file>