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FF" w:rsidRDefault="00FC51FF" w:rsidP="00FC51FF">
      <w:pPr>
        <w:shd w:val="clear" w:color="auto" w:fill="FFFFFF"/>
        <w:spacing w:before="90" w:after="90" w:line="360" w:lineRule="auto"/>
        <w:jc w:val="center"/>
        <w:rPr>
          <w:rFonts w:ascii="Arial" w:hAnsi="Arial" w:cs="Arial"/>
          <w:b/>
          <w:color w:val="444444"/>
          <w:sz w:val="28"/>
          <w:szCs w:val="28"/>
        </w:rPr>
      </w:pPr>
      <w:r w:rsidRPr="00442113">
        <w:rPr>
          <w:rFonts w:ascii="Arial" w:hAnsi="Arial" w:cs="Arial"/>
          <w:b/>
          <w:color w:val="444444"/>
          <w:sz w:val="28"/>
          <w:szCs w:val="28"/>
        </w:rPr>
        <w:t xml:space="preserve">МУНИЦИПАЛЬНОЕ ОБЩЕОБРАЗОВАТЕЛЬНОЕ БЮДЖЕТНОЕ УЧРЕЖДЕНИЕ </w:t>
      </w:r>
    </w:p>
    <w:p w:rsidR="00FC51FF" w:rsidRPr="00442113" w:rsidRDefault="00FC51FF" w:rsidP="00FC51FF">
      <w:pPr>
        <w:shd w:val="clear" w:color="auto" w:fill="FFFFFF"/>
        <w:spacing w:before="90" w:after="90" w:line="360" w:lineRule="auto"/>
        <w:jc w:val="center"/>
        <w:rPr>
          <w:rFonts w:ascii="Arial" w:hAnsi="Arial" w:cs="Arial"/>
          <w:b/>
          <w:color w:val="444444"/>
          <w:sz w:val="28"/>
          <w:szCs w:val="28"/>
        </w:rPr>
      </w:pPr>
      <w:r w:rsidRPr="00442113">
        <w:rPr>
          <w:rFonts w:ascii="Arial" w:hAnsi="Arial" w:cs="Arial"/>
          <w:b/>
          <w:color w:val="444444"/>
          <w:sz w:val="28"/>
          <w:szCs w:val="28"/>
        </w:rPr>
        <w:t>«АЩЕБУТАКСКАЯ СРЕДНЯЯ ОБЩЕОБРАЗОВАТЕЛЬНАЯ ШКОЛА»</w:t>
      </w:r>
    </w:p>
    <w:p w:rsidR="00FC51FF" w:rsidRPr="00BA663E" w:rsidRDefault="00BA663E" w:rsidP="00FC51FF">
      <w:pPr>
        <w:shd w:val="clear" w:color="auto" w:fill="FFFFFF"/>
        <w:spacing w:before="90" w:after="90" w:line="360" w:lineRule="auto"/>
        <w:jc w:val="center"/>
        <w:rPr>
          <w:rFonts w:ascii="Arial" w:hAnsi="Arial" w:cs="Arial"/>
          <w:b/>
          <w:color w:val="444444"/>
          <w:sz w:val="28"/>
          <w:szCs w:val="28"/>
        </w:rPr>
      </w:pPr>
      <w:r w:rsidRPr="00BA663E">
        <w:rPr>
          <w:rFonts w:ascii="Arial" w:hAnsi="Arial" w:cs="Arial"/>
          <w:b/>
          <w:color w:val="444444"/>
          <w:sz w:val="28"/>
          <w:szCs w:val="28"/>
        </w:rPr>
        <w:t>Соль-Илецкого городского округа</w:t>
      </w:r>
    </w:p>
    <w:p w:rsidR="00FC51FF" w:rsidRPr="00442113" w:rsidRDefault="00FC51FF" w:rsidP="00FC51FF">
      <w:pPr>
        <w:shd w:val="clear" w:color="auto" w:fill="FFFFFF"/>
        <w:spacing w:before="90" w:after="90" w:line="360" w:lineRule="auto"/>
        <w:jc w:val="center"/>
        <w:rPr>
          <w:rFonts w:ascii="Arial" w:hAnsi="Arial" w:cs="Arial"/>
          <w:b/>
          <w:color w:val="444444"/>
          <w:sz w:val="36"/>
          <w:szCs w:val="36"/>
        </w:rPr>
      </w:pPr>
    </w:p>
    <w:p w:rsidR="00FC51FF" w:rsidRDefault="00D83143" w:rsidP="00FC51FF">
      <w:pPr>
        <w:shd w:val="clear" w:color="auto" w:fill="FFFFFF"/>
        <w:spacing w:before="90" w:after="90" w:line="360" w:lineRule="auto"/>
        <w:jc w:val="center"/>
        <w:rPr>
          <w:rFonts w:ascii="Arial" w:hAnsi="Arial" w:cs="Arial"/>
          <w:color w:val="444444"/>
          <w:sz w:val="18"/>
        </w:rPr>
      </w:pPr>
      <w:r>
        <w:rPr>
          <w:rFonts w:ascii="Arial" w:hAnsi="Arial" w:cs="Arial"/>
          <w:color w:val="444444"/>
          <w:sz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69.45pt;height:154.3pt" fillcolor="#b2b2b2" strokecolor="#33c" strokeweight="1pt">
            <v:fill opacity=".5"/>
            <v:shadow on="t" color="#99f" offset="3pt"/>
            <v:textpath style="font-family:&quot;Arial Black&quot;;v-text-kern:t" trim="t" fitpath="t" string="РАБОЧАЯ ПРОГРАММА &#10;ПО ИСКУССТВУ  &#10;ДЛЯ 8 КЛАССА"/>
          </v:shape>
        </w:pict>
      </w:r>
    </w:p>
    <w:p w:rsidR="00FC51FF" w:rsidRDefault="00FC51FF" w:rsidP="00FC51FF">
      <w:pPr>
        <w:shd w:val="clear" w:color="auto" w:fill="FFFFFF"/>
        <w:spacing w:before="90" w:after="90" w:line="360" w:lineRule="auto"/>
        <w:rPr>
          <w:rFonts w:ascii="Arial" w:hAnsi="Arial" w:cs="Arial"/>
          <w:color w:val="444444"/>
          <w:sz w:val="18"/>
        </w:rPr>
      </w:pPr>
    </w:p>
    <w:p w:rsidR="00FC51FF" w:rsidRDefault="00FC51FF" w:rsidP="00FC51FF">
      <w:pPr>
        <w:shd w:val="clear" w:color="auto" w:fill="FFFFFF"/>
        <w:spacing w:before="90" w:after="90" w:line="360" w:lineRule="auto"/>
        <w:rPr>
          <w:rFonts w:ascii="Arial" w:hAnsi="Arial" w:cs="Arial"/>
          <w:color w:val="444444"/>
          <w:sz w:val="18"/>
        </w:rPr>
      </w:pPr>
    </w:p>
    <w:p w:rsidR="00FC51FF" w:rsidRPr="00442113" w:rsidRDefault="00FC51FF" w:rsidP="00FC51FF">
      <w:pPr>
        <w:shd w:val="clear" w:color="auto" w:fill="FFFFFF"/>
        <w:spacing w:before="90" w:after="90" w:line="360" w:lineRule="auto"/>
        <w:jc w:val="right"/>
        <w:rPr>
          <w:rFonts w:ascii="Arial" w:hAnsi="Arial" w:cs="Arial"/>
          <w:b/>
          <w:color w:val="444444"/>
          <w:sz w:val="28"/>
          <w:szCs w:val="28"/>
          <w:u w:val="single"/>
        </w:rPr>
      </w:pPr>
      <w:r w:rsidRPr="00442113">
        <w:rPr>
          <w:rFonts w:ascii="Arial" w:hAnsi="Arial" w:cs="Arial"/>
          <w:b/>
          <w:color w:val="444444"/>
          <w:sz w:val="28"/>
          <w:szCs w:val="28"/>
          <w:u w:val="single"/>
        </w:rPr>
        <w:t>АВТОР ПРОГРАММЫ:</w:t>
      </w:r>
    </w:p>
    <w:p w:rsidR="00FC51FF" w:rsidRDefault="00F8195B" w:rsidP="00FC51FF">
      <w:pPr>
        <w:shd w:val="clear" w:color="auto" w:fill="FFFFFF"/>
        <w:spacing w:before="90" w:after="90" w:line="360" w:lineRule="auto"/>
        <w:jc w:val="right"/>
        <w:rPr>
          <w:rFonts w:ascii="Arial" w:hAnsi="Arial" w:cs="Arial"/>
          <w:color w:val="444444"/>
          <w:sz w:val="28"/>
          <w:szCs w:val="28"/>
        </w:rPr>
      </w:pPr>
      <w:proofErr w:type="spellStart"/>
      <w:r>
        <w:rPr>
          <w:rFonts w:ascii="Arial" w:hAnsi="Arial" w:cs="Arial"/>
          <w:color w:val="444444"/>
          <w:sz w:val="28"/>
          <w:szCs w:val="28"/>
        </w:rPr>
        <w:t>Ситдикова</w:t>
      </w:r>
      <w:proofErr w:type="spellEnd"/>
      <w:r>
        <w:rPr>
          <w:rFonts w:ascii="Arial" w:hAnsi="Arial" w:cs="Arial"/>
          <w:color w:val="444444"/>
          <w:sz w:val="28"/>
          <w:szCs w:val="28"/>
        </w:rPr>
        <w:t xml:space="preserve"> Надежда Алексеевна</w:t>
      </w:r>
    </w:p>
    <w:p w:rsidR="00FD6C40" w:rsidRDefault="0013402D" w:rsidP="00FD6C40">
      <w:pPr>
        <w:jc w:val="right"/>
        <w:rPr>
          <w:rFonts w:ascii="Calibri" w:hAnsi="Calibri"/>
          <w:sz w:val="28"/>
          <w:szCs w:val="28"/>
        </w:rPr>
      </w:pPr>
      <w:r w:rsidRPr="006C76BE">
        <w:rPr>
          <w:rFonts w:ascii="Calibri" w:hAnsi="Calibri"/>
          <w:b/>
          <w:sz w:val="28"/>
          <w:szCs w:val="28"/>
        </w:rPr>
        <w:t xml:space="preserve">                                                                  </w:t>
      </w:r>
      <w:r>
        <w:rPr>
          <w:rFonts w:ascii="Calibri" w:hAnsi="Calibri"/>
          <w:b/>
          <w:sz w:val="28"/>
          <w:szCs w:val="28"/>
        </w:rPr>
        <w:t xml:space="preserve">                       </w:t>
      </w:r>
      <w:r w:rsidR="00F84E4D">
        <w:rPr>
          <w:rFonts w:ascii="Calibri" w:hAnsi="Calibri"/>
          <w:sz w:val="28"/>
          <w:szCs w:val="28"/>
        </w:rPr>
        <w:t>Первая</w:t>
      </w:r>
      <w:r w:rsidRPr="0013402D">
        <w:rPr>
          <w:rFonts w:ascii="Calibri" w:hAnsi="Calibri"/>
          <w:sz w:val="28"/>
          <w:szCs w:val="28"/>
        </w:rPr>
        <w:t xml:space="preserve"> квалификационная категория</w:t>
      </w:r>
      <w:r w:rsidR="00FD6C40">
        <w:rPr>
          <w:rFonts w:ascii="Calibri" w:hAnsi="Calibri"/>
          <w:sz w:val="28"/>
          <w:szCs w:val="28"/>
        </w:rPr>
        <w:t xml:space="preserve">, </w:t>
      </w:r>
    </w:p>
    <w:p w:rsidR="00FC51FF" w:rsidRPr="00FD6C40" w:rsidRDefault="00F8195B" w:rsidP="00FD6C40">
      <w:pPr>
        <w:jc w:val="right"/>
        <w:rPr>
          <w:rFonts w:ascii="Calibri" w:hAnsi="Calibri"/>
          <w:sz w:val="28"/>
          <w:szCs w:val="28"/>
        </w:rPr>
      </w:pPr>
      <w:r>
        <w:rPr>
          <w:rFonts w:asciiTheme="minorHAnsi" w:hAnsiTheme="minorHAnsi" w:cs="Arial"/>
          <w:color w:val="444444"/>
          <w:sz w:val="28"/>
          <w:szCs w:val="28"/>
        </w:rPr>
        <w:t xml:space="preserve"> стаж работы – 8</w:t>
      </w:r>
      <w:r w:rsidR="00FC51FF" w:rsidRPr="0013402D">
        <w:rPr>
          <w:rFonts w:asciiTheme="minorHAnsi" w:hAnsiTheme="minorHAnsi" w:cs="Arial"/>
          <w:color w:val="444444"/>
          <w:sz w:val="28"/>
          <w:szCs w:val="28"/>
        </w:rPr>
        <w:t xml:space="preserve"> лет</w:t>
      </w:r>
    </w:p>
    <w:p w:rsidR="00FC51FF" w:rsidRDefault="00FC51FF" w:rsidP="00FC51FF">
      <w:pPr>
        <w:shd w:val="clear" w:color="auto" w:fill="FFFFFF"/>
        <w:spacing w:before="90" w:after="90" w:line="360" w:lineRule="auto"/>
        <w:rPr>
          <w:rFonts w:ascii="Arial" w:hAnsi="Arial" w:cs="Arial"/>
          <w:color w:val="444444"/>
          <w:sz w:val="18"/>
        </w:rPr>
      </w:pPr>
    </w:p>
    <w:p w:rsidR="00FC51FF" w:rsidRDefault="00FC51FF" w:rsidP="00FC51FF">
      <w:pPr>
        <w:shd w:val="clear" w:color="auto" w:fill="FFFFFF"/>
        <w:spacing w:before="90" w:after="90" w:line="360" w:lineRule="auto"/>
        <w:rPr>
          <w:rFonts w:ascii="Arial" w:hAnsi="Arial" w:cs="Arial"/>
          <w:color w:val="444444"/>
          <w:sz w:val="18"/>
        </w:rPr>
      </w:pPr>
    </w:p>
    <w:p w:rsidR="00FC51FF" w:rsidRPr="00494195" w:rsidRDefault="00FC51FF" w:rsidP="00FC51FF">
      <w:pPr>
        <w:pStyle w:val="a7"/>
        <w:jc w:val="center"/>
        <w:rPr>
          <w:sz w:val="28"/>
          <w:szCs w:val="28"/>
          <w:lang w:eastAsia="ru-RU"/>
        </w:rPr>
      </w:pPr>
    </w:p>
    <w:p w:rsidR="00FD6C40" w:rsidRDefault="00FD6C40" w:rsidP="00FC51FF">
      <w:pPr>
        <w:pStyle w:val="a7"/>
        <w:jc w:val="center"/>
        <w:rPr>
          <w:sz w:val="28"/>
          <w:szCs w:val="28"/>
          <w:lang w:eastAsia="ru-RU"/>
        </w:rPr>
      </w:pPr>
    </w:p>
    <w:p w:rsidR="009500F7" w:rsidRPr="00076332" w:rsidRDefault="00AD23EC" w:rsidP="00076332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2016 – 2017</w:t>
      </w:r>
      <w:r w:rsidR="00FC51FF" w:rsidRPr="009B4F1F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076332" w:rsidRPr="009B4F1F" w:rsidRDefault="00076332" w:rsidP="00076332">
      <w:pPr>
        <w:pStyle w:val="1"/>
        <w:jc w:val="center"/>
        <w:rPr>
          <w:rFonts w:cs="Times New Roman"/>
          <w:sz w:val="28"/>
          <w:szCs w:val="28"/>
        </w:rPr>
      </w:pPr>
      <w:r w:rsidRPr="009B4F1F">
        <w:rPr>
          <w:rStyle w:val="a6"/>
          <w:rFonts w:cs="Times New Roman"/>
          <w:sz w:val="28"/>
          <w:szCs w:val="28"/>
        </w:rPr>
        <w:lastRenderedPageBreak/>
        <w:t>Планируемые результаты изучения предмета</w:t>
      </w:r>
    </w:p>
    <w:p w:rsidR="00076332" w:rsidRPr="009B4F1F" w:rsidRDefault="00076332" w:rsidP="00076332">
      <w:pPr>
        <w:spacing w:before="164" w:after="164"/>
        <w:jc w:val="both"/>
        <w:rPr>
          <w:color w:val="000000"/>
          <w:sz w:val="28"/>
          <w:szCs w:val="28"/>
        </w:rPr>
      </w:pPr>
      <w:r w:rsidRPr="009B4F1F">
        <w:rPr>
          <w:color w:val="000000"/>
          <w:sz w:val="28"/>
          <w:szCs w:val="28"/>
        </w:rPr>
        <w:t> </w:t>
      </w:r>
      <w:r w:rsidRPr="009B4F1F">
        <w:rPr>
          <w:b/>
          <w:bCs/>
          <w:i/>
          <w:iCs/>
          <w:color w:val="000000"/>
          <w:sz w:val="28"/>
          <w:szCs w:val="28"/>
        </w:rPr>
        <w:t>Выпускники основной школы научатся:</w:t>
      </w:r>
    </w:p>
    <w:p w:rsidR="00076332" w:rsidRPr="009B4F1F" w:rsidRDefault="00076332" w:rsidP="00076332">
      <w:pPr>
        <w:spacing w:before="164" w:after="164"/>
        <w:jc w:val="both"/>
        <w:rPr>
          <w:color w:val="000000"/>
          <w:sz w:val="28"/>
          <w:szCs w:val="28"/>
        </w:rPr>
      </w:pPr>
      <w:r w:rsidRPr="009B4F1F">
        <w:rPr>
          <w:color w:val="000000"/>
          <w:sz w:val="28"/>
          <w:szCs w:val="28"/>
        </w:rPr>
        <w:t>Обучение  искусству в основной школе должно обеспечить учащимся возможность:</w:t>
      </w:r>
    </w:p>
    <w:p w:rsidR="00076332" w:rsidRPr="009B4F1F" w:rsidRDefault="00076332" w:rsidP="00076332">
      <w:pPr>
        <w:numPr>
          <w:ilvl w:val="0"/>
          <w:numId w:val="9"/>
        </w:numPr>
        <w:spacing w:before="100" w:beforeAutospacing="1" w:after="100" w:afterAutospacing="1" w:line="408" w:lineRule="auto"/>
        <w:ind w:left="0"/>
        <w:jc w:val="both"/>
        <w:rPr>
          <w:color w:val="000000"/>
          <w:sz w:val="28"/>
          <w:szCs w:val="28"/>
        </w:rPr>
      </w:pPr>
      <w:r w:rsidRPr="009B4F1F">
        <w:rPr>
          <w:color w:val="000000"/>
          <w:sz w:val="28"/>
          <w:szCs w:val="28"/>
        </w:rPr>
        <w:t>иметь представление о жанрах и стилях классического и современного искусства, осо</w:t>
      </w:r>
      <w:r w:rsidRPr="009B4F1F">
        <w:rPr>
          <w:color w:val="000000"/>
          <w:sz w:val="28"/>
          <w:szCs w:val="28"/>
        </w:rPr>
        <w:softHyphen/>
        <w:t xml:space="preserve">бенностях художественного  языка и музыкальной драматургии; </w:t>
      </w:r>
    </w:p>
    <w:p w:rsidR="00076332" w:rsidRPr="009B4F1F" w:rsidRDefault="00076332" w:rsidP="00076332">
      <w:pPr>
        <w:numPr>
          <w:ilvl w:val="0"/>
          <w:numId w:val="9"/>
        </w:numPr>
        <w:spacing w:before="100" w:beforeAutospacing="1" w:after="100" w:afterAutospacing="1" w:line="408" w:lineRule="auto"/>
        <w:ind w:left="0"/>
        <w:jc w:val="both"/>
        <w:rPr>
          <w:color w:val="000000"/>
          <w:sz w:val="28"/>
          <w:szCs w:val="28"/>
        </w:rPr>
      </w:pPr>
      <w:r w:rsidRPr="009B4F1F">
        <w:rPr>
          <w:color w:val="000000"/>
          <w:sz w:val="28"/>
          <w:szCs w:val="28"/>
        </w:rPr>
        <w:t>определять принадлежность художественных произведений к одному из жанров на ос</w:t>
      </w:r>
      <w:r w:rsidRPr="009B4F1F">
        <w:rPr>
          <w:color w:val="000000"/>
          <w:sz w:val="28"/>
          <w:szCs w:val="28"/>
        </w:rPr>
        <w:softHyphen/>
        <w:t xml:space="preserve">нове характерных средств  выразительности; </w:t>
      </w:r>
    </w:p>
    <w:p w:rsidR="00076332" w:rsidRPr="009B4F1F" w:rsidRDefault="00076332" w:rsidP="00076332">
      <w:pPr>
        <w:numPr>
          <w:ilvl w:val="0"/>
          <w:numId w:val="9"/>
        </w:numPr>
        <w:spacing w:before="100" w:beforeAutospacing="1" w:after="100" w:afterAutospacing="1" w:line="408" w:lineRule="auto"/>
        <w:ind w:left="0"/>
        <w:jc w:val="both"/>
        <w:rPr>
          <w:color w:val="000000"/>
          <w:sz w:val="28"/>
          <w:szCs w:val="28"/>
        </w:rPr>
      </w:pPr>
      <w:r w:rsidRPr="009B4F1F">
        <w:rPr>
          <w:color w:val="000000"/>
          <w:sz w:val="28"/>
          <w:szCs w:val="28"/>
        </w:rPr>
        <w:t>знать имена выдающихся отечественных и зарубежных композиторов, художников, скульпторов. режиссеров и т</w:t>
      </w:r>
      <w:proofErr w:type="gramStart"/>
      <w:r w:rsidRPr="009B4F1F">
        <w:rPr>
          <w:color w:val="000000"/>
          <w:sz w:val="28"/>
          <w:szCs w:val="28"/>
        </w:rPr>
        <w:t>.д</w:t>
      </w:r>
      <w:proofErr w:type="gramEnd"/>
      <w:r w:rsidRPr="009B4F1F">
        <w:rPr>
          <w:color w:val="000000"/>
          <w:sz w:val="28"/>
          <w:szCs w:val="28"/>
        </w:rPr>
        <w:t xml:space="preserve">, узнавать наиболее значимые их произведения; </w:t>
      </w:r>
    </w:p>
    <w:p w:rsidR="00076332" w:rsidRPr="009B4F1F" w:rsidRDefault="00076332" w:rsidP="00076332">
      <w:pPr>
        <w:numPr>
          <w:ilvl w:val="0"/>
          <w:numId w:val="9"/>
        </w:numPr>
        <w:spacing w:before="100" w:beforeAutospacing="1" w:after="100" w:afterAutospacing="1" w:line="408" w:lineRule="auto"/>
        <w:ind w:left="0"/>
        <w:jc w:val="both"/>
        <w:rPr>
          <w:color w:val="000000"/>
          <w:sz w:val="28"/>
          <w:szCs w:val="28"/>
        </w:rPr>
      </w:pPr>
      <w:r w:rsidRPr="009B4F1F">
        <w:rPr>
          <w:color w:val="000000"/>
          <w:sz w:val="28"/>
          <w:szCs w:val="28"/>
        </w:rPr>
        <w:t>размышлять о знакомом  произведении, высказывая суждения об ос</w:t>
      </w:r>
      <w:r w:rsidRPr="009B4F1F">
        <w:rPr>
          <w:color w:val="000000"/>
          <w:sz w:val="28"/>
          <w:szCs w:val="28"/>
        </w:rPr>
        <w:softHyphen/>
        <w:t>новной идее, средствах ее воплощения, интонационных особенностях, жанре, форме, исполни</w:t>
      </w:r>
      <w:r w:rsidRPr="009B4F1F">
        <w:rPr>
          <w:color w:val="000000"/>
          <w:sz w:val="28"/>
          <w:szCs w:val="28"/>
        </w:rPr>
        <w:softHyphen/>
        <w:t xml:space="preserve">телях; </w:t>
      </w:r>
    </w:p>
    <w:p w:rsidR="00076332" w:rsidRPr="009B4F1F" w:rsidRDefault="00076332" w:rsidP="00076332">
      <w:pPr>
        <w:numPr>
          <w:ilvl w:val="0"/>
          <w:numId w:val="9"/>
        </w:numPr>
        <w:spacing w:before="100" w:beforeAutospacing="1" w:after="100" w:afterAutospacing="1" w:line="408" w:lineRule="auto"/>
        <w:ind w:left="0"/>
        <w:jc w:val="both"/>
        <w:rPr>
          <w:color w:val="000000"/>
          <w:sz w:val="28"/>
          <w:szCs w:val="28"/>
        </w:rPr>
      </w:pPr>
      <w:r w:rsidRPr="009B4F1F">
        <w:rPr>
          <w:color w:val="000000"/>
          <w:sz w:val="28"/>
          <w:szCs w:val="28"/>
        </w:rPr>
        <w:t xml:space="preserve">давать личностную оценку музыке, звучащей на уроке и вне школы, аргументируя свое отношение к тем или иным музыкальным явлениям; </w:t>
      </w:r>
    </w:p>
    <w:p w:rsidR="00076332" w:rsidRPr="009B4F1F" w:rsidRDefault="00076332" w:rsidP="00076332">
      <w:pPr>
        <w:numPr>
          <w:ilvl w:val="0"/>
          <w:numId w:val="9"/>
        </w:numPr>
        <w:spacing w:before="100" w:beforeAutospacing="1" w:after="100" w:afterAutospacing="1" w:line="408" w:lineRule="auto"/>
        <w:ind w:left="0"/>
        <w:jc w:val="both"/>
        <w:rPr>
          <w:color w:val="000000"/>
          <w:sz w:val="28"/>
          <w:szCs w:val="28"/>
        </w:rPr>
      </w:pPr>
      <w:r w:rsidRPr="009B4F1F">
        <w:rPr>
          <w:color w:val="000000"/>
          <w:sz w:val="28"/>
          <w:szCs w:val="28"/>
        </w:rPr>
        <w:t>исполнять народные и современные песни, знакомые мелодии изученных классиче</w:t>
      </w:r>
      <w:r w:rsidRPr="009B4F1F">
        <w:rPr>
          <w:color w:val="000000"/>
          <w:sz w:val="28"/>
          <w:szCs w:val="28"/>
        </w:rPr>
        <w:softHyphen/>
        <w:t xml:space="preserve">ских произведений; </w:t>
      </w:r>
    </w:p>
    <w:p w:rsidR="00076332" w:rsidRPr="009B4F1F" w:rsidRDefault="00076332" w:rsidP="00076332">
      <w:pPr>
        <w:numPr>
          <w:ilvl w:val="0"/>
          <w:numId w:val="9"/>
        </w:numPr>
        <w:spacing w:before="100" w:beforeAutospacing="1" w:after="100" w:afterAutospacing="1" w:line="408" w:lineRule="auto"/>
        <w:ind w:left="0"/>
        <w:jc w:val="both"/>
        <w:rPr>
          <w:color w:val="000000"/>
          <w:sz w:val="28"/>
          <w:szCs w:val="28"/>
        </w:rPr>
      </w:pPr>
      <w:r w:rsidRPr="009B4F1F">
        <w:rPr>
          <w:color w:val="000000"/>
          <w:sz w:val="28"/>
          <w:szCs w:val="28"/>
        </w:rPr>
        <w:t xml:space="preserve">выполнять творческие задания, участвовать в исследовательских проектах; </w:t>
      </w:r>
    </w:p>
    <w:p w:rsidR="00076332" w:rsidRPr="009B4F1F" w:rsidRDefault="00076332" w:rsidP="00076332">
      <w:pPr>
        <w:numPr>
          <w:ilvl w:val="0"/>
          <w:numId w:val="9"/>
        </w:numPr>
        <w:spacing w:before="100" w:beforeAutospacing="1" w:after="100" w:afterAutospacing="1" w:line="408" w:lineRule="auto"/>
        <w:ind w:left="0"/>
        <w:jc w:val="both"/>
        <w:rPr>
          <w:color w:val="000000"/>
          <w:sz w:val="28"/>
          <w:szCs w:val="28"/>
        </w:rPr>
      </w:pPr>
      <w:r w:rsidRPr="009B4F1F">
        <w:rPr>
          <w:color w:val="000000"/>
          <w:sz w:val="28"/>
          <w:szCs w:val="28"/>
        </w:rPr>
        <w:t>использовать знания о музыке и музыкантах, художниках,  полученные на уроках, при составле</w:t>
      </w:r>
      <w:r w:rsidRPr="009B4F1F">
        <w:rPr>
          <w:color w:val="000000"/>
          <w:sz w:val="28"/>
          <w:szCs w:val="28"/>
        </w:rPr>
        <w:softHyphen/>
        <w:t xml:space="preserve">нии домашней фонотеки, видеотеки и пр. </w:t>
      </w:r>
    </w:p>
    <w:p w:rsidR="00076332" w:rsidRPr="009B4F1F" w:rsidRDefault="00076332" w:rsidP="00076332">
      <w:pPr>
        <w:spacing w:before="164" w:after="164"/>
        <w:jc w:val="both"/>
        <w:rPr>
          <w:color w:val="000000"/>
          <w:sz w:val="28"/>
          <w:szCs w:val="28"/>
        </w:rPr>
      </w:pPr>
      <w:r w:rsidRPr="009B4F1F">
        <w:rPr>
          <w:color w:val="000000"/>
          <w:sz w:val="28"/>
          <w:szCs w:val="28"/>
        </w:rPr>
        <w:t>Обучение искусству в основной школе должно вывести учащихся на стандарт</w:t>
      </w:r>
      <w:r w:rsidRPr="009B4F1F">
        <w:rPr>
          <w:color w:val="000000"/>
          <w:sz w:val="28"/>
          <w:szCs w:val="28"/>
        </w:rPr>
        <w:softHyphen/>
        <w:t>ный уровень знаний, умений, навыков.</w:t>
      </w:r>
    </w:p>
    <w:p w:rsidR="00076332" w:rsidRDefault="00076332" w:rsidP="00FB4E2B">
      <w:pPr>
        <w:ind w:firstLine="1620"/>
        <w:jc w:val="center"/>
        <w:rPr>
          <w:b/>
          <w:sz w:val="28"/>
          <w:szCs w:val="28"/>
        </w:rPr>
      </w:pPr>
    </w:p>
    <w:p w:rsidR="00FB4E2B" w:rsidRPr="009B4F1F" w:rsidRDefault="00FB4E2B" w:rsidP="00FB4E2B">
      <w:pPr>
        <w:ind w:firstLine="1620"/>
        <w:jc w:val="center"/>
        <w:rPr>
          <w:b/>
          <w:sz w:val="28"/>
          <w:szCs w:val="28"/>
        </w:rPr>
      </w:pPr>
      <w:r w:rsidRPr="009B4F1F">
        <w:rPr>
          <w:b/>
          <w:sz w:val="28"/>
          <w:szCs w:val="28"/>
        </w:rPr>
        <w:t>Содержание учебного предмета.</w:t>
      </w:r>
    </w:p>
    <w:p w:rsidR="00527E41" w:rsidRPr="009B4F1F" w:rsidRDefault="00527E41" w:rsidP="00FB4E2B">
      <w:pPr>
        <w:rPr>
          <w:sz w:val="28"/>
          <w:szCs w:val="28"/>
        </w:rPr>
      </w:pPr>
    </w:p>
    <w:p w:rsidR="00F229E7" w:rsidRPr="009B4F1F" w:rsidRDefault="003F2ED6" w:rsidP="009500F7">
      <w:pPr>
        <w:rPr>
          <w:sz w:val="28"/>
          <w:szCs w:val="28"/>
        </w:rPr>
      </w:pPr>
      <w:r w:rsidRPr="009B4F1F">
        <w:rPr>
          <w:sz w:val="28"/>
          <w:szCs w:val="28"/>
        </w:rPr>
        <w:t xml:space="preserve">     </w:t>
      </w:r>
      <w:r w:rsidR="00FB4E2B" w:rsidRPr="009B4F1F">
        <w:rPr>
          <w:sz w:val="28"/>
          <w:szCs w:val="28"/>
        </w:rPr>
        <w:t xml:space="preserve">                              </w:t>
      </w:r>
      <w:r w:rsidRPr="009B4F1F">
        <w:rPr>
          <w:sz w:val="28"/>
          <w:szCs w:val="28"/>
        </w:rPr>
        <w:t xml:space="preserve">                           </w:t>
      </w:r>
    </w:p>
    <w:p w:rsidR="009500F7" w:rsidRPr="009B4F1F" w:rsidRDefault="009500F7" w:rsidP="009500F7">
      <w:pPr>
        <w:spacing w:before="164" w:after="164"/>
        <w:jc w:val="both"/>
        <w:rPr>
          <w:color w:val="000000"/>
          <w:sz w:val="28"/>
          <w:szCs w:val="28"/>
        </w:rPr>
      </w:pPr>
      <w:r w:rsidRPr="009B4F1F">
        <w:rPr>
          <w:b/>
          <w:bCs/>
          <w:iCs/>
          <w:color w:val="000000"/>
          <w:sz w:val="28"/>
          <w:szCs w:val="28"/>
        </w:rPr>
        <w:t>Раздел 1. Искусство в жизни современного человека - 3 часа</w:t>
      </w:r>
    </w:p>
    <w:p w:rsidR="009500F7" w:rsidRPr="009B4F1F" w:rsidRDefault="009500F7" w:rsidP="009500F7">
      <w:pPr>
        <w:spacing w:before="164" w:after="164"/>
        <w:jc w:val="both"/>
        <w:rPr>
          <w:color w:val="000000"/>
          <w:sz w:val="28"/>
          <w:szCs w:val="28"/>
        </w:rPr>
      </w:pPr>
      <w:r w:rsidRPr="009B4F1F">
        <w:rPr>
          <w:color w:val="000000"/>
          <w:sz w:val="28"/>
          <w:szCs w:val="28"/>
        </w:rPr>
        <w:t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полифункциональности и ценности для людей, живших во все времена.</w:t>
      </w:r>
    </w:p>
    <w:p w:rsidR="009500F7" w:rsidRPr="009B4F1F" w:rsidRDefault="009500F7" w:rsidP="009500F7">
      <w:pPr>
        <w:spacing w:before="164" w:after="164"/>
        <w:jc w:val="both"/>
        <w:rPr>
          <w:color w:val="000000"/>
          <w:sz w:val="28"/>
          <w:szCs w:val="28"/>
        </w:rPr>
      </w:pPr>
      <w:r w:rsidRPr="009B4F1F">
        <w:rPr>
          <w:color w:val="000000"/>
          <w:sz w:val="28"/>
          <w:szCs w:val="28"/>
        </w:rPr>
        <w:t>Виды искусства. Художественный образ – стиль – язык. Наука и искусство. Знание научное и знание художественное. Роль искусства в формировании художественного и научного мышления.</w:t>
      </w:r>
    </w:p>
    <w:p w:rsidR="009500F7" w:rsidRPr="009B4F1F" w:rsidRDefault="009500F7" w:rsidP="009500F7">
      <w:pPr>
        <w:spacing w:before="164" w:after="164"/>
        <w:jc w:val="both"/>
        <w:rPr>
          <w:color w:val="000000"/>
          <w:sz w:val="28"/>
          <w:szCs w:val="28"/>
        </w:rPr>
      </w:pPr>
      <w:r w:rsidRPr="009B4F1F">
        <w:rPr>
          <w:b/>
          <w:bCs/>
          <w:iCs/>
          <w:color w:val="000000"/>
          <w:sz w:val="28"/>
          <w:szCs w:val="28"/>
        </w:rPr>
        <w:t>Примерный художественный материал:</w:t>
      </w:r>
    </w:p>
    <w:p w:rsidR="009500F7" w:rsidRPr="009B4F1F" w:rsidRDefault="009500F7" w:rsidP="009500F7">
      <w:pPr>
        <w:spacing w:before="164" w:after="164"/>
        <w:jc w:val="both"/>
        <w:rPr>
          <w:color w:val="000000"/>
          <w:sz w:val="28"/>
          <w:szCs w:val="28"/>
        </w:rPr>
      </w:pPr>
      <w:r w:rsidRPr="009B4F1F">
        <w:rPr>
          <w:iCs/>
          <w:color w:val="000000"/>
          <w:sz w:val="28"/>
          <w:szCs w:val="28"/>
        </w:rPr>
        <w:t>Произведения художественной культуры (архитектуры, живописи, скульптуры, музыки, литературы и др.) и предме</w:t>
      </w:r>
      <w:r w:rsidRPr="009B4F1F">
        <w:rPr>
          <w:iCs/>
          <w:color w:val="000000"/>
          <w:sz w:val="28"/>
          <w:szCs w:val="28"/>
        </w:rPr>
        <w:softHyphen/>
        <w:t>ты материальной культуры в контексте разных стилей (по вы</w:t>
      </w:r>
      <w:r w:rsidRPr="009B4F1F">
        <w:rPr>
          <w:iCs/>
          <w:color w:val="000000"/>
          <w:sz w:val="28"/>
          <w:szCs w:val="28"/>
        </w:rPr>
        <w:softHyphen/>
        <w:t>бору учителя на знакомом материале).</w:t>
      </w:r>
    </w:p>
    <w:p w:rsidR="009500F7" w:rsidRPr="009B4F1F" w:rsidRDefault="009500F7" w:rsidP="009500F7">
      <w:pPr>
        <w:numPr>
          <w:ilvl w:val="0"/>
          <w:numId w:val="10"/>
        </w:numPr>
        <w:spacing w:before="100" w:beforeAutospacing="1" w:after="100" w:afterAutospacing="1" w:line="408" w:lineRule="auto"/>
        <w:ind w:left="0"/>
        <w:jc w:val="both"/>
        <w:rPr>
          <w:color w:val="000000"/>
          <w:sz w:val="28"/>
          <w:szCs w:val="28"/>
        </w:rPr>
      </w:pPr>
      <w:r w:rsidRPr="009B4F1F">
        <w:rPr>
          <w:b/>
          <w:bCs/>
          <w:iCs/>
          <w:color w:val="000000"/>
          <w:sz w:val="28"/>
          <w:szCs w:val="28"/>
        </w:rPr>
        <w:t>Художественно-творческая деятельность учащихся:</w:t>
      </w:r>
      <w:r w:rsidRPr="009B4F1F">
        <w:rPr>
          <w:color w:val="000000"/>
          <w:sz w:val="28"/>
          <w:szCs w:val="28"/>
        </w:rPr>
        <w:t xml:space="preserve"> </w:t>
      </w:r>
    </w:p>
    <w:p w:rsidR="009500F7" w:rsidRPr="009B4F1F" w:rsidRDefault="009500F7" w:rsidP="009500F7">
      <w:pPr>
        <w:spacing w:before="164" w:after="164"/>
        <w:jc w:val="both"/>
        <w:rPr>
          <w:color w:val="000000"/>
          <w:sz w:val="28"/>
          <w:szCs w:val="28"/>
        </w:rPr>
      </w:pPr>
      <w:r w:rsidRPr="009B4F1F">
        <w:rPr>
          <w:iCs/>
          <w:color w:val="000000"/>
          <w:sz w:val="28"/>
          <w:szCs w:val="28"/>
        </w:rPr>
        <w:t>Обобщение и систематизация представлений о многообра</w:t>
      </w:r>
      <w:r w:rsidRPr="009B4F1F">
        <w:rPr>
          <w:iCs/>
          <w:color w:val="000000"/>
          <w:sz w:val="28"/>
          <w:szCs w:val="28"/>
        </w:rPr>
        <w:softHyphen/>
        <w:t>зии материальной и художественной культуры на примере произведений различных видов искусства.</w:t>
      </w:r>
    </w:p>
    <w:p w:rsidR="009500F7" w:rsidRPr="009B4F1F" w:rsidRDefault="009500F7" w:rsidP="009500F7">
      <w:pPr>
        <w:spacing w:before="164" w:after="164"/>
        <w:jc w:val="both"/>
        <w:rPr>
          <w:color w:val="000000"/>
          <w:sz w:val="28"/>
          <w:szCs w:val="28"/>
        </w:rPr>
      </w:pPr>
      <w:r w:rsidRPr="009B4F1F">
        <w:rPr>
          <w:b/>
          <w:bCs/>
          <w:iCs/>
          <w:color w:val="000000"/>
          <w:sz w:val="28"/>
          <w:szCs w:val="28"/>
        </w:rPr>
        <w:t>Раздел 2. Искусство открывает новые грани мира - 7 часов.</w:t>
      </w:r>
    </w:p>
    <w:p w:rsidR="009500F7" w:rsidRPr="009B4F1F" w:rsidRDefault="009500F7" w:rsidP="009500F7">
      <w:pPr>
        <w:spacing w:before="164" w:after="164"/>
        <w:jc w:val="both"/>
        <w:rPr>
          <w:color w:val="000000"/>
          <w:sz w:val="28"/>
          <w:szCs w:val="28"/>
        </w:rPr>
      </w:pPr>
      <w:r w:rsidRPr="009B4F1F">
        <w:rPr>
          <w:color w:val="000000"/>
          <w:sz w:val="28"/>
          <w:szCs w:val="28"/>
        </w:rPr>
        <w:t>Искусство как образная модель окружающего мира, обогащающая жизненный опыт человека, его знаний и представлений о мире. Искусство как духовный опыт поколений, опыт передачи отношения к миру в образной форме, познания мира и самого себя. Открытия предметов и явлений окружающей жизни с помощью искусства. Общечеловеческие ценности и формы их передачи в искусстве. Искусство рассказывает о красоте Земли: пейзаж в живописи, музыке, литературе. Человек в зеркале искусства: портрет в музыке, литературе, живописи, кино. Портреты наших великих соотечественников.</w:t>
      </w:r>
    </w:p>
    <w:p w:rsidR="009500F7" w:rsidRPr="009B4F1F" w:rsidRDefault="009500F7" w:rsidP="009500F7">
      <w:pPr>
        <w:spacing w:before="164" w:after="164"/>
        <w:jc w:val="both"/>
        <w:rPr>
          <w:color w:val="000000"/>
          <w:sz w:val="28"/>
          <w:szCs w:val="28"/>
        </w:rPr>
      </w:pPr>
      <w:r w:rsidRPr="009B4F1F">
        <w:rPr>
          <w:b/>
          <w:bCs/>
          <w:iCs/>
          <w:color w:val="000000"/>
          <w:sz w:val="28"/>
          <w:szCs w:val="28"/>
        </w:rPr>
        <w:t>Примерный художественный материал:</w:t>
      </w:r>
    </w:p>
    <w:p w:rsidR="009500F7" w:rsidRPr="009B4F1F" w:rsidRDefault="009500F7" w:rsidP="009500F7">
      <w:pPr>
        <w:spacing w:before="164" w:after="164"/>
        <w:jc w:val="both"/>
        <w:rPr>
          <w:color w:val="000000"/>
          <w:sz w:val="28"/>
          <w:szCs w:val="28"/>
        </w:rPr>
      </w:pPr>
      <w:r w:rsidRPr="009B4F1F">
        <w:rPr>
          <w:iCs/>
          <w:color w:val="000000"/>
          <w:sz w:val="28"/>
          <w:szCs w:val="28"/>
        </w:rPr>
        <w:t>Знакомство с мировоззрением народа, его обычаями, об</w:t>
      </w:r>
      <w:r w:rsidRPr="009B4F1F">
        <w:rPr>
          <w:iCs/>
          <w:color w:val="000000"/>
          <w:sz w:val="28"/>
          <w:szCs w:val="28"/>
        </w:rPr>
        <w:softHyphen/>
        <w:t>рядами, бытом, религиозными традициями на примерах пер</w:t>
      </w:r>
      <w:r w:rsidRPr="009B4F1F">
        <w:rPr>
          <w:iCs/>
          <w:color w:val="000000"/>
          <w:sz w:val="28"/>
          <w:szCs w:val="28"/>
        </w:rPr>
        <w:softHyphen/>
        <w:t>вобытных изображений наскальной живописи и мелкой пластики, произведений народного декоративно-прикладного ис</w:t>
      </w:r>
      <w:r w:rsidRPr="009B4F1F">
        <w:rPr>
          <w:iCs/>
          <w:color w:val="000000"/>
          <w:sz w:val="28"/>
          <w:szCs w:val="28"/>
        </w:rPr>
        <w:softHyphen/>
        <w:t>кусства, музыкального фольклора, храмового синтеза ис</w:t>
      </w:r>
      <w:r w:rsidRPr="009B4F1F">
        <w:rPr>
          <w:iCs/>
          <w:color w:val="000000"/>
          <w:sz w:val="28"/>
          <w:szCs w:val="28"/>
        </w:rPr>
        <w:softHyphen/>
        <w:t>кусств, классических и современных образцов профессио</w:t>
      </w:r>
      <w:r w:rsidRPr="009B4F1F">
        <w:rPr>
          <w:iCs/>
          <w:color w:val="000000"/>
          <w:sz w:val="28"/>
          <w:szCs w:val="28"/>
        </w:rPr>
        <w:softHyphen/>
        <w:t>нального художественного творчества в литературе, музыке, изобразительном искусстве, театре, кино. Образы природы, человека в произведениях русских и за</w:t>
      </w:r>
      <w:r w:rsidRPr="009B4F1F">
        <w:rPr>
          <w:iCs/>
          <w:color w:val="000000"/>
          <w:sz w:val="28"/>
          <w:szCs w:val="28"/>
        </w:rPr>
        <w:softHyphen/>
        <w:t>рубежных мастеров.</w:t>
      </w:r>
    </w:p>
    <w:p w:rsidR="009500F7" w:rsidRPr="009B4F1F" w:rsidRDefault="009500F7" w:rsidP="009500F7">
      <w:pPr>
        <w:spacing w:before="164" w:after="164"/>
        <w:jc w:val="both"/>
        <w:rPr>
          <w:color w:val="000000"/>
          <w:sz w:val="28"/>
          <w:szCs w:val="28"/>
        </w:rPr>
      </w:pPr>
      <w:r w:rsidRPr="009B4F1F">
        <w:rPr>
          <w:b/>
          <w:bCs/>
          <w:iCs/>
          <w:color w:val="000000"/>
          <w:sz w:val="28"/>
          <w:szCs w:val="28"/>
        </w:rPr>
        <w:lastRenderedPageBreak/>
        <w:t xml:space="preserve">Изобразительное искусство. </w:t>
      </w:r>
      <w:r w:rsidRPr="009B4F1F">
        <w:rPr>
          <w:iCs/>
          <w:color w:val="000000"/>
          <w:sz w:val="28"/>
          <w:szCs w:val="28"/>
        </w:rPr>
        <w:t xml:space="preserve">Декоративно-прикладное искусство. Иллюстрации к сказкам (И. Билибин, Т. Маврина). Виды храмов: античный, православный, католический, мусульманский. Образы природы (А. Саврасов, И. Левитан, К. Моне и др.). </w:t>
      </w:r>
      <w:proofErr w:type="gramStart"/>
      <w:r w:rsidRPr="009B4F1F">
        <w:rPr>
          <w:iCs/>
          <w:color w:val="000000"/>
          <w:sz w:val="28"/>
          <w:szCs w:val="28"/>
        </w:rPr>
        <w:t>Изображение человека в скульптуре Древне</w:t>
      </w:r>
      <w:r w:rsidRPr="009B4F1F">
        <w:rPr>
          <w:iCs/>
          <w:color w:val="000000"/>
          <w:sz w:val="28"/>
          <w:szCs w:val="28"/>
        </w:rPr>
        <w:softHyphen/>
        <w:t>го Египта, Древнего Рима, в искусстве эпохи Возрождения, в современной живописи и графике (К. Петров-Водкин, Г. Климт, X.</w:t>
      </w:r>
      <w:proofErr w:type="gramEnd"/>
      <w:r w:rsidRPr="009B4F1F">
        <w:rPr>
          <w:iCs/>
          <w:color w:val="000000"/>
          <w:sz w:val="28"/>
          <w:szCs w:val="28"/>
        </w:rPr>
        <w:t xml:space="preserve"> </w:t>
      </w:r>
      <w:proofErr w:type="gramStart"/>
      <w:r w:rsidRPr="009B4F1F">
        <w:rPr>
          <w:iCs/>
          <w:color w:val="000000"/>
          <w:sz w:val="28"/>
          <w:szCs w:val="28"/>
        </w:rPr>
        <w:t>Бидструп и др.).</w:t>
      </w:r>
      <w:proofErr w:type="gramEnd"/>
      <w:r w:rsidRPr="009B4F1F">
        <w:rPr>
          <w:iCs/>
          <w:color w:val="000000"/>
          <w:sz w:val="28"/>
          <w:szCs w:val="28"/>
        </w:rPr>
        <w:t xml:space="preserve"> Автопортреты А. Дюрера, X. Рембрандта, В. Ван Гога. Изображения Богоматери с Мла</w:t>
      </w:r>
      <w:r w:rsidRPr="009B4F1F">
        <w:rPr>
          <w:iCs/>
          <w:color w:val="000000"/>
          <w:sz w:val="28"/>
          <w:szCs w:val="28"/>
        </w:rPr>
        <w:softHyphen/>
        <w:t>денцем в русской и западноевропейской живописи. Изобра</w:t>
      </w:r>
      <w:r w:rsidRPr="009B4F1F">
        <w:rPr>
          <w:iCs/>
          <w:color w:val="000000"/>
          <w:sz w:val="28"/>
          <w:szCs w:val="28"/>
        </w:rPr>
        <w:softHyphen/>
        <w:t>жения детей в русском искусстве (И. Вишняков, В. Серов и др.). Изображение быта в картинах художников разных эпох (Я. Вермеер, А. Остаде, Ж.-Б. Шарден, передвижники, И. Машков, К. Петров-Водкин, Ю. Пименов и др.). Видение мира в произведениях таких художественных направлений, как фовизм, кубизм (натюрморты и жанровые картины А. Матисса и П. Пикассо).</w:t>
      </w:r>
    </w:p>
    <w:p w:rsidR="009500F7" w:rsidRPr="009B4F1F" w:rsidRDefault="009500F7" w:rsidP="009500F7">
      <w:pPr>
        <w:spacing w:before="164" w:after="164"/>
        <w:jc w:val="both"/>
        <w:rPr>
          <w:color w:val="000000"/>
          <w:sz w:val="28"/>
          <w:szCs w:val="28"/>
        </w:rPr>
      </w:pPr>
      <w:r w:rsidRPr="009B4F1F">
        <w:rPr>
          <w:b/>
          <w:bCs/>
          <w:iCs/>
          <w:color w:val="000000"/>
          <w:sz w:val="28"/>
          <w:szCs w:val="28"/>
        </w:rPr>
        <w:t xml:space="preserve">Музыка. </w:t>
      </w:r>
      <w:r w:rsidRPr="009B4F1F">
        <w:rPr>
          <w:iCs/>
          <w:color w:val="000000"/>
          <w:sz w:val="28"/>
          <w:szCs w:val="28"/>
        </w:rPr>
        <w:t>Музыкальный фольклор. Духовные песнопения. Хоровая и органная музыка (М. Березовский, С. Рахманинов, Г. Свиридов, И.-С. Бах, В.А. Моцарт, Э.-Л. Уэббер и др.). Портрет в музыке (М. Мусоргский, А. Бородин, П. Чайков</w:t>
      </w:r>
      <w:r w:rsidRPr="009B4F1F">
        <w:rPr>
          <w:iCs/>
          <w:color w:val="000000"/>
          <w:sz w:val="28"/>
          <w:szCs w:val="28"/>
        </w:rPr>
        <w:softHyphen/>
        <w:t>ский, С. Прокофьев, И. Стравинский, Н. Римский-Корсаков, Р. Шуман и др.). Образы природы и быта (А. Вивальди, К. Дебюсси, П. Чайковский, Н. Римский-Корсаков, Г. Сви</w:t>
      </w:r>
      <w:r w:rsidRPr="009B4F1F">
        <w:rPr>
          <w:iCs/>
          <w:color w:val="000000"/>
          <w:sz w:val="28"/>
          <w:szCs w:val="28"/>
        </w:rPr>
        <w:softHyphen/>
        <w:t>ридов и др.).</w:t>
      </w:r>
    </w:p>
    <w:p w:rsidR="009500F7" w:rsidRPr="009B4F1F" w:rsidRDefault="009500F7" w:rsidP="009500F7">
      <w:pPr>
        <w:spacing w:before="164" w:after="164"/>
        <w:jc w:val="both"/>
        <w:rPr>
          <w:color w:val="000000"/>
          <w:sz w:val="28"/>
          <w:szCs w:val="28"/>
        </w:rPr>
      </w:pPr>
      <w:r w:rsidRPr="009B4F1F">
        <w:rPr>
          <w:b/>
          <w:bCs/>
          <w:iCs/>
          <w:color w:val="000000"/>
          <w:sz w:val="28"/>
          <w:szCs w:val="28"/>
        </w:rPr>
        <w:t xml:space="preserve">Литература. </w:t>
      </w:r>
      <w:r w:rsidRPr="009B4F1F">
        <w:rPr>
          <w:iCs/>
          <w:color w:val="000000"/>
          <w:sz w:val="28"/>
          <w:szCs w:val="28"/>
        </w:rPr>
        <w:t>Устное народное творчество (поэтический фольклор). Русские народные сказки, предания, былины. Жи</w:t>
      </w:r>
      <w:r w:rsidRPr="009B4F1F">
        <w:rPr>
          <w:iCs/>
          <w:color w:val="000000"/>
          <w:sz w:val="28"/>
          <w:szCs w:val="28"/>
        </w:rPr>
        <w:softHyphen/>
        <w:t>тия святых. Лирическая поэзия.</w:t>
      </w:r>
    </w:p>
    <w:p w:rsidR="009500F7" w:rsidRPr="009B4F1F" w:rsidRDefault="009500F7" w:rsidP="009500F7">
      <w:pPr>
        <w:spacing w:before="164" w:after="164"/>
        <w:jc w:val="both"/>
        <w:rPr>
          <w:color w:val="000000"/>
          <w:sz w:val="28"/>
          <w:szCs w:val="28"/>
        </w:rPr>
      </w:pPr>
      <w:r w:rsidRPr="009B4F1F">
        <w:rPr>
          <w:b/>
          <w:bCs/>
          <w:iCs/>
          <w:color w:val="000000"/>
          <w:sz w:val="28"/>
          <w:szCs w:val="28"/>
        </w:rPr>
        <w:t xml:space="preserve">Экранные искусства, театр. </w:t>
      </w:r>
      <w:r w:rsidRPr="009B4F1F">
        <w:rPr>
          <w:iCs/>
          <w:color w:val="000000"/>
          <w:sz w:val="28"/>
          <w:szCs w:val="28"/>
        </w:rPr>
        <w:t>Кинофильмы А. Тарков</w:t>
      </w:r>
      <w:r w:rsidRPr="009B4F1F">
        <w:rPr>
          <w:iCs/>
          <w:color w:val="000000"/>
          <w:sz w:val="28"/>
          <w:szCs w:val="28"/>
        </w:rPr>
        <w:softHyphen/>
        <w:t>ского, С. Урусевского и др.</w:t>
      </w:r>
    </w:p>
    <w:p w:rsidR="009500F7" w:rsidRPr="009B4F1F" w:rsidRDefault="009500F7" w:rsidP="009500F7">
      <w:pPr>
        <w:numPr>
          <w:ilvl w:val="0"/>
          <w:numId w:val="11"/>
        </w:numPr>
        <w:spacing w:before="100" w:beforeAutospacing="1" w:after="100" w:afterAutospacing="1" w:line="408" w:lineRule="auto"/>
        <w:ind w:left="0"/>
        <w:jc w:val="both"/>
        <w:rPr>
          <w:color w:val="000000"/>
          <w:sz w:val="28"/>
          <w:szCs w:val="28"/>
        </w:rPr>
      </w:pPr>
      <w:r w:rsidRPr="009B4F1F">
        <w:rPr>
          <w:b/>
          <w:bCs/>
          <w:iCs/>
          <w:color w:val="000000"/>
          <w:sz w:val="28"/>
          <w:szCs w:val="28"/>
        </w:rPr>
        <w:t>Художественно-творческая деятельность учащихся:</w:t>
      </w:r>
      <w:r w:rsidRPr="009B4F1F">
        <w:rPr>
          <w:color w:val="000000"/>
          <w:sz w:val="28"/>
          <w:szCs w:val="28"/>
        </w:rPr>
        <w:t xml:space="preserve"> </w:t>
      </w:r>
    </w:p>
    <w:p w:rsidR="009500F7" w:rsidRPr="009B4F1F" w:rsidRDefault="009500F7" w:rsidP="009500F7">
      <w:pPr>
        <w:spacing w:before="164" w:after="164"/>
        <w:jc w:val="both"/>
        <w:rPr>
          <w:color w:val="000000"/>
          <w:sz w:val="28"/>
          <w:szCs w:val="28"/>
        </w:rPr>
      </w:pPr>
      <w:r w:rsidRPr="009B4F1F">
        <w:rPr>
          <w:iCs/>
          <w:color w:val="000000"/>
          <w:sz w:val="28"/>
          <w:szCs w:val="28"/>
        </w:rPr>
        <w:t>Самостоятельное освоение какого-либо явления и созда</w:t>
      </w:r>
      <w:r w:rsidRPr="009B4F1F">
        <w:rPr>
          <w:iCs/>
          <w:color w:val="000000"/>
          <w:sz w:val="28"/>
          <w:szCs w:val="28"/>
        </w:rPr>
        <w:softHyphen/>
        <w:t>ние художественной реальности в любом виде творческой де</w:t>
      </w:r>
      <w:r w:rsidRPr="009B4F1F">
        <w:rPr>
          <w:iCs/>
          <w:color w:val="000000"/>
          <w:sz w:val="28"/>
          <w:szCs w:val="28"/>
        </w:rPr>
        <w:softHyphen/>
        <w:t>ятельности.</w:t>
      </w:r>
    </w:p>
    <w:p w:rsidR="009500F7" w:rsidRPr="009B4F1F" w:rsidRDefault="009500F7" w:rsidP="009500F7">
      <w:pPr>
        <w:spacing w:before="164" w:after="164"/>
        <w:jc w:val="both"/>
        <w:rPr>
          <w:color w:val="000000"/>
          <w:sz w:val="28"/>
          <w:szCs w:val="28"/>
        </w:rPr>
      </w:pPr>
      <w:r w:rsidRPr="009B4F1F">
        <w:rPr>
          <w:iCs/>
          <w:color w:val="000000"/>
          <w:sz w:val="28"/>
          <w:szCs w:val="28"/>
        </w:rPr>
        <w:t xml:space="preserve">Создание средствами любого искусства модели построения мира, существовавшей в какую-либо эпоху (по выбору). </w:t>
      </w:r>
    </w:p>
    <w:p w:rsidR="009500F7" w:rsidRPr="009B4F1F" w:rsidRDefault="009500F7" w:rsidP="009500F7">
      <w:pPr>
        <w:spacing w:before="164" w:after="164"/>
        <w:jc w:val="both"/>
        <w:rPr>
          <w:color w:val="000000"/>
          <w:sz w:val="28"/>
          <w:szCs w:val="28"/>
        </w:rPr>
      </w:pPr>
      <w:r w:rsidRPr="009B4F1F">
        <w:rPr>
          <w:b/>
          <w:bCs/>
          <w:iCs/>
          <w:color w:val="000000"/>
          <w:sz w:val="28"/>
          <w:szCs w:val="28"/>
        </w:rPr>
        <w:t>Раздел 3. Искусство как универсальный способ общения - 7 часов.</w:t>
      </w:r>
    </w:p>
    <w:p w:rsidR="009500F7" w:rsidRPr="009B4F1F" w:rsidRDefault="009500F7" w:rsidP="009500F7">
      <w:pPr>
        <w:spacing w:before="164" w:after="164"/>
        <w:jc w:val="both"/>
        <w:rPr>
          <w:color w:val="000000"/>
          <w:sz w:val="28"/>
          <w:szCs w:val="28"/>
        </w:rPr>
      </w:pPr>
      <w:r w:rsidRPr="009B4F1F">
        <w:rPr>
          <w:color w:val="000000"/>
          <w:sz w:val="28"/>
          <w:szCs w:val="28"/>
        </w:rPr>
        <w:t>Искусство как проводник 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проекты).</w:t>
      </w:r>
    </w:p>
    <w:p w:rsidR="009500F7" w:rsidRPr="009B4F1F" w:rsidRDefault="009500F7" w:rsidP="009500F7">
      <w:pPr>
        <w:spacing w:before="164" w:after="164"/>
        <w:jc w:val="both"/>
        <w:rPr>
          <w:color w:val="000000"/>
          <w:sz w:val="28"/>
          <w:szCs w:val="28"/>
        </w:rPr>
      </w:pPr>
      <w:r w:rsidRPr="009B4F1F">
        <w:rPr>
          <w:color w:val="000000"/>
          <w:sz w:val="28"/>
          <w:szCs w:val="28"/>
        </w:rPr>
        <w:t>Создание, восприятие, интерпретация художественных образов различных искусств как процесс коммуникации. Способы художественной коммуникации. Знаково-символический характер искусства. Лаконичность и емкость художественной коммуникации. Диалог искусств. Искусство художественного перевода – искусство общения. Обращение творца произведения искусства к современникам и потомкам.</w:t>
      </w:r>
    </w:p>
    <w:p w:rsidR="009500F7" w:rsidRPr="009B4F1F" w:rsidRDefault="009500F7" w:rsidP="009500F7">
      <w:pPr>
        <w:spacing w:before="164" w:after="164"/>
        <w:jc w:val="both"/>
        <w:rPr>
          <w:color w:val="000000"/>
          <w:sz w:val="28"/>
          <w:szCs w:val="28"/>
        </w:rPr>
      </w:pPr>
      <w:r w:rsidRPr="009B4F1F">
        <w:rPr>
          <w:b/>
          <w:bCs/>
          <w:iCs/>
          <w:color w:val="000000"/>
          <w:sz w:val="28"/>
          <w:szCs w:val="28"/>
        </w:rPr>
        <w:t>Примерный художественный материал:</w:t>
      </w:r>
    </w:p>
    <w:p w:rsidR="009500F7" w:rsidRPr="009B4F1F" w:rsidRDefault="009500F7" w:rsidP="009500F7">
      <w:pPr>
        <w:spacing w:before="164" w:after="164"/>
        <w:jc w:val="both"/>
        <w:rPr>
          <w:color w:val="000000"/>
          <w:sz w:val="28"/>
          <w:szCs w:val="28"/>
        </w:rPr>
      </w:pPr>
      <w:r w:rsidRPr="009B4F1F">
        <w:rPr>
          <w:iCs/>
          <w:color w:val="000000"/>
          <w:sz w:val="28"/>
          <w:szCs w:val="28"/>
        </w:rPr>
        <w:lastRenderedPageBreak/>
        <w:t>Изучение произведений отечественного и зарубежного ис</w:t>
      </w:r>
      <w:r w:rsidRPr="009B4F1F">
        <w:rPr>
          <w:iCs/>
          <w:color w:val="000000"/>
          <w:sz w:val="28"/>
          <w:szCs w:val="28"/>
        </w:rPr>
        <w:softHyphen/>
        <w:t xml:space="preserve">кусства в сопоставлении разных жанров и стилей. </w:t>
      </w:r>
      <w:proofErr w:type="gramStart"/>
      <w:r w:rsidRPr="009B4F1F">
        <w:rPr>
          <w:iCs/>
          <w:color w:val="000000"/>
          <w:sz w:val="28"/>
          <w:szCs w:val="28"/>
        </w:rPr>
        <w:t>Эмоцио</w:t>
      </w:r>
      <w:r w:rsidRPr="009B4F1F">
        <w:rPr>
          <w:iCs/>
          <w:color w:val="000000"/>
          <w:sz w:val="28"/>
          <w:szCs w:val="28"/>
        </w:rPr>
        <w:softHyphen/>
        <w:t>нально-образный язык символов, метафор, аллегорий в рос</w:t>
      </w:r>
      <w:r w:rsidRPr="009B4F1F">
        <w:rPr>
          <w:iCs/>
          <w:color w:val="000000"/>
          <w:sz w:val="28"/>
          <w:szCs w:val="28"/>
        </w:rPr>
        <w:softHyphen/>
        <w:t>писи, мозаике, графике, живописи, скульптуре, архитектуре, музыке, литературе и передача информации, содержащейся в них, современникам и последующим поколениям.</w:t>
      </w:r>
      <w:proofErr w:type="gramEnd"/>
    </w:p>
    <w:p w:rsidR="009500F7" w:rsidRPr="009B4F1F" w:rsidRDefault="009500F7" w:rsidP="009500F7">
      <w:pPr>
        <w:spacing w:before="164" w:after="164"/>
        <w:jc w:val="both"/>
        <w:rPr>
          <w:color w:val="000000"/>
          <w:sz w:val="28"/>
          <w:szCs w:val="28"/>
        </w:rPr>
      </w:pPr>
      <w:r w:rsidRPr="009B4F1F">
        <w:rPr>
          <w:b/>
          <w:bCs/>
          <w:iCs/>
          <w:color w:val="000000"/>
          <w:sz w:val="28"/>
          <w:szCs w:val="28"/>
        </w:rPr>
        <w:t xml:space="preserve">Изобразительное искусство. </w:t>
      </w:r>
      <w:r w:rsidRPr="009B4F1F">
        <w:rPr>
          <w:iCs/>
          <w:color w:val="000000"/>
          <w:sz w:val="28"/>
          <w:szCs w:val="28"/>
        </w:rPr>
        <w:t>Натюрморты (П. Клас, В. Хеда, П. Пикассо, Ж. Брак и др.); пейзажи, жанровые кар</w:t>
      </w:r>
      <w:r w:rsidRPr="009B4F1F">
        <w:rPr>
          <w:iCs/>
          <w:color w:val="000000"/>
          <w:sz w:val="28"/>
          <w:szCs w:val="28"/>
        </w:rPr>
        <w:softHyphen/>
        <w:t>тины (В. Борисов-Мусатов, М. Врубель, М. Чюрленис и др.); рисунки (А. Матисс, В. Ван Гог, В. Серов и др.). Архитекту</w:t>
      </w:r>
      <w:r w:rsidRPr="009B4F1F">
        <w:rPr>
          <w:iCs/>
          <w:color w:val="000000"/>
          <w:sz w:val="28"/>
          <w:szCs w:val="28"/>
        </w:rPr>
        <w:softHyphen/>
        <w:t>ра (Успенский собор Московского Кремля, церковь Вознесе</w:t>
      </w:r>
      <w:r w:rsidRPr="009B4F1F">
        <w:rPr>
          <w:iCs/>
          <w:color w:val="000000"/>
          <w:sz w:val="28"/>
          <w:szCs w:val="28"/>
        </w:rPr>
        <w:softHyphen/>
        <w:t>ния в Коломенском, дворцы в стиле барокко и классицизма и др.). Скульптура (Ника Самофракийская, О. Роден, В. Му</w:t>
      </w:r>
      <w:r w:rsidRPr="009B4F1F">
        <w:rPr>
          <w:iCs/>
          <w:color w:val="000000"/>
          <w:sz w:val="28"/>
          <w:szCs w:val="28"/>
        </w:rPr>
        <w:softHyphen/>
        <w:t>хина, К. Миллес и др.), живопись (В. Тропинин, О. Кипрен</w:t>
      </w:r>
      <w:r w:rsidRPr="009B4F1F">
        <w:rPr>
          <w:iCs/>
          <w:color w:val="000000"/>
          <w:sz w:val="28"/>
          <w:szCs w:val="28"/>
        </w:rPr>
        <w:softHyphen/>
        <w:t xml:space="preserve">ский, П. Корин и др.). </w:t>
      </w:r>
      <w:proofErr w:type="gramStart"/>
      <w:r w:rsidRPr="009B4F1F">
        <w:rPr>
          <w:iCs/>
          <w:color w:val="000000"/>
          <w:sz w:val="28"/>
          <w:szCs w:val="28"/>
        </w:rPr>
        <w:t>Росписи Древнего Египта, Древнего Рима, мозаики и миниатюры Средневековья, графика и жи</w:t>
      </w:r>
      <w:r w:rsidRPr="009B4F1F">
        <w:rPr>
          <w:iCs/>
          <w:color w:val="000000"/>
          <w:sz w:val="28"/>
          <w:szCs w:val="28"/>
        </w:rPr>
        <w:softHyphen/>
        <w:t>вопись Древнего Китая, Древней Руси (А. Рублев); живопись и графика романтизма, реализма и символизма (Д. Веласкес, А. Иванов, В. Суриков, У. Хогарт, П. Федотов, Ф. Гойя, К. Малевич, Б. Йеменский и др.); карикатура (Ж. Эффель, X.</w:t>
      </w:r>
      <w:proofErr w:type="gramEnd"/>
      <w:r w:rsidRPr="009B4F1F">
        <w:rPr>
          <w:iCs/>
          <w:color w:val="000000"/>
          <w:sz w:val="28"/>
          <w:szCs w:val="28"/>
        </w:rPr>
        <w:t xml:space="preserve"> </w:t>
      </w:r>
      <w:proofErr w:type="gramStart"/>
      <w:r w:rsidRPr="009B4F1F">
        <w:rPr>
          <w:iCs/>
          <w:color w:val="000000"/>
          <w:sz w:val="28"/>
          <w:szCs w:val="28"/>
        </w:rPr>
        <w:t>Бидструп, Кукрыниксы).</w:t>
      </w:r>
      <w:proofErr w:type="gramEnd"/>
    </w:p>
    <w:p w:rsidR="009500F7" w:rsidRPr="009B4F1F" w:rsidRDefault="009500F7" w:rsidP="009500F7">
      <w:pPr>
        <w:spacing w:before="164" w:after="164"/>
        <w:jc w:val="both"/>
        <w:rPr>
          <w:color w:val="000000"/>
          <w:sz w:val="28"/>
          <w:szCs w:val="28"/>
        </w:rPr>
      </w:pPr>
      <w:r w:rsidRPr="009B4F1F">
        <w:rPr>
          <w:b/>
          <w:bCs/>
          <w:iCs/>
          <w:color w:val="000000"/>
          <w:sz w:val="28"/>
          <w:szCs w:val="28"/>
        </w:rPr>
        <w:t xml:space="preserve">Музыка. </w:t>
      </w:r>
      <w:proofErr w:type="gramStart"/>
      <w:r w:rsidRPr="009B4F1F">
        <w:rPr>
          <w:iCs/>
          <w:color w:val="000000"/>
          <w:sz w:val="28"/>
          <w:szCs w:val="28"/>
        </w:rPr>
        <w:t>Сочинения, посвященные героике, эпосу, драме (М. Глинка, М. Мусоргский, Д. Шостакович, А. Хачатурян, К.-В. Глюк, В.-А. Моцарт, Л. Бетховен, А. Скрябин, Г. Сви</w:t>
      </w:r>
      <w:r w:rsidRPr="009B4F1F">
        <w:rPr>
          <w:iCs/>
          <w:color w:val="000000"/>
          <w:sz w:val="28"/>
          <w:szCs w:val="28"/>
        </w:rPr>
        <w:softHyphen/>
        <w:t>ридов, А. Шнитке, Ч. Айвз и др.).</w:t>
      </w:r>
      <w:proofErr w:type="gramEnd"/>
      <w:r w:rsidRPr="009B4F1F">
        <w:rPr>
          <w:iCs/>
          <w:color w:val="000000"/>
          <w:sz w:val="28"/>
          <w:szCs w:val="28"/>
        </w:rPr>
        <w:t xml:space="preserve"> Музыка к кинофильмам (С. Прокофьев, Р. Щедрин, Э. Артемьев, А. Петров, М. </w:t>
      </w:r>
      <w:proofErr w:type="gramStart"/>
      <w:r w:rsidRPr="009B4F1F">
        <w:rPr>
          <w:iCs/>
          <w:color w:val="000000"/>
          <w:sz w:val="28"/>
          <w:szCs w:val="28"/>
        </w:rPr>
        <w:t>Та-ривердиев</w:t>
      </w:r>
      <w:proofErr w:type="gramEnd"/>
      <w:r w:rsidRPr="009B4F1F">
        <w:rPr>
          <w:iCs/>
          <w:color w:val="000000"/>
          <w:sz w:val="28"/>
          <w:szCs w:val="28"/>
        </w:rPr>
        <w:t>, Н. Рота и др.).</w:t>
      </w:r>
    </w:p>
    <w:p w:rsidR="009500F7" w:rsidRPr="009B4F1F" w:rsidRDefault="009500F7" w:rsidP="009500F7">
      <w:pPr>
        <w:spacing w:before="164" w:after="164"/>
        <w:jc w:val="both"/>
        <w:rPr>
          <w:color w:val="000000"/>
          <w:sz w:val="28"/>
          <w:szCs w:val="28"/>
        </w:rPr>
      </w:pPr>
      <w:r w:rsidRPr="009B4F1F">
        <w:rPr>
          <w:b/>
          <w:bCs/>
          <w:iCs/>
          <w:color w:val="000000"/>
          <w:sz w:val="28"/>
          <w:szCs w:val="28"/>
        </w:rPr>
        <w:t xml:space="preserve">Литература. </w:t>
      </w:r>
      <w:r w:rsidRPr="009B4F1F">
        <w:rPr>
          <w:iCs/>
          <w:color w:val="000000"/>
          <w:sz w:val="28"/>
          <w:szCs w:val="28"/>
        </w:rPr>
        <w:t>Русская поэзия и проза (Н. Гоголь, А. Блок, Б. Пастернак и др.).</w:t>
      </w:r>
    </w:p>
    <w:p w:rsidR="009500F7" w:rsidRPr="009B4F1F" w:rsidRDefault="009500F7" w:rsidP="009500F7">
      <w:pPr>
        <w:spacing w:before="164" w:after="164"/>
        <w:jc w:val="both"/>
        <w:rPr>
          <w:iCs/>
          <w:color w:val="000000"/>
          <w:sz w:val="28"/>
          <w:szCs w:val="28"/>
        </w:rPr>
      </w:pPr>
      <w:r w:rsidRPr="009B4F1F">
        <w:rPr>
          <w:b/>
          <w:bCs/>
          <w:iCs/>
          <w:color w:val="000000"/>
          <w:sz w:val="28"/>
          <w:szCs w:val="28"/>
        </w:rPr>
        <w:t xml:space="preserve">Экранные искусства, театр. </w:t>
      </w:r>
      <w:r w:rsidRPr="009B4F1F">
        <w:rPr>
          <w:iCs/>
          <w:color w:val="000000"/>
          <w:sz w:val="28"/>
          <w:szCs w:val="28"/>
        </w:rPr>
        <w:t>Кинофильмы С. Эйзен</w:t>
      </w:r>
      <w:r w:rsidRPr="009B4F1F">
        <w:rPr>
          <w:iCs/>
          <w:color w:val="000000"/>
          <w:sz w:val="28"/>
          <w:szCs w:val="28"/>
        </w:rPr>
        <w:softHyphen/>
        <w:t>штейна, Н. Михалкова, Э. Рязанова и др. Экранизации опер, балетов, мюзиклов (по выбору учителя).</w:t>
      </w:r>
    </w:p>
    <w:p w:rsidR="009500F7" w:rsidRPr="009B4F1F" w:rsidRDefault="009500F7" w:rsidP="009500F7">
      <w:pPr>
        <w:spacing w:before="164" w:after="164"/>
        <w:jc w:val="both"/>
        <w:rPr>
          <w:color w:val="000000"/>
          <w:sz w:val="28"/>
          <w:szCs w:val="28"/>
        </w:rPr>
      </w:pPr>
    </w:p>
    <w:p w:rsidR="009500F7" w:rsidRPr="009B4F1F" w:rsidRDefault="009500F7" w:rsidP="009500F7">
      <w:pPr>
        <w:numPr>
          <w:ilvl w:val="0"/>
          <w:numId w:val="12"/>
        </w:numPr>
        <w:spacing w:before="100" w:beforeAutospacing="1" w:after="100" w:afterAutospacing="1" w:line="408" w:lineRule="auto"/>
        <w:ind w:left="0"/>
        <w:jc w:val="both"/>
        <w:rPr>
          <w:color w:val="000000"/>
          <w:sz w:val="28"/>
          <w:szCs w:val="28"/>
        </w:rPr>
      </w:pPr>
      <w:r w:rsidRPr="009B4F1F">
        <w:rPr>
          <w:b/>
          <w:bCs/>
          <w:iCs/>
          <w:color w:val="000000"/>
          <w:sz w:val="28"/>
          <w:szCs w:val="28"/>
        </w:rPr>
        <w:t>Художественно-творческая деятельность учащихся:</w:t>
      </w:r>
      <w:r w:rsidRPr="009B4F1F">
        <w:rPr>
          <w:color w:val="000000"/>
          <w:sz w:val="28"/>
          <w:szCs w:val="28"/>
        </w:rPr>
        <w:t xml:space="preserve"> </w:t>
      </w:r>
    </w:p>
    <w:p w:rsidR="009500F7" w:rsidRPr="009B4F1F" w:rsidRDefault="009500F7" w:rsidP="009500F7">
      <w:pPr>
        <w:spacing w:before="164" w:after="164"/>
        <w:jc w:val="both"/>
        <w:rPr>
          <w:color w:val="000000"/>
          <w:sz w:val="28"/>
          <w:szCs w:val="28"/>
        </w:rPr>
      </w:pPr>
      <w:r w:rsidRPr="009B4F1F">
        <w:rPr>
          <w:iCs/>
          <w:color w:val="000000"/>
          <w:sz w:val="28"/>
          <w:szCs w:val="28"/>
        </w:rPr>
        <w:t>Создание или воспроизведение в образной форме сообще</w:t>
      </w:r>
      <w:r w:rsidRPr="009B4F1F">
        <w:rPr>
          <w:iCs/>
          <w:color w:val="000000"/>
          <w:sz w:val="28"/>
          <w:szCs w:val="28"/>
        </w:rPr>
        <w:softHyphen/>
        <w:t>ния друзьям, согражданам, современникам, потомкам с по</w:t>
      </w:r>
      <w:r w:rsidRPr="009B4F1F">
        <w:rPr>
          <w:iCs/>
          <w:color w:val="000000"/>
          <w:sz w:val="28"/>
          <w:szCs w:val="28"/>
        </w:rPr>
        <w:softHyphen/>
        <w:t>мощью выразительных средств разных искусств (живописи, графики, музыки, литературы, театра, анимации и др.) или с помощью информационных технологий. Передача возможным представителям внеземной цивилизации информации о со</w:t>
      </w:r>
      <w:r w:rsidRPr="009B4F1F">
        <w:rPr>
          <w:iCs/>
          <w:color w:val="000000"/>
          <w:sz w:val="28"/>
          <w:szCs w:val="28"/>
        </w:rPr>
        <w:softHyphen/>
        <w:t>временном человеке в образно-символической форме. Выбор из золотого фонда мирового искусства произведения, наибо</w:t>
      </w:r>
      <w:r w:rsidRPr="009B4F1F">
        <w:rPr>
          <w:iCs/>
          <w:color w:val="000000"/>
          <w:sz w:val="28"/>
          <w:szCs w:val="28"/>
        </w:rPr>
        <w:softHyphen/>
        <w:t>лее полно отражающего сущность человека. Обоснование сво</w:t>
      </w:r>
      <w:r w:rsidRPr="009B4F1F">
        <w:rPr>
          <w:iCs/>
          <w:color w:val="000000"/>
          <w:sz w:val="28"/>
          <w:szCs w:val="28"/>
        </w:rPr>
        <w:softHyphen/>
        <w:t>его выбора.</w:t>
      </w:r>
    </w:p>
    <w:p w:rsidR="009500F7" w:rsidRPr="009B4F1F" w:rsidRDefault="009500F7" w:rsidP="009500F7">
      <w:pPr>
        <w:spacing w:before="164" w:after="164"/>
        <w:jc w:val="both"/>
        <w:rPr>
          <w:color w:val="000000"/>
          <w:sz w:val="28"/>
          <w:szCs w:val="28"/>
        </w:rPr>
      </w:pPr>
      <w:r w:rsidRPr="009B4F1F">
        <w:rPr>
          <w:b/>
          <w:bCs/>
          <w:iCs/>
          <w:color w:val="000000"/>
          <w:sz w:val="28"/>
          <w:szCs w:val="28"/>
        </w:rPr>
        <w:t>Раздел 4. Красота в искусстве и жизни- 10 часов.</w:t>
      </w:r>
    </w:p>
    <w:p w:rsidR="009500F7" w:rsidRPr="009B4F1F" w:rsidRDefault="009500F7" w:rsidP="009500F7">
      <w:pPr>
        <w:spacing w:before="164" w:after="164"/>
        <w:jc w:val="both"/>
        <w:rPr>
          <w:color w:val="000000"/>
          <w:sz w:val="28"/>
          <w:szCs w:val="28"/>
        </w:rPr>
      </w:pPr>
      <w:r w:rsidRPr="009B4F1F">
        <w:rPr>
          <w:color w:val="000000"/>
          <w:sz w:val="28"/>
          <w:szCs w:val="28"/>
        </w:rPr>
        <w:t xml:space="preserve">Что такое красота. Способность искусства дарить людям чувство эстетического переживания. Законы красоты. Различие реакций (эмоций, чувств, поступков)  человека на социальные и природные явления в жизни и в искусстве. Творческий характер </w:t>
      </w:r>
      <w:r w:rsidRPr="009B4F1F">
        <w:rPr>
          <w:color w:val="000000"/>
          <w:sz w:val="28"/>
          <w:szCs w:val="28"/>
        </w:rPr>
        <w:lastRenderedPageBreak/>
        <w:t>эстетического отношения к окружающему миру. Соединение в художественном произведении двух реальностей – действительно существующей и порожденной фантазией художника. Красота в понимании различных социальных групп в различные эпохи.</w:t>
      </w:r>
    </w:p>
    <w:p w:rsidR="009500F7" w:rsidRPr="009B4F1F" w:rsidRDefault="009500F7" w:rsidP="009500F7">
      <w:pPr>
        <w:spacing w:before="164" w:after="164"/>
        <w:jc w:val="both"/>
        <w:rPr>
          <w:color w:val="000000"/>
          <w:sz w:val="28"/>
          <w:szCs w:val="28"/>
        </w:rPr>
      </w:pPr>
      <w:r w:rsidRPr="009B4F1F">
        <w:rPr>
          <w:color w:val="000000"/>
          <w:sz w:val="28"/>
          <w:szCs w:val="28"/>
        </w:rPr>
        <w:t>Поэтизация обыденности. Красота и польза.</w:t>
      </w:r>
    </w:p>
    <w:p w:rsidR="009500F7" w:rsidRPr="009B4F1F" w:rsidRDefault="009500F7" w:rsidP="009500F7">
      <w:pPr>
        <w:spacing w:before="164" w:after="164"/>
        <w:jc w:val="both"/>
        <w:rPr>
          <w:color w:val="000000"/>
          <w:sz w:val="28"/>
          <w:szCs w:val="28"/>
        </w:rPr>
      </w:pPr>
      <w:r w:rsidRPr="009B4F1F">
        <w:rPr>
          <w:b/>
          <w:bCs/>
          <w:iCs/>
          <w:color w:val="000000"/>
          <w:sz w:val="28"/>
          <w:szCs w:val="28"/>
        </w:rPr>
        <w:t>Примерный художественный материал:</w:t>
      </w:r>
    </w:p>
    <w:p w:rsidR="009500F7" w:rsidRPr="009B4F1F" w:rsidRDefault="009500F7" w:rsidP="009500F7">
      <w:pPr>
        <w:spacing w:before="164" w:after="164"/>
        <w:jc w:val="both"/>
        <w:rPr>
          <w:color w:val="000000"/>
          <w:sz w:val="28"/>
          <w:szCs w:val="28"/>
        </w:rPr>
      </w:pPr>
      <w:r w:rsidRPr="009B4F1F">
        <w:rPr>
          <w:iCs/>
          <w:color w:val="000000"/>
          <w:sz w:val="28"/>
          <w:szCs w:val="28"/>
        </w:rPr>
        <w:t>Знакомство с отечественным и зарубежным искусством в сопоставлении произведений разных жанров и стилей; с сим</w:t>
      </w:r>
      <w:r w:rsidRPr="009B4F1F">
        <w:rPr>
          <w:iCs/>
          <w:color w:val="000000"/>
          <w:sz w:val="28"/>
          <w:szCs w:val="28"/>
        </w:rPr>
        <w:softHyphen/>
        <w:t>волами красоты в живописи, скульптуре, архитектуре, музы</w:t>
      </w:r>
      <w:r w:rsidRPr="009B4F1F">
        <w:rPr>
          <w:iCs/>
          <w:color w:val="000000"/>
          <w:sz w:val="28"/>
          <w:szCs w:val="28"/>
        </w:rPr>
        <w:softHyphen/>
        <w:t>ке и других искусствах.</w:t>
      </w:r>
    </w:p>
    <w:p w:rsidR="009500F7" w:rsidRPr="009B4F1F" w:rsidRDefault="009500F7" w:rsidP="009500F7">
      <w:pPr>
        <w:spacing w:before="164" w:after="164"/>
        <w:jc w:val="both"/>
        <w:rPr>
          <w:color w:val="000000"/>
          <w:sz w:val="28"/>
          <w:szCs w:val="28"/>
        </w:rPr>
      </w:pPr>
      <w:r w:rsidRPr="009B4F1F">
        <w:rPr>
          <w:b/>
          <w:bCs/>
          <w:iCs/>
          <w:color w:val="000000"/>
          <w:sz w:val="28"/>
          <w:szCs w:val="28"/>
        </w:rPr>
        <w:t xml:space="preserve">Изобразительное искусство. </w:t>
      </w:r>
      <w:r w:rsidRPr="009B4F1F">
        <w:rPr>
          <w:iCs/>
          <w:color w:val="000000"/>
          <w:sz w:val="28"/>
          <w:szCs w:val="28"/>
        </w:rPr>
        <w:t>Скульптурный портрет Не</w:t>
      </w:r>
      <w:r w:rsidRPr="009B4F1F">
        <w:rPr>
          <w:iCs/>
          <w:color w:val="000000"/>
          <w:sz w:val="28"/>
          <w:szCs w:val="28"/>
        </w:rPr>
        <w:softHyphen/>
        <w:t>фертити, скульптура Афродиты Милосской, икона Владимир</w:t>
      </w:r>
      <w:r w:rsidRPr="009B4F1F">
        <w:rPr>
          <w:iCs/>
          <w:color w:val="000000"/>
          <w:sz w:val="28"/>
          <w:szCs w:val="28"/>
        </w:rPr>
        <w:softHyphen/>
        <w:t>ской Богоматери, «Мона Лиза» Леонардо да Винчи; скульп</w:t>
      </w:r>
      <w:r w:rsidRPr="009B4F1F">
        <w:rPr>
          <w:iCs/>
          <w:color w:val="000000"/>
          <w:sz w:val="28"/>
          <w:szCs w:val="28"/>
        </w:rPr>
        <w:softHyphen/>
        <w:t>турные и живописные композиции («Весна» О. Родена, «Вес</w:t>
      </w:r>
      <w:r w:rsidRPr="009B4F1F">
        <w:rPr>
          <w:iCs/>
          <w:color w:val="000000"/>
          <w:sz w:val="28"/>
          <w:szCs w:val="28"/>
        </w:rPr>
        <w:softHyphen/>
        <w:t>на» С. Боттичелли и др.). Живопись (Ж.-Л. Давид, У. Тернер, К.-Д. Фридрих, Ф. Васильев, И. Левитан, А. Куинджи, В. По</w:t>
      </w:r>
      <w:r w:rsidRPr="009B4F1F">
        <w:rPr>
          <w:iCs/>
          <w:color w:val="000000"/>
          <w:sz w:val="28"/>
          <w:szCs w:val="28"/>
        </w:rPr>
        <w:softHyphen/>
        <w:t>ленов и др.). Женские образы в произведениях Ф. Рокотова, Б. Кустодиева, художников-символистов.</w:t>
      </w:r>
    </w:p>
    <w:p w:rsidR="009500F7" w:rsidRPr="009B4F1F" w:rsidRDefault="009500F7" w:rsidP="009500F7">
      <w:pPr>
        <w:spacing w:before="164" w:after="164"/>
        <w:jc w:val="both"/>
        <w:rPr>
          <w:color w:val="000000"/>
          <w:sz w:val="28"/>
          <w:szCs w:val="28"/>
        </w:rPr>
      </w:pPr>
      <w:r w:rsidRPr="009B4F1F">
        <w:rPr>
          <w:b/>
          <w:bCs/>
          <w:iCs/>
          <w:color w:val="000000"/>
          <w:sz w:val="28"/>
          <w:szCs w:val="28"/>
        </w:rPr>
        <w:t xml:space="preserve">Музыка. </w:t>
      </w:r>
      <w:proofErr w:type="gramStart"/>
      <w:r w:rsidRPr="009B4F1F">
        <w:rPr>
          <w:iCs/>
          <w:color w:val="000000"/>
          <w:sz w:val="28"/>
          <w:szCs w:val="28"/>
        </w:rPr>
        <w:t>Сочинения, посвященные красоте и правде жиз</w:t>
      </w:r>
      <w:r w:rsidRPr="009B4F1F">
        <w:rPr>
          <w:iCs/>
          <w:color w:val="000000"/>
          <w:sz w:val="28"/>
          <w:szCs w:val="28"/>
        </w:rPr>
        <w:softHyphen/>
        <w:t>ни (Д. Каччини, И.-С. Бах, Ф. Шуберт, Ф. Шопен, И. Штра</w:t>
      </w:r>
      <w:r w:rsidRPr="009B4F1F">
        <w:rPr>
          <w:iCs/>
          <w:color w:val="000000"/>
          <w:sz w:val="28"/>
          <w:szCs w:val="28"/>
        </w:rPr>
        <w:softHyphen/>
        <w:t>ус, Э. Григ, Ж. Визе, М. Равель, М. Глинка, П. Чайковский, С. Рахманинов, Г. Свиридов, В. Кикта, В. Гаврилин и др.).</w:t>
      </w:r>
      <w:proofErr w:type="gramEnd"/>
      <w:r w:rsidRPr="009B4F1F">
        <w:rPr>
          <w:iCs/>
          <w:color w:val="000000"/>
          <w:sz w:val="28"/>
          <w:szCs w:val="28"/>
        </w:rPr>
        <w:t xml:space="preserve"> Исполнительские интерпретации классической и современ</w:t>
      </w:r>
      <w:r w:rsidRPr="009B4F1F">
        <w:rPr>
          <w:iCs/>
          <w:color w:val="000000"/>
          <w:sz w:val="28"/>
          <w:szCs w:val="28"/>
        </w:rPr>
        <w:softHyphen/>
        <w:t>ной музыки.</w:t>
      </w:r>
    </w:p>
    <w:p w:rsidR="009500F7" w:rsidRPr="009B4F1F" w:rsidRDefault="009500F7" w:rsidP="009500F7">
      <w:pPr>
        <w:spacing w:before="164" w:after="164"/>
        <w:jc w:val="both"/>
        <w:rPr>
          <w:color w:val="000000"/>
          <w:sz w:val="28"/>
          <w:szCs w:val="28"/>
        </w:rPr>
      </w:pPr>
      <w:r w:rsidRPr="009B4F1F">
        <w:rPr>
          <w:b/>
          <w:bCs/>
          <w:iCs/>
          <w:color w:val="000000"/>
          <w:sz w:val="28"/>
          <w:szCs w:val="28"/>
        </w:rPr>
        <w:t xml:space="preserve">Литература. </w:t>
      </w:r>
      <w:proofErr w:type="gramStart"/>
      <w:r w:rsidRPr="009B4F1F">
        <w:rPr>
          <w:iCs/>
          <w:color w:val="000000"/>
          <w:sz w:val="28"/>
          <w:szCs w:val="28"/>
        </w:rPr>
        <w:t>Поэзия и проза (У. Шекспир, Р. Берне, А. Пушкин, символисты, Н. Гоголь, И. Тургенев, И. Бунин, Н. Заболоцкий).</w:t>
      </w:r>
      <w:proofErr w:type="gramEnd"/>
    </w:p>
    <w:p w:rsidR="009500F7" w:rsidRPr="009B4F1F" w:rsidRDefault="009500F7" w:rsidP="009500F7">
      <w:pPr>
        <w:spacing w:before="164" w:after="164"/>
        <w:jc w:val="both"/>
        <w:rPr>
          <w:color w:val="000000"/>
          <w:sz w:val="28"/>
          <w:szCs w:val="28"/>
        </w:rPr>
      </w:pPr>
      <w:r w:rsidRPr="009B4F1F">
        <w:rPr>
          <w:b/>
          <w:bCs/>
          <w:iCs/>
          <w:color w:val="000000"/>
          <w:sz w:val="28"/>
          <w:szCs w:val="28"/>
        </w:rPr>
        <w:t xml:space="preserve">Экранные искусства, театр. </w:t>
      </w:r>
      <w:r w:rsidRPr="009B4F1F">
        <w:rPr>
          <w:iCs/>
          <w:color w:val="000000"/>
          <w:sz w:val="28"/>
          <w:szCs w:val="28"/>
        </w:rPr>
        <w:t>Кинофильмы Г. Алек</w:t>
      </w:r>
      <w:r w:rsidRPr="009B4F1F">
        <w:rPr>
          <w:iCs/>
          <w:color w:val="000000"/>
          <w:sz w:val="28"/>
          <w:szCs w:val="28"/>
        </w:rPr>
        <w:softHyphen/>
        <w:t>сандрова, Г. Козинцева, А. Тарковского, С. Бондарчука, Ю. Норштейна, М. Формана. Экранизация опер и балетов (по выбору учителя).</w:t>
      </w:r>
    </w:p>
    <w:p w:rsidR="009500F7" w:rsidRPr="009B4F1F" w:rsidRDefault="009500F7" w:rsidP="009500F7">
      <w:pPr>
        <w:numPr>
          <w:ilvl w:val="0"/>
          <w:numId w:val="13"/>
        </w:numPr>
        <w:spacing w:before="100" w:beforeAutospacing="1" w:after="100" w:afterAutospacing="1" w:line="408" w:lineRule="auto"/>
        <w:ind w:left="0"/>
        <w:jc w:val="both"/>
        <w:rPr>
          <w:color w:val="000000"/>
          <w:sz w:val="28"/>
          <w:szCs w:val="28"/>
        </w:rPr>
      </w:pPr>
      <w:r w:rsidRPr="009B4F1F">
        <w:rPr>
          <w:b/>
          <w:bCs/>
          <w:iCs/>
          <w:color w:val="000000"/>
          <w:sz w:val="28"/>
          <w:szCs w:val="28"/>
        </w:rPr>
        <w:t>Художественно-творческая деятельность учащихся:</w:t>
      </w:r>
      <w:r w:rsidRPr="009B4F1F">
        <w:rPr>
          <w:color w:val="000000"/>
          <w:sz w:val="28"/>
          <w:szCs w:val="28"/>
        </w:rPr>
        <w:t xml:space="preserve"> </w:t>
      </w:r>
    </w:p>
    <w:p w:rsidR="009500F7" w:rsidRPr="009B4F1F" w:rsidRDefault="009500F7" w:rsidP="009500F7">
      <w:pPr>
        <w:spacing w:before="164" w:after="164"/>
        <w:jc w:val="both"/>
        <w:rPr>
          <w:color w:val="000000"/>
          <w:sz w:val="28"/>
          <w:szCs w:val="28"/>
        </w:rPr>
      </w:pPr>
      <w:proofErr w:type="gramStart"/>
      <w:r w:rsidRPr="009B4F1F">
        <w:rPr>
          <w:iCs/>
          <w:color w:val="000000"/>
          <w:sz w:val="28"/>
          <w:szCs w:val="28"/>
        </w:rPr>
        <w:t>Передача красоты современного человека средствами лю</w:t>
      </w:r>
      <w:r w:rsidRPr="009B4F1F">
        <w:rPr>
          <w:iCs/>
          <w:color w:val="000000"/>
          <w:sz w:val="28"/>
          <w:szCs w:val="28"/>
        </w:rPr>
        <w:softHyphen/>
        <w:t>бого вида искусства: портрет в литературе (прозе, стихах), ри</w:t>
      </w:r>
      <w:r w:rsidRPr="009B4F1F">
        <w:rPr>
          <w:iCs/>
          <w:color w:val="000000"/>
          <w:sz w:val="28"/>
          <w:szCs w:val="28"/>
        </w:rPr>
        <w:softHyphen/>
        <w:t>сунке, живописи, скульптуре, фотографии (реалистическое и абстрактное изображение, коллаж).</w:t>
      </w:r>
      <w:proofErr w:type="gramEnd"/>
    </w:p>
    <w:p w:rsidR="009500F7" w:rsidRPr="009B4F1F" w:rsidRDefault="009500F7" w:rsidP="009500F7">
      <w:pPr>
        <w:spacing w:before="164" w:after="164"/>
        <w:jc w:val="both"/>
        <w:rPr>
          <w:color w:val="000000"/>
          <w:sz w:val="28"/>
          <w:szCs w:val="28"/>
        </w:rPr>
      </w:pPr>
      <w:r w:rsidRPr="009B4F1F">
        <w:rPr>
          <w:iCs/>
          <w:color w:val="000000"/>
          <w:sz w:val="28"/>
          <w:szCs w:val="28"/>
        </w:rPr>
        <w:t>Передача красоты различных состояний природы (в ри</w:t>
      </w:r>
      <w:r w:rsidRPr="009B4F1F">
        <w:rPr>
          <w:iCs/>
          <w:color w:val="000000"/>
          <w:sz w:val="28"/>
          <w:szCs w:val="28"/>
        </w:rPr>
        <w:softHyphen/>
        <w:t>сунке, живописи, фотографии, музыкальном или поэтическом произведении). Показ красоты человеческих отношений сред</w:t>
      </w:r>
      <w:r w:rsidRPr="009B4F1F">
        <w:rPr>
          <w:iCs/>
          <w:color w:val="000000"/>
          <w:sz w:val="28"/>
          <w:szCs w:val="28"/>
        </w:rPr>
        <w:softHyphen/>
        <w:t>ствами любого вида искусства.</w:t>
      </w:r>
    </w:p>
    <w:p w:rsidR="009500F7" w:rsidRPr="009B4F1F" w:rsidRDefault="009500F7" w:rsidP="009500F7">
      <w:pPr>
        <w:spacing w:before="164" w:after="164"/>
        <w:jc w:val="both"/>
        <w:rPr>
          <w:color w:val="000000"/>
          <w:sz w:val="28"/>
          <w:szCs w:val="28"/>
        </w:rPr>
      </w:pPr>
      <w:r w:rsidRPr="009B4F1F">
        <w:rPr>
          <w:b/>
          <w:bCs/>
          <w:iCs/>
          <w:color w:val="000000"/>
          <w:sz w:val="28"/>
          <w:szCs w:val="28"/>
        </w:rPr>
        <w:t xml:space="preserve">Раздел 5. </w:t>
      </w:r>
      <w:proofErr w:type="gramStart"/>
      <w:r w:rsidRPr="009B4F1F">
        <w:rPr>
          <w:b/>
          <w:bCs/>
          <w:iCs/>
          <w:color w:val="000000"/>
          <w:sz w:val="28"/>
          <w:szCs w:val="28"/>
        </w:rPr>
        <w:t>Прекрасное</w:t>
      </w:r>
      <w:proofErr w:type="gramEnd"/>
      <w:r w:rsidRPr="009B4F1F">
        <w:rPr>
          <w:b/>
          <w:bCs/>
          <w:iCs/>
          <w:color w:val="000000"/>
          <w:sz w:val="28"/>
          <w:szCs w:val="28"/>
        </w:rPr>
        <w:t xml:space="preserve"> пробуждает доброе - 8 часов.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2"/>
      </w:tblGrid>
      <w:tr w:rsidR="009500F7" w:rsidRPr="009B4F1F" w:rsidTr="00C45A2D">
        <w:trPr>
          <w:tblCellSpacing w:w="0" w:type="dxa"/>
        </w:trPr>
        <w:tc>
          <w:tcPr>
            <w:tcW w:w="0" w:type="auto"/>
            <w:vAlign w:val="center"/>
          </w:tcPr>
          <w:p w:rsidR="009500F7" w:rsidRPr="009B4F1F" w:rsidRDefault="009500F7" w:rsidP="00C45A2D">
            <w:pPr>
              <w:spacing w:before="164" w:after="164"/>
              <w:jc w:val="both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Преобразующая сила искусства. Воспитание искусством – это «тихая работа» (Ф.Шиллер). Ценностно-ориентационная, нравственная, воспитательная функции искусства. Арт-терапевтическое воздействие искусства. Образы созданной реальности – поэтизация, идеализация, героизация и др.</w:t>
            </w:r>
          </w:p>
          <w:p w:rsidR="009500F7" w:rsidRPr="009B4F1F" w:rsidRDefault="009500F7" w:rsidP="00C45A2D">
            <w:pPr>
              <w:spacing w:before="164" w:after="164"/>
              <w:jc w:val="both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lastRenderedPageBreak/>
              <w:t>Синтез иску</w:t>
            </w:r>
            <w:proofErr w:type="gramStart"/>
            <w:r w:rsidRPr="009B4F1F">
              <w:rPr>
                <w:color w:val="000000"/>
                <w:sz w:val="28"/>
                <w:szCs w:val="28"/>
              </w:rPr>
              <w:t>сств в с</w:t>
            </w:r>
            <w:proofErr w:type="gramEnd"/>
            <w:r w:rsidRPr="009B4F1F">
              <w:rPr>
                <w:color w:val="000000"/>
                <w:sz w:val="28"/>
                <w:szCs w:val="28"/>
              </w:rPr>
              <w:t>оздании художественных образов. Соотнесение чувств, мыслей, оценок читателя, зрителя, слушателя с ценностными ориентирами автора художественного произведения. Идеал человека в искусстве. Воспитание души.</w:t>
            </w:r>
          </w:p>
        </w:tc>
      </w:tr>
    </w:tbl>
    <w:p w:rsidR="009500F7" w:rsidRPr="009B4F1F" w:rsidRDefault="009500F7" w:rsidP="009500F7">
      <w:pPr>
        <w:jc w:val="both"/>
        <w:rPr>
          <w:color w:val="000000"/>
          <w:sz w:val="28"/>
          <w:szCs w:val="28"/>
        </w:rPr>
      </w:pPr>
      <w:r w:rsidRPr="009B4F1F">
        <w:rPr>
          <w:color w:val="000000"/>
          <w:sz w:val="28"/>
          <w:szCs w:val="28"/>
        </w:rPr>
        <w:lastRenderedPageBreak/>
        <w:t> </w:t>
      </w:r>
    </w:p>
    <w:p w:rsidR="009500F7" w:rsidRPr="009B4F1F" w:rsidRDefault="009500F7" w:rsidP="009500F7">
      <w:pPr>
        <w:spacing w:before="164" w:after="164"/>
        <w:jc w:val="both"/>
        <w:rPr>
          <w:color w:val="000000"/>
          <w:sz w:val="28"/>
          <w:szCs w:val="28"/>
        </w:rPr>
      </w:pPr>
      <w:r w:rsidRPr="009B4F1F">
        <w:rPr>
          <w:color w:val="000000"/>
          <w:sz w:val="28"/>
          <w:szCs w:val="28"/>
        </w:rPr>
        <w:t>Исследовательский проект.</w:t>
      </w:r>
    </w:p>
    <w:p w:rsidR="009500F7" w:rsidRPr="009B4F1F" w:rsidRDefault="009500F7" w:rsidP="009500F7">
      <w:pPr>
        <w:numPr>
          <w:ilvl w:val="0"/>
          <w:numId w:val="14"/>
        </w:numPr>
        <w:spacing w:before="100" w:beforeAutospacing="1" w:after="100" w:afterAutospacing="1" w:line="408" w:lineRule="auto"/>
        <w:ind w:left="0"/>
        <w:jc w:val="both"/>
        <w:rPr>
          <w:i/>
          <w:color w:val="000000"/>
          <w:sz w:val="28"/>
          <w:szCs w:val="28"/>
        </w:rPr>
      </w:pPr>
      <w:r w:rsidRPr="009B4F1F">
        <w:rPr>
          <w:b/>
          <w:bCs/>
          <w:i/>
          <w:iCs/>
          <w:color w:val="000000"/>
          <w:sz w:val="28"/>
          <w:szCs w:val="28"/>
        </w:rPr>
        <w:t>Художественно-творческая деятельность:</w:t>
      </w:r>
      <w:r w:rsidRPr="009B4F1F">
        <w:rPr>
          <w:i/>
          <w:color w:val="000000"/>
          <w:sz w:val="28"/>
          <w:szCs w:val="28"/>
        </w:rPr>
        <w:t xml:space="preserve"> </w:t>
      </w:r>
    </w:p>
    <w:p w:rsidR="009500F7" w:rsidRPr="009B4F1F" w:rsidRDefault="009500F7" w:rsidP="009500F7">
      <w:pPr>
        <w:spacing w:before="164" w:after="164"/>
        <w:jc w:val="both"/>
        <w:rPr>
          <w:color w:val="000000"/>
          <w:sz w:val="28"/>
          <w:szCs w:val="28"/>
        </w:rPr>
      </w:pPr>
      <w:r w:rsidRPr="009B4F1F">
        <w:rPr>
          <w:iCs/>
          <w:color w:val="000000"/>
          <w:sz w:val="28"/>
          <w:szCs w:val="28"/>
        </w:rPr>
        <w:t>Исследовательский проект: «Полна чудес могучая приро</w:t>
      </w:r>
      <w:r w:rsidRPr="009B4F1F">
        <w:rPr>
          <w:iCs/>
          <w:color w:val="000000"/>
          <w:sz w:val="28"/>
          <w:szCs w:val="28"/>
        </w:rPr>
        <w:softHyphen/>
        <w:t>да». Создание художественного замысла и воплощение эмо</w:t>
      </w:r>
      <w:r w:rsidRPr="009B4F1F">
        <w:rPr>
          <w:iCs/>
          <w:color w:val="000000"/>
          <w:sz w:val="28"/>
          <w:szCs w:val="28"/>
        </w:rPr>
        <w:softHyphen/>
        <w:t>ционально-образного содержания весенней сказки «Снегуроч</w:t>
      </w:r>
      <w:r w:rsidRPr="009B4F1F">
        <w:rPr>
          <w:iCs/>
          <w:color w:val="000000"/>
          <w:sz w:val="28"/>
          <w:szCs w:val="28"/>
        </w:rPr>
        <w:softHyphen/>
        <w:t>ка» средствами разных видов искусства (живопись, музыка, литература, кино, театр).</w:t>
      </w:r>
    </w:p>
    <w:p w:rsidR="009500F7" w:rsidRPr="009B4F1F" w:rsidRDefault="009500F7" w:rsidP="009500F7">
      <w:pPr>
        <w:rPr>
          <w:sz w:val="28"/>
          <w:szCs w:val="28"/>
        </w:rPr>
      </w:pPr>
    </w:p>
    <w:p w:rsidR="009500F7" w:rsidRPr="009B4F1F" w:rsidRDefault="009500F7" w:rsidP="00FC51FF">
      <w:pPr>
        <w:jc w:val="center"/>
        <w:rPr>
          <w:b/>
          <w:sz w:val="28"/>
          <w:szCs w:val="28"/>
        </w:rPr>
      </w:pPr>
    </w:p>
    <w:p w:rsidR="00FC51FF" w:rsidRPr="009B4F1F" w:rsidRDefault="00FC51FF" w:rsidP="00FC51FF">
      <w:pPr>
        <w:jc w:val="center"/>
        <w:rPr>
          <w:b/>
          <w:sz w:val="28"/>
          <w:szCs w:val="28"/>
        </w:rPr>
      </w:pPr>
      <w:r w:rsidRPr="009B4F1F">
        <w:rPr>
          <w:b/>
          <w:sz w:val="28"/>
          <w:szCs w:val="28"/>
        </w:rPr>
        <w:t>Тематическое планирование с определением основных видов учебной деятельности на ступень общего образования</w:t>
      </w:r>
    </w:p>
    <w:p w:rsidR="00FB1D47" w:rsidRPr="009B4F1F" w:rsidRDefault="00FB1D47" w:rsidP="00FB1D47">
      <w:pPr>
        <w:rPr>
          <w:b/>
          <w:sz w:val="28"/>
          <w:szCs w:val="28"/>
        </w:rPr>
      </w:pPr>
    </w:p>
    <w:p w:rsidR="00E764E9" w:rsidRPr="009B4F1F" w:rsidRDefault="00FB1D47" w:rsidP="00FB1D47">
      <w:pPr>
        <w:widowControl w:val="0"/>
        <w:ind w:firstLine="540"/>
        <w:jc w:val="center"/>
        <w:rPr>
          <w:b/>
          <w:bCs/>
          <w:sz w:val="28"/>
          <w:szCs w:val="28"/>
        </w:rPr>
      </w:pPr>
      <w:r w:rsidRPr="009B4F1F">
        <w:rPr>
          <w:b/>
          <w:bCs/>
          <w:sz w:val="28"/>
          <w:szCs w:val="28"/>
        </w:rPr>
        <w:t>Учебно-тематический план</w:t>
      </w:r>
    </w:p>
    <w:p w:rsidR="00E764E9" w:rsidRPr="009B4F1F" w:rsidRDefault="00E764E9" w:rsidP="00FB1D47">
      <w:pPr>
        <w:widowControl w:val="0"/>
        <w:ind w:firstLine="540"/>
        <w:jc w:val="center"/>
        <w:rPr>
          <w:b/>
          <w:bCs/>
          <w:sz w:val="28"/>
          <w:szCs w:val="28"/>
        </w:rPr>
      </w:pPr>
    </w:p>
    <w:tbl>
      <w:tblPr>
        <w:tblpPr w:leftFromText="45" w:rightFromText="45" w:vertAnchor="text"/>
        <w:tblW w:w="1433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"/>
        <w:gridCol w:w="97"/>
        <w:gridCol w:w="1066"/>
        <w:gridCol w:w="9029"/>
        <w:gridCol w:w="814"/>
        <w:gridCol w:w="2588"/>
      </w:tblGrid>
      <w:tr w:rsidR="00E764E9" w:rsidRPr="009B4F1F" w:rsidTr="009500F7">
        <w:trPr>
          <w:trHeight w:val="147"/>
          <w:tblCellSpacing w:w="0" w:type="dxa"/>
        </w:trPr>
        <w:tc>
          <w:tcPr>
            <w:tcW w:w="8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9B4F1F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9B4F1F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rPr>
                <w:color w:val="000000"/>
                <w:sz w:val="28"/>
                <w:szCs w:val="28"/>
              </w:rPr>
            </w:pPr>
            <w:r w:rsidRPr="009B4F1F">
              <w:rPr>
                <w:b/>
                <w:bCs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90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b/>
                <w:bCs/>
                <w:color w:val="000000"/>
                <w:sz w:val="28"/>
                <w:szCs w:val="28"/>
              </w:rPr>
              <w:t>Тема  урока</w:t>
            </w:r>
          </w:p>
        </w:tc>
        <w:tc>
          <w:tcPr>
            <w:tcW w:w="8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b/>
                <w:bCs/>
                <w:color w:val="000000"/>
                <w:sz w:val="28"/>
                <w:szCs w:val="28"/>
              </w:rPr>
              <w:t>Кол-во</w:t>
            </w:r>
          </w:p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b/>
                <w:bCs/>
                <w:color w:val="000000"/>
                <w:sz w:val="28"/>
                <w:szCs w:val="28"/>
              </w:rPr>
              <w:t xml:space="preserve">часов 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 w:line="147" w:lineRule="atLeast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b/>
                <w:bCs/>
                <w:color w:val="000000"/>
                <w:sz w:val="28"/>
                <w:szCs w:val="28"/>
              </w:rPr>
              <w:t xml:space="preserve">В том числе </w:t>
            </w:r>
          </w:p>
        </w:tc>
      </w:tr>
      <w:tr w:rsidR="00E764E9" w:rsidRPr="009B4F1F" w:rsidTr="009500F7">
        <w:trPr>
          <w:trHeight w:val="524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i/>
                <w:iCs/>
                <w:color w:val="000000"/>
                <w:sz w:val="28"/>
                <w:szCs w:val="28"/>
              </w:rPr>
              <w:t>Контрольные работы</w:t>
            </w:r>
          </w:p>
        </w:tc>
      </w:tr>
      <w:tr w:rsidR="00E764E9" w:rsidRPr="009B4F1F" w:rsidTr="009500F7">
        <w:trPr>
          <w:trHeight w:val="524"/>
          <w:tblCellSpacing w:w="0" w:type="dxa"/>
        </w:trPr>
        <w:tc>
          <w:tcPr>
            <w:tcW w:w="143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b/>
                <w:bCs/>
                <w:color w:val="000000"/>
                <w:sz w:val="28"/>
                <w:szCs w:val="28"/>
              </w:rPr>
              <w:t>8 класс.</w:t>
            </w:r>
          </w:p>
        </w:tc>
      </w:tr>
      <w:tr w:rsidR="00E764E9" w:rsidRPr="009B4F1F" w:rsidTr="009500F7">
        <w:trPr>
          <w:tblCellSpacing w:w="0" w:type="dxa"/>
        </w:trPr>
        <w:tc>
          <w:tcPr>
            <w:tcW w:w="109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Искусство в жизни современного человека. 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764E9" w:rsidRPr="009B4F1F" w:rsidTr="009500F7">
        <w:trPr>
          <w:tblCellSpacing w:w="0" w:type="dxa"/>
        </w:trPr>
        <w:tc>
          <w:tcPr>
            <w:tcW w:w="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b/>
                <w:bCs/>
                <w:i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9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Искусство вокруг нас.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764E9" w:rsidRPr="009B4F1F" w:rsidTr="009500F7">
        <w:trPr>
          <w:tblCellSpacing w:w="0" w:type="dxa"/>
        </w:trPr>
        <w:tc>
          <w:tcPr>
            <w:tcW w:w="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b/>
                <w:bCs/>
                <w:i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9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Художественный образ – стиль – язык.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764E9" w:rsidRPr="009B4F1F" w:rsidTr="009500F7">
        <w:trPr>
          <w:tblCellSpacing w:w="0" w:type="dxa"/>
        </w:trPr>
        <w:tc>
          <w:tcPr>
            <w:tcW w:w="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b/>
                <w:bCs/>
                <w:i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9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Наука и искусство. Знание научное и знание художественное.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764E9" w:rsidRPr="009B4F1F" w:rsidTr="009500F7">
        <w:trPr>
          <w:trHeight w:val="344"/>
          <w:tblCellSpacing w:w="0" w:type="dxa"/>
        </w:trPr>
        <w:tc>
          <w:tcPr>
            <w:tcW w:w="109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i/>
                <w:iCs/>
                <w:color w:val="000000"/>
                <w:sz w:val="28"/>
                <w:szCs w:val="28"/>
              </w:rPr>
              <w:lastRenderedPageBreak/>
              <w:t xml:space="preserve">         </w:t>
            </w:r>
            <w:r w:rsidRPr="009B4F1F">
              <w:rPr>
                <w:b/>
                <w:bCs/>
                <w:i/>
                <w:iCs/>
                <w:color w:val="000000"/>
                <w:sz w:val="28"/>
                <w:szCs w:val="28"/>
              </w:rPr>
              <w:t> Искусство открывает новые грани мира.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764E9" w:rsidRPr="009B4F1F" w:rsidTr="009500F7">
        <w:trPr>
          <w:tblCellSpacing w:w="0" w:type="dxa"/>
        </w:trPr>
        <w:tc>
          <w:tcPr>
            <w:tcW w:w="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b/>
                <w:bCs/>
                <w:i/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9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Искусство рассказывает о красоте Земли. Литературные страницы. Пейзаж – поэтическая и музыкальная живопись.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764E9" w:rsidRPr="009B4F1F" w:rsidTr="009500F7">
        <w:trPr>
          <w:tblCellSpacing w:w="0" w:type="dxa"/>
        </w:trPr>
        <w:tc>
          <w:tcPr>
            <w:tcW w:w="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b/>
                <w:bCs/>
                <w:i/>
                <w:i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9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Зримая музыка.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764E9" w:rsidRPr="009B4F1F" w:rsidTr="009500F7">
        <w:trPr>
          <w:tblCellSpacing w:w="0" w:type="dxa"/>
        </w:trPr>
        <w:tc>
          <w:tcPr>
            <w:tcW w:w="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b/>
                <w:bCs/>
                <w:i/>
                <w:i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9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Человек в зеркале искусства: жанр портрета.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764E9" w:rsidRPr="009B4F1F" w:rsidTr="009500F7">
        <w:trPr>
          <w:trHeight w:val="180"/>
          <w:tblCellSpacing w:w="0" w:type="dxa"/>
        </w:trPr>
        <w:tc>
          <w:tcPr>
            <w:tcW w:w="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 w:line="180" w:lineRule="atLeast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 w:line="180" w:lineRule="atLeast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b/>
                <w:bCs/>
                <w:i/>
                <w:i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90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Портрет в искусстве России. Портреты наших великих соотечественников</w:t>
            </w:r>
          </w:p>
          <w:p w:rsidR="00E764E9" w:rsidRPr="009B4F1F" w:rsidRDefault="00E764E9" w:rsidP="00C45A2D">
            <w:pPr>
              <w:spacing w:before="164" w:after="164" w:line="180" w:lineRule="atLeast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Как начиналась галерея.</w:t>
            </w:r>
          </w:p>
        </w:tc>
        <w:tc>
          <w:tcPr>
            <w:tcW w:w="8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 w:line="180" w:lineRule="atLeast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 w:line="180" w:lineRule="atLeast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764E9" w:rsidRPr="009B4F1F" w:rsidTr="009500F7">
        <w:trPr>
          <w:tblCellSpacing w:w="0" w:type="dxa"/>
        </w:trPr>
        <w:tc>
          <w:tcPr>
            <w:tcW w:w="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b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b/>
                <w:bCs/>
                <w:i/>
                <w:i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90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rPr>
                <w:color w:val="000000"/>
                <w:sz w:val="28"/>
                <w:szCs w:val="28"/>
              </w:rPr>
            </w:pPr>
          </w:p>
        </w:tc>
      </w:tr>
      <w:tr w:rsidR="00E764E9" w:rsidRPr="009B4F1F" w:rsidTr="009500F7">
        <w:trPr>
          <w:tblCellSpacing w:w="0" w:type="dxa"/>
        </w:trPr>
        <w:tc>
          <w:tcPr>
            <w:tcW w:w="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b/>
                <w:bCs/>
                <w:i/>
                <w:i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9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Музыкальный портрет. Александр Невский.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764E9" w:rsidRPr="009B4F1F" w:rsidTr="009500F7">
        <w:trPr>
          <w:tblCellSpacing w:w="0" w:type="dxa"/>
        </w:trPr>
        <w:tc>
          <w:tcPr>
            <w:tcW w:w="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b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b/>
                <w:bCs/>
                <w:i/>
                <w:i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9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Портрет композитора в литературе и кино.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764E9" w:rsidRPr="009B4F1F" w:rsidTr="009500F7">
        <w:trPr>
          <w:tblCellSpacing w:w="0" w:type="dxa"/>
        </w:trPr>
        <w:tc>
          <w:tcPr>
            <w:tcW w:w="109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b/>
                <w:bCs/>
                <w:i/>
                <w:iCs/>
                <w:color w:val="000000"/>
                <w:sz w:val="28"/>
                <w:szCs w:val="28"/>
              </w:rPr>
              <w:t>Искусство как универсальный способ общения.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764E9" w:rsidRPr="009B4F1F" w:rsidTr="009500F7">
        <w:trPr>
          <w:tblCellSpacing w:w="0" w:type="dxa"/>
        </w:trPr>
        <w:tc>
          <w:tcPr>
            <w:tcW w:w="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b/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b/>
                <w:bCs/>
                <w:i/>
                <w:i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9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Мир в зеркале искусства.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764E9" w:rsidRPr="009B4F1F" w:rsidTr="009500F7">
        <w:trPr>
          <w:trHeight w:val="475"/>
          <w:tblCellSpacing w:w="0" w:type="dxa"/>
        </w:trPr>
        <w:tc>
          <w:tcPr>
            <w:tcW w:w="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b/>
                <w:bCs/>
                <w:color w:val="000000"/>
                <w:sz w:val="28"/>
                <w:szCs w:val="28"/>
              </w:rPr>
              <w:t>12-13.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b/>
                <w:bCs/>
                <w:i/>
                <w:iCs/>
                <w:color w:val="000000"/>
                <w:sz w:val="28"/>
                <w:szCs w:val="28"/>
              </w:rPr>
              <w:t>12-13.</w:t>
            </w:r>
          </w:p>
        </w:tc>
        <w:tc>
          <w:tcPr>
            <w:tcW w:w="9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Роль искусства в сближении народов. Искусство художественного перевода – искусство общения. Как происходит передача сообщений в искусстве?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764E9" w:rsidRPr="009B4F1F" w:rsidTr="009500F7">
        <w:trPr>
          <w:tblCellSpacing w:w="0" w:type="dxa"/>
        </w:trPr>
        <w:tc>
          <w:tcPr>
            <w:tcW w:w="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b/>
                <w:b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b/>
                <w:bCs/>
                <w:i/>
                <w:i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9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Искусство -  проводник духовной энергии. Знаки и символы искусства.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764E9" w:rsidRPr="009B4F1F" w:rsidTr="009500F7">
        <w:trPr>
          <w:tblCellSpacing w:w="0" w:type="dxa"/>
        </w:trPr>
        <w:tc>
          <w:tcPr>
            <w:tcW w:w="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b/>
                <w:b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b/>
                <w:bCs/>
                <w:i/>
                <w:i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9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Художественные послания предков. Разговор с современником.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764E9" w:rsidRPr="009B4F1F" w:rsidTr="009500F7">
        <w:trPr>
          <w:tblCellSpacing w:w="0" w:type="dxa"/>
        </w:trPr>
        <w:tc>
          <w:tcPr>
            <w:tcW w:w="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b/>
                <w:bCs/>
                <w:color w:val="000000"/>
                <w:sz w:val="28"/>
                <w:szCs w:val="28"/>
              </w:rPr>
              <w:t>16.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b/>
                <w:bCs/>
                <w:i/>
                <w:iCs/>
                <w:color w:val="000000"/>
                <w:sz w:val="28"/>
                <w:szCs w:val="28"/>
              </w:rPr>
              <w:t>16.</w:t>
            </w:r>
          </w:p>
        </w:tc>
        <w:tc>
          <w:tcPr>
            <w:tcW w:w="9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Символы в жизни и искусстве.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764E9" w:rsidRPr="009B4F1F" w:rsidTr="009500F7">
        <w:trPr>
          <w:tblCellSpacing w:w="0" w:type="dxa"/>
        </w:trPr>
        <w:tc>
          <w:tcPr>
            <w:tcW w:w="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b/>
                <w:bCs/>
                <w:color w:val="000000"/>
                <w:sz w:val="28"/>
                <w:szCs w:val="28"/>
              </w:rPr>
              <w:lastRenderedPageBreak/>
              <w:t>17.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b/>
                <w:bCs/>
                <w:i/>
                <w:iCs/>
                <w:color w:val="000000"/>
                <w:sz w:val="28"/>
                <w:szCs w:val="28"/>
              </w:rPr>
              <w:t>17.</w:t>
            </w:r>
          </w:p>
        </w:tc>
        <w:tc>
          <w:tcPr>
            <w:tcW w:w="9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Музыкально-поэтическая символика огня.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1</w:t>
            </w:r>
          </w:p>
        </w:tc>
      </w:tr>
      <w:tr w:rsidR="00E764E9" w:rsidRPr="009B4F1F" w:rsidTr="009500F7">
        <w:trPr>
          <w:tblCellSpacing w:w="0" w:type="dxa"/>
        </w:trPr>
        <w:tc>
          <w:tcPr>
            <w:tcW w:w="109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b/>
                <w:bCs/>
                <w:i/>
                <w:iCs/>
                <w:color w:val="000000"/>
                <w:sz w:val="28"/>
                <w:szCs w:val="28"/>
              </w:rPr>
              <w:t>Красота в искусстве и жизни.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b/>
                <w:bCs/>
                <w:i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764E9" w:rsidRPr="009B4F1F" w:rsidTr="009500F7">
        <w:trPr>
          <w:tblCellSpacing w:w="0" w:type="dxa"/>
        </w:trPr>
        <w:tc>
          <w:tcPr>
            <w:tcW w:w="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b/>
                <w:bCs/>
                <w:color w:val="000000"/>
                <w:sz w:val="28"/>
                <w:szCs w:val="28"/>
              </w:rPr>
              <w:t>18.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b/>
                <w:bCs/>
                <w:i/>
                <w:iCs/>
                <w:color w:val="000000"/>
                <w:sz w:val="28"/>
                <w:szCs w:val="28"/>
              </w:rPr>
              <w:t>18.</w:t>
            </w:r>
          </w:p>
        </w:tc>
        <w:tc>
          <w:tcPr>
            <w:tcW w:w="9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Что есть красота.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764E9" w:rsidRPr="009B4F1F" w:rsidTr="009500F7">
        <w:trPr>
          <w:tblCellSpacing w:w="0" w:type="dxa"/>
        </w:trPr>
        <w:tc>
          <w:tcPr>
            <w:tcW w:w="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b/>
                <w:bCs/>
                <w:color w:val="000000"/>
                <w:sz w:val="28"/>
                <w:szCs w:val="28"/>
              </w:rPr>
              <w:t>19.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b/>
                <w:bCs/>
                <w:i/>
                <w:iCs/>
                <w:color w:val="000000"/>
                <w:sz w:val="28"/>
                <w:szCs w:val="28"/>
              </w:rPr>
              <w:t>19-20.</w:t>
            </w:r>
          </w:p>
        </w:tc>
        <w:tc>
          <w:tcPr>
            <w:tcW w:w="9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Откровенье вечной красоты. Застывшая музыка.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764E9" w:rsidRPr="009B4F1F" w:rsidTr="009500F7">
        <w:trPr>
          <w:tblCellSpacing w:w="0" w:type="dxa"/>
        </w:trPr>
        <w:tc>
          <w:tcPr>
            <w:tcW w:w="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b/>
                <w:bCs/>
                <w:color w:val="000000"/>
                <w:sz w:val="28"/>
                <w:szCs w:val="28"/>
              </w:rPr>
              <w:t>21.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b/>
                <w:bCs/>
                <w:i/>
                <w:iCs/>
                <w:color w:val="000000"/>
                <w:sz w:val="28"/>
                <w:szCs w:val="28"/>
              </w:rPr>
              <w:t>21-22.</w:t>
            </w:r>
          </w:p>
        </w:tc>
        <w:tc>
          <w:tcPr>
            <w:tcW w:w="9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Есть ли у красоты свои законы.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764E9" w:rsidRPr="009B4F1F" w:rsidTr="009500F7">
        <w:trPr>
          <w:tblCellSpacing w:w="0" w:type="dxa"/>
        </w:trPr>
        <w:tc>
          <w:tcPr>
            <w:tcW w:w="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b/>
                <w:bCs/>
                <w:color w:val="000000"/>
                <w:sz w:val="28"/>
                <w:szCs w:val="28"/>
              </w:rPr>
              <w:t>23.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b/>
                <w:bCs/>
                <w:i/>
                <w:iCs/>
                <w:color w:val="000000"/>
                <w:sz w:val="28"/>
                <w:szCs w:val="28"/>
              </w:rPr>
              <w:t>23-24.</w:t>
            </w:r>
          </w:p>
        </w:tc>
        <w:tc>
          <w:tcPr>
            <w:tcW w:w="9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Всегда ли люди одинаково понимали красоту.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764E9" w:rsidRPr="009B4F1F" w:rsidTr="009500F7">
        <w:trPr>
          <w:tblCellSpacing w:w="0" w:type="dxa"/>
        </w:trPr>
        <w:tc>
          <w:tcPr>
            <w:tcW w:w="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b/>
                <w:bCs/>
                <w:color w:val="000000"/>
                <w:sz w:val="28"/>
                <w:szCs w:val="28"/>
              </w:rPr>
              <w:t>25.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b/>
                <w:bCs/>
                <w:i/>
                <w:iCs/>
                <w:color w:val="000000"/>
                <w:sz w:val="28"/>
                <w:szCs w:val="28"/>
              </w:rPr>
              <w:t>25.</w:t>
            </w:r>
          </w:p>
        </w:tc>
        <w:tc>
          <w:tcPr>
            <w:tcW w:w="9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Великий дар творчества: радость и красота созидания.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764E9" w:rsidRPr="009B4F1F" w:rsidTr="009500F7">
        <w:trPr>
          <w:tblCellSpacing w:w="0" w:type="dxa"/>
        </w:trPr>
        <w:tc>
          <w:tcPr>
            <w:tcW w:w="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b/>
                <w:bCs/>
                <w:color w:val="000000"/>
                <w:sz w:val="28"/>
                <w:szCs w:val="28"/>
              </w:rPr>
              <w:t>26.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b/>
                <w:bCs/>
                <w:i/>
                <w:iCs/>
                <w:color w:val="000000"/>
                <w:sz w:val="28"/>
                <w:szCs w:val="28"/>
              </w:rPr>
              <w:t>26.</w:t>
            </w:r>
          </w:p>
        </w:tc>
        <w:tc>
          <w:tcPr>
            <w:tcW w:w="9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Как соотноситься красота и польза.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764E9" w:rsidRPr="009B4F1F" w:rsidTr="009500F7">
        <w:trPr>
          <w:tblCellSpacing w:w="0" w:type="dxa"/>
        </w:trPr>
        <w:tc>
          <w:tcPr>
            <w:tcW w:w="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b/>
                <w:bCs/>
                <w:color w:val="000000"/>
                <w:sz w:val="28"/>
                <w:szCs w:val="28"/>
              </w:rPr>
              <w:t>27.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b/>
                <w:bCs/>
                <w:i/>
                <w:iCs/>
                <w:color w:val="000000"/>
                <w:sz w:val="28"/>
                <w:szCs w:val="28"/>
              </w:rPr>
              <w:t>27.</w:t>
            </w:r>
          </w:p>
        </w:tc>
        <w:tc>
          <w:tcPr>
            <w:tcW w:w="9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Как человек реагирует на явления в жизни и искусстве.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764E9" w:rsidRPr="009B4F1F" w:rsidTr="009500F7">
        <w:trPr>
          <w:tblCellSpacing w:w="0" w:type="dxa"/>
        </w:trPr>
        <w:tc>
          <w:tcPr>
            <w:tcW w:w="109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b/>
                <w:bCs/>
                <w:i/>
                <w:iCs/>
                <w:color w:val="000000"/>
                <w:sz w:val="28"/>
                <w:szCs w:val="28"/>
              </w:rPr>
              <w:t>Прекрасное пробуждает доброе.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b/>
                <w:bCs/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764E9" w:rsidRPr="009B4F1F" w:rsidTr="009500F7">
        <w:trPr>
          <w:tblCellSpacing w:w="0" w:type="dxa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b/>
                <w:bCs/>
                <w:color w:val="000000"/>
                <w:sz w:val="28"/>
                <w:szCs w:val="28"/>
              </w:rPr>
              <w:t>28-33.</w:t>
            </w:r>
          </w:p>
        </w:tc>
        <w:tc>
          <w:tcPr>
            <w:tcW w:w="1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b/>
                <w:bCs/>
                <w:i/>
                <w:iCs/>
                <w:color w:val="000000"/>
                <w:sz w:val="28"/>
                <w:szCs w:val="28"/>
              </w:rPr>
              <w:t>28- 33.</w:t>
            </w:r>
          </w:p>
        </w:tc>
        <w:tc>
          <w:tcPr>
            <w:tcW w:w="9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Преобразующая сила искусства.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764E9" w:rsidRPr="009B4F1F" w:rsidTr="009500F7">
        <w:trPr>
          <w:tblCellSpacing w:w="0" w:type="dxa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b/>
                <w:bCs/>
                <w:color w:val="000000"/>
                <w:sz w:val="28"/>
                <w:szCs w:val="28"/>
              </w:rPr>
              <w:t>34.</w:t>
            </w:r>
          </w:p>
        </w:tc>
        <w:tc>
          <w:tcPr>
            <w:tcW w:w="1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b/>
                <w:bCs/>
                <w:i/>
                <w:iCs/>
                <w:color w:val="000000"/>
                <w:sz w:val="28"/>
                <w:szCs w:val="28"/>
              </w:rPr>
              <w:t>34.</w:t>
            </w:r>
          </w:p>
        </w:tc>
        <w:tc>
          <w:tcPr>
            <w:tcW w:w="90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Исследовательский проект «Полна чудес могучая природа». Весенняя сказка «Снегурочка».</w:t>
            </w:r>
          </w:p>
        </w:tc>
        <w:tc>
          <w:tcPr>
            <w:tcW w:w="8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1</w:t>
            </w:r>
          </w:p>
        </w:tc>
      </w:tr>
      <w:tr w:rsidR="00E764E9" w:rsidRPr="009B4F1F" w:rsidTr="009500F7">
        <w:trPr>
          <w:tblCellSpacing w:w="0" w:type="dxa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b/>
                <w:bCs/>
                <w:color w:val="000000"/>
                <w:sz w:val="28"/>
                <w:szCs w:val="28"/>
              </w:rPr>
              <w:t>35.</w:t>
            </w:r>
          </w:p>
        </w:tc>
        <w:tc>
          <w:tcPr>
            <w:tcW w:w="1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b/>
                <w:bCs/>
                <w:i/>
                <w:iCs/>
                <w:color w:val="000000"/>
                <w:sz w:val="28"/>
                <w:szCs w:val="28"/>
              </w:rPr>
              <w:t>35.</w:t>
            </w:r>
          </w:p>
        </w:tc>
        <w:tc>
          <w:tcPr>
            <w:tcW w:w="90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rPr>
                <w:color w:val="000000"/>
                <w:sz w:val="28"/>
                <w:szCs w:val="28"/>
              </w:rPr>
            </w:pPr>
          </w:p>
        </w:tc>
      </w:tr>
      <w:tr w:rsidR="00E764E9" w:rsidRPr="009B4F1F" w:rsidTr="009500F7">
        <w:trPr>
          <w:tblCellSpacing w:w="0" w:type="dxa"/>
        </w:trPr>
        <w:tc>
          <w:tcPr>
            <w:tcW w:w="19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rPr>
                <w:color w:val="000000"/>
                <w:sz w:val="28"/>
                <w:szCs w:val="28"/>
              </w:rPr>
            </w:pPr>
            <w:r w:rsidRPr="009B4F1F">
              <w:rPr>
                <w:b/>
                <w:bCs/>
                <w:i/>
                <w:iCs/>
                <w:color w:val="000000"/>
                <w:sz w:val="28"/>
                <w:szCs w:val="28"/>
              </w:rPr>
              <w:t> Всего:</w:t>
            </w:r>
          </w:p>
        </w:tc>
        <w:tc>
          <w:tcPr>
            <w:tcW w:w="9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4E9" w:rsidRPr="009B4F1F" w:rsidRDefault="00E764E9" w:rsidP="00C45A2D">
            <w:pPr>
              <w:spacing w:before="164" w:after="164"/>
              <w:jc w:val="center"/>
              <w:rPr>
                <w:color w:val="000000"/>
                <w:sz w:val="28"/>
                <w:szCs w:val="28"/>
              </w:rPr>
            </w:pPr>
            <w:r w:rsidRPr="009B4F1F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</w:tbl>
    <w:p w:rsidR="00FB1D47" w:rsidRPr="009B4F1F" w:rsidRDefault="00FB1D47" w:rsidP="00FB1D47">
      <w:pPr>
        <w:widowControl w:val="0"/>
        <w:ind w:firstLine="540"/>
        <w:jc w:val="center"/>
        <w:rPr>
          <w:b/>
          <w:bCs/>
          <w:sz w:val="28"/>
          <w:szCs w:val="28"/>
        </w:rPr>
      </w:pPr>
    </w:p>
    <w:p w:rsidR="00E764E9" w:rsidRPr="009B4F1F" w:rsidRDefault="00E764E9" w:rsidP="00FB1D47">
      <w:pPr>
        <w:widowControl w:val="0"/>
        <w:ind w:firstLine="540"/>
        <w:jc w:val="center"/>
        <w:rPr>
          <w:b/>
          <w:bCs/>
          <w:sz w:val="28"/>
          <w:szCs w:val="28"/>
        </w:rPr>
      </w:pPr>
    </w:p>
    <w:p w:rsidR="00E764E9" w:rsidRPr="009B4F1F" w:rsidRDefault="00E764E9" w:rsidP="00FB1D47">
      <w:pPr>
        <w:widowControl w:val="0"/>
        <w:ind w:firstLine="540"/>
        <w:jc w:val="center"/>
        <w:rPr>
          <w:b/>
          <w:bCs/>
          <w:sz w:val="28"/>
          <w:szCs w:val="28"/>
        </w:rPr>
      </w:pPr>
    </w:p>
    <w:p w:rsidR="00FB1D47" w:rsidRPr="009B4F1F" w:rsidRDefault="00FB1D47" w:rsidP="00FB1D47">
      <w:pPr>
        <w:jc w:val="center"/>
        <w:rPr>
          <w:b/>
          <w:sz w:val="28"/>
          <w:szCs w:val="28"/>
        </w:rPr>
      </w:pPr>
    </w:p>
    <w:p w:rsidR="00E764E9" w:rsidRPr="009B4F1F" w:rsidRDefault="00E764E9" w:rsidP="00FB1D47">
      <w:pPr>
        <w:jc w:val="center"/>
        <w:rPr>
          <w:b/>
          <w:sz w:val="28"/>
          <w:szCs w:val="28"/>
        </w:rPr>
      </w:pPr>
    </w:p>
    <w:p w:rsidR="00E764E9" w:rsidRPr="009B4F1F" w:rsidRDefault="00E764E9" w:rsidP="00FB1D47">
      <w:pPr>
        <w:jc w:val="center"/>
        <w:rPr>
          <w:b/>
          <w:sz w:val="28"/>
          <w:szCs w:val="28"/>
        </w:rPr>
      </w:pPr>
    </w:p>
    <w:p w:rsidR="00E764E9" w:rsidRPr="009B4F1F" w:rsidRDefault="00E764E9" w:rsidP="00FB1D47">
      <w:pPr>
        <w:jc w:val="center"/>
        <w:rPr>
          <w:b/>
          <w:sz w:val="28"/>
          <w:szCs w:val="28"/>
        </w:rPr>
      </w:pPr>
    </w:p>
    <w:p w:rsidR="00FC51FF" w:rsidRPr="009B4F1F" w:rsidRDefault="00FC51FF" w:rsidP="00E764E9">
      <w:pPr>
        <w:jc w:val="both"/>
        <w:rPr>
          <w:b/>
          <w:sz w:val="28"/>
          <w:szCs w:val="28"/>
        </w:rPr>
      </w:pPr>
    </w:p>
    <w:p w:rsidR="00FC51FF" w:rsidRPr="009B4F1F" w:rsidRDefault="00FC51FF" w:rsidP="00A5316B">
      <w:pPr>
        <w:jc w:val="both"/>
        <w:rPr>
          <w:sz w:val="28"/>
          <w:szCs w:val="28"/>
        </w:rPr>
      </w:pPr>
    </w:p>
    <w:p w:rsidR="009500F7" w:rsidRPr="009B4F1F" w:rsidRDefault="009500F7" w:rsidP="00FC51F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500F7" w:rsidRPr="009B4F1F" w:rsidRDefault="009500F7" w:rsidP="00FC51F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500F7" w:rsidRPr="009B4F1F" w:rsidRDefault="009500F7" w:rsidP="00FC51F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500F7" w:rsidRPr="009B4F1F" w:rsidRDefault="009500F7" w:rsidP="00FC51F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500F7" w:rsidRPr="009B4F1F" w:rsidRDefault="009500F7" w:rsidP="00FC51F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500F7" w:rsidRPr="009B4F1F" w:rsidRDefault="009500F7" w:rsidP="00FC51F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500F7" w:rsidRPr="009B4F1F" w:rsidRDefault="009500F7" w:rsidP="00FC51F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500F7" w:rsidRPr="009B4F1F" w:rsidRDefault="009500F7" w:rsidP="00FC51F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500F7" w:rsidRPr="009B4F1F" w:rsidRDefault="009500F7" w:rsidP="00FC51F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500F7" w:rsidRPr="009B4F1F" w:rsidRDefault="009500F7" w:rsidP="00FC51F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500F7" w:rsidRPr="009B4F1F" w:rsidRDefault="009500F7" w:rsidP="00FC51F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500F7" w:rsidRPr="009B4F1F" w:rsidRDefault="009500F7" w:rsidP="00FC51F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500F7" w:rsidRPr="009B4F1F" w:rsidRDefault="009500F7" w:rsidP="00FC51F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500F7" w:rsidRPr="009B4F1F" w:rsidRDefault="009500F7" w:rsidP="00FC51F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500F7" w:rsidRPr="009B4F1F" w:rsidRDefault="009500F7" w:rsidP="00FC51F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500F7" w:rsidRPr="009B4F1F" w:rsidRDefault="009500F7" w:rsidP="00FC51F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500F7" w:rsidRPr="009B4F1F" w:rsidRDefault="009500F7" w:rsidP="00FC51F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500F7" w:rsidRPr="009B4F1F" w:rsidRDefault="009500F7" w:rsidP="00FC51F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500F7" w:rsidRPr="009B4F1F" w:rsidRDefault="009500F7" w:rsidP="00FC51F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500F7" w:rsidRPr="009B4F1F" w:rsidRDefault="009500F7" w:rsidP="00FC51F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500F7" w:rsidRPr="009B4F1F" w:rsidRDefault="009500F7" w:rsidP="00FC51F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500F7" w:rsidRPr="009B4F1F" w:rsidRDefault="009500F7" w:rsidP="00FC51F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500F7" w:rsidRPr="009B4F1F" w:rsidRDefault="009500F7" w:rsidP="00FC51F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02391" w:rsidRPr="009B4F1F" w:rsidRDefault="00802391" w:rsidP="00076332">
      <w:pPr>
        <w:pStyle w:val="a3"/>
        <w:spacing w:line="276" w:lineRule="auto"/>
        <w:ind w:right="-1"/>
        <w:rPr>
          <w:szCs w:val="28"/>
        </w:rPr>
      </w:pPr>
    </w:p>
    <w:p w:rsidR="00A5316B" w:rsidRPr="009B4F1F" w:rsidRDefault="00FC51FF" w:rsidP="00FC51FF">
      <w:pPr>
        <w:ind w:firstLine="737"/>
        <w:jc w:val="center"/>
        <w:rPr>
          <w:b/>
          <w:sz w:val="28"/>
          <w:szCs w:val="28"/>
        </w:rPr>
      </w:pPr>
      <w:r w:rsidRPr="009B4F1F">
        <w:rPr>
          <w:b/>
          <w:sz w:val="28"/>
          <w:szCs w:val="28"/>
        </w:rPr>
        <w:lastRenderedPageBreak/>
        <w:t>Приложения к рабочей программе</w:t>
      </w:r>
    </w:p>
    <w:p w:rsidR="00FC51FF" w:rsidRPr="009B4F1F" w:rsidRDefault="00FC51FF" w:rsidP="00FC51FF">
      <w:pPr>
        <w:ind w:firstLine="737"/>
        <w:rPr>
          <w:b/>
          <w:sz w:val="28"/>
          <w:szCs w:val="28"/>
        </w:rPr>
      </w:pPr>
      <w:r w:rsidRPr="009B4F1F">
        <w:rPr>
          <w:b/>
          <w:sz w:val="28"/>
          <w:szCs w:val="28"/>
        </w:rPr>
        <w:t>Приложение 1.</w:t>
      </w:r>
    </w:p>
    <w:p w:rsidR="00437EBD" w:rsidRPr="009B4F1F" w:rsidRDefault="00437EBD" w:rsidP="00FC51FF">
      <w:pPr>
        <w:ind w:firstLine="737"/>
        <w:rPr>
          <w:b/>
          <w:sz w:val="28"/>
          <w:szCs w:val="28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402"/>
        <w:gridCol w:w="2127"/>
        <w:gridCol w:w="2835"/>
        <w:gridCol w:w="1418"/>
        <w:gridCol w:w="992"/>
        <w:gridCol w:w="142"/>
        <w:gridCol w:w="1275"/>
      </w:tblGrid>
      <w:tr w:rsidR="00520E3F" w:rsidRPr="009B4F1F" w:rsidTr="009500F7">
        <w:tc>
          <w:tcPr>
            <w:tcW w:w="567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center"/>
              <w:rPr>
                <w:b/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b/>
                <w:iCs/>
                <w:color w:val="000000"/>
                <w:spacing w:val="-2"/>
                <w:sz w:val="28"/>
                <w:szCs w:val="28"/>
              </w:rPr>
              <w:t xml:space="preserve">№ </w:t>
            </w:r>
            <w:proofErr w:type="gramStart"/>
            <w:r w:rsidRPr="009B4F1F">
              <w:rPr>
                <w:b/>
                <w:iCs/>
                <w:color w:val="000000"/>
                <w:spacing w:val="-2"/>
                <w:sz w:val="28"/>
                <w:szCs w:val="28"/>
              </w:rPr>
              <w:t>п</w:t>
            </w:r>
            <w:proofErr w:type="gramEnd"/>
            <w:r w:rsidRPr="009B4F1F">
              <w:rPr>
                <w:b/>
                <w:iCs/>
                <w:color w:val="000000"/>
                <w:spacing w:val="-2"/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520E3F" w:rsidRPr="009B4F1F" w:rsidRDefault="00520E3F" w:rsidP="00520E3F">
            <w:pPr>
              <w:tabs>
                <w:tab w:val="left" w:pos="0"/>
              </w:tabs>
              <w:rPr>
                <w:b/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b/>
                <w:iCs/>
                <w:color w:val="000000"/>
                <w:spacing w:val="-2"/>
                <w:sz w:val="28"/>
                <w:szCs w:val="28"/>
              </w:rPr>
              <w:t>Название раздела. Тема урока. Основное содержание</w:t>
            </w:r>
          </w:p>
        </w:tc>
        <w:tc>
          <w:tcPr>
            <w:tcW w:w="3402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center"/>
              <w:rPr>
                <w:b/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b/>
                <w:iCs/>
                <w:color w:val="000000"/>
                <w:spacing w:val="-2"/>
                <w:sz w:val="28"/>
                <w:szCs w:val="28"/>
              </w:rPr>
              <w:t>Цель урока</w:t>
            </w:r>
          </w:p>
        </w:tc>
        <w:tc>
          <w:tcPr>
            <w:tcW w:w="2127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center"/>
              <w:rPr>
                <w:b/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b/>
                <w:iCs/>
                <w:color w:val="000000"/>
                <w:spacing w:val="-2"/>
                <w:sz w:val="28"/>
                <w:szCs w:val="28"/>
              </w:rPr>
              <w:t>Вид урока, формы деятельности учителя и ученика</w:t>
            </w:r>
          </w:p>
        </w:tc>
        <w:tc>
          <w:tcPr>
            <w:tcW w:w="2835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center"/>
              <w:rPr>
                <w:b/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b/>
                <w:iCs/>
                <w:color w:val="000000"/>
                <w:spacing w:val="-2"/>
                <w:sz w:val="28"/>
                <w:szCs w:val="28"/>
              </w:rPr>
              <w:t>Основные понятия</w:t>
            </w:r>
          </w:p>
        </w:tc>
        <w:tc>
          <w:tcPr>
            <w:tcW w:w="1418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center"/>
              <w:rPr>
                <w:b/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b/>
                <w:iCs/>
                <w:color w:val="000000"/>
                <w:spacing w:val="-2"/>
                <w:sz w:val="28"/>
                <w:szCs w:val="28"/>
              </w:rPr>
              <w:t>Оборудование. Учебно-наглядные пособия, ИКТ</w:t>
            </w:r>
          </w:p>
        </w:tc>
        <w:tc>
          <w:tcPr>
            <w:tcW w:w="992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center"/>
              <w:rPr>
                <w:b/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b/>
                <w:iCs/>
                <w:color w:val="000000"/>
                <w:spacing w:val="-2"/>
                <w:sz w:val="28"/>
                <w:szCs w:val="28"/>
              </w:rPr>
              <w:t>Кол-во часов</w:t>
            </w:r>
          </w:p>
        </w:tc>
        <w:tc>
          <w:tcPr>
            <w:tcW w:w="1417" w:type="dxa"/>
            <w:gridSpan w:val="2"/>
          </w:tcPr>
          <w:p w:rsidR="00520E3F" w:rsidRPr="009B4F1F" w:rsidRDefault="00520E3F" w:rsidP="00520E3F">
            <w:pPr>
              <w:tabs>
                <w:tab w:val="left" w:pos="0"/>
              </w:tabs>
              <w:jc w:val="center"/>
              <w:rPr>
                <w:b/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b/>
                <w:iCs/>
                <w:color w:val="000000"/>
                <w:spacing w:val="-2"/>
                <w:sz w:val="28"/>
                <w:szCs w:val="28"/>
              </w:rPr>
              <w:t xml:space="preserve">Дата </w:t>
            </w:r>
            <w:proofErr w:type="gramStart"/>
            <w:r w:rsidRPr="009B4F1F">
              <w:rPr>
                <w:b/>
                <w:iCs/>
                <w:color w:val="000000"/>
                <w:spacing w:val="-2"/>
                <w:sz w:val="28"/>
                <w:szCs w:val="28"/>
              </w:rPr>
              <w:t>проведе-ния</w:t>
            </w:r>
            <w:proofErr w:type="gramEnd"/>
          </w:p>
        </w:tc>
      </w:tr>
      <w:tr w:rsidR="00520E3F" w:rsidRPr="009B4F1F" w:rsidTr="009500F7">
        <w:tc>
          <w:tcPr>
            <w:tcW w:w="15877" w:type="dxa"/>
            <w:gridSpan w:val="9"/>
          </w:tcPr>
          <w:p w:rsidR="00520E3F" w:rsidRPr="009B4F1F" w:rsidRDefault="00520E3F" w:rsidP="00520E3F">
            <w:pPr>
              <w:tabs>
                <w:tab w:val="left" w:pos="0"/>
              </w:tabs>
              <w:rPr>
                <w:b/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b/>
                <w:iCs/>
                <w:color w:val="000000"/>
                <w:spacing w:val="-2"/>
                <w:sz w:val="28"/>
                <w:szCs w:val="28"/>
              </w:rPr>
              <w:t>Раздел 1. Искусство в жизни современного человека.  (3 часа)</w:t>
            </w:r>
          </w:p>
        </w:tc>
      </w:tr>
      <w:tr w:rsidR="00520E3F" w:rsidRPr="009B4F1F" w:rsidTr="009500F7">
        <w:tc>
          <w:tcPr>
            <w:tcW w:w="567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520E3F" w:rsidRPr="009B4F1F" w:rsidRDefault="00520E3F" w:rsidP="00520E3F">
            <w:pPr>
              <w:rPr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Искусство вокруг нас.</w:t>
            </w:r>
          </w:p>
        </w:tc>
        <w:tc>
          <w:tcPr>
            <w:tcW w:w="3402" w:type="dxa"/>
          </w:tcPr>
          <w:p w:rsidR="00520E3F" w:rsidRPr="009B4F1F" w:rsidRDefault="00520E3F" w:rsidP="00520E3F">
            <w:pPr>
              <w:tabs>
                <w:tab w:val="left" w:pos="0"/>
              </w:tabs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Раскрыть понятие искусство. Познакомится с основными видами искусства</w:t>
            </w:r>
          </w:p>
        </w:tc>
        <w:tc>
          <w:tcPr>
            <w:tcW w:w="2127" w:type="dxa"/>
          </w:tcPr>
          <w:p w:rsidR="00520E3F" w:rsidRPr="009B4F1F" w:rsidRDefault="00520E3F" w:rsidP="00520E3F">
            <w:pPr>
              <w:tabs>
                <w:tab w:val="left" w:pos="0"/>
              </w:tabs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Изучение нового материала, объяснение, самост. работа</w:t>
            </w:r>
          </w:p>
        </w:tc>
        <w:tc>
          <w:tcPr>
            <w:tcW w:w="2835" w:type="dxa"/>
          </w:tcPr>
          <w:p w:rsidR="00520E3F" w:rsidRPr="009B4F1F" w:rsidRDefault="00520E3F" w:rsidP="00520E3F">
            <w:pPr>
              <w:tabs>
                <w:tab w:val="left" w:pos="0"/>
              </w:tabs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Искусство, виды искусства</w:t>
            </w:r>
          </w:p>
        </w:tc>
        <w:tc>
          <w:tcPr>
            <w:tcW w:w="1418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 xml:space="preserve">Компьютер презентац., </w:t>
            </w:r>
          </w:p>
        </w:tc>
        <w:tc>
          <w:tcPr>
            <w:tcW w:w="1134" w:type="dxa"/>
            <w:gridSpan w:val="2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20E3F" w:rsidRPr="009B4F1F" w:rsidRDefault="00C45A2D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iCs/>
                <w:color w:val="000000"/>
                <w:spacing w:val="-2"/>
                <w:sz w:val="28"/>
                <w:szCs w:val="28"/>
              </w:rPr>
              <w:t>5.09</w:t>
            </w:r>
          </w:p>
        </w:tc>
      </w:tr>
      <w:tr w:rsidR="00520E3F" w:rsidRPr="009B4F1F" w:rsidTr="009500F7">
        <w:tc>
          <w:tcPr>
            <w:tcW w:w="567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520E3F" w:rsidRPr="009B4F1F" w:rsidRDefault="00520E3F" w:rsidP="00520E3F">
            <w:pPr>
              <w:rPr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Художественный образ – стиль – язык.</w:t>
            </w:r>
          </w:p>
        </w:tc>
        <w:tc>
          <w:tcPr>
            <w:tcW w:w="3402" w:type="dxa"/>
          </w:tcPr>
          <w:p w:rsidR="00520E3F" w:rsidRPr="009B4F1F" w:rsidRDefault="00520E3F" w:rsidP="00520E3F">
            <w:pPr>
              <w:tabs>
                <w:tab w:val="left" w:pos="0"/>
              </w:tabs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Раскрыть  понятия художественный образ, стиль и язык</w:t>
            </w:r>
          </w:p>
        </w:tc>
        <w:tc>
          <w:tcPr>
            <w:tcW w:w="2127" w:type="dxa"/>
          </w:tcPr>
          <w:p w:rsidR="00520E3F" w:rsidRPr="009B4F1F" w:rsidRDefault="00520E3F" w:rsidP="00520E3F">
            <w:pPr>
              <w:tabs>
                <w:tab w:val="left" w:pos="0"/>
              </w:tabs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Кобинирован-ный, беседа, объяснение, самост. работа</w:t>
            </w:r>
          </w:p>
        </w:tc>
        <w:tc>
          <w:tcPr>
            <w:tcW w:w="2835" w:type="dxa"/>
          </w:tcPr>
          <w:p w:rsidR="00520E3F" w:rsidRPr="009B4F1F" w:rsidRDefault="00520E3F" w:rsidP="00520E3F">
            <w:pPr>
              <w:tabs>
                <w:tab w:val="left" w:pos="0"/>
              </w:tabs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Художественный образ, стиль, язык</w:t>
            </w:r>
          </w:p>
        </w:tc>
        <w:tc>
          <w:tcPr>
            <w:tcW w:w="1418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 xml:space="preserve">Компьют. презентац., </w:t>
            </w:r>
          </w:p>
        </w:tc>
        <w:tc>
          <w:tcPr>
            <w:tcW w:w="1134" w:type="dxa"/>
            <w:gridSpan w:val="2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20E3F" w:rsidRPr="009B4F1F" w:rsidRDefault="00C45A2D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iCs/>
                <w:color w:val="000000"/>
                <w:spacing w:val="-2"/>
                <w:sz w:val="28"/>
                <w:szCs w:val="28"/>
              </w:rPr>
              <w:t>12.09</w:t>
            </w:r>
          </w:p>
        </w:tc>
      </w:tr>
      <w:tr w:rsidR="00520E3F" w:rsidRPr="009B4F1F" w:rsidTr="009500F7">
        <w:tc>
          <w:tcPr>
            <w:tcW w:w="567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520E3F" w:rsidRPr="009B4F1F" w:rsidRDefault="00520E3F" w:rsidP="00520E3F">
            <w:pPr>
              <w:rPr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Наука и искусство. Знание научное и знание художественное.</w:t>
            </w:r>
          </w:p>
        </w:tc>
        <w:tc>
          <w:tcPr>
            <w:tcW w:w="3402" w:type="dxa"/>
          </w:tcPr>
          <w:p w:rsidR="00520E3F" w:rsidRPr="009B4F1F" w:rsidRDefault="00520E3F" w:rsidP="00520E3F">
            <w:pPr>
              <w:tabs>
                <w:tab w:val="left" w:pos="0"/>
              </w:tabs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Дать представление о науке и искусстве. Изучить знание научное и художественное</w:t>
            </w:r>
          </w:p>
        </w:tc>
        <w:tc>
          <w:tcPr>
            <w:tcW w:w="2127" w:type="dxa"/>
          </w:tcPr>
          <w:p w:rsidR="00520E3F" w:rsidRPr="009B4F1F" w:rsidRDefault="00520E3F" w:rsidP="00520E3F">
            <w:pPr>
              <w:tabs>
                <w:tab w:val="left" w:pos="0"/>
              </w:tabs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Кобинирован-ный, беседа, объяснение, самост. работа</w:t>
            </w:r>
          </w:p>
        </w:tc>
        <w:tc>
          <w:tcPr>
            <w:tcW w:w="2835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Наука, научное знание, художественное знание</w:t>
            </w:r>
          </w:p>
        </w:tc>
        <w:tc>
          <w:tcPr>
            <w:tcW w:w="1418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 xml:space="preserve">Компьют. презентац., </w:t>
            </w:r>
          </w:p>
        </w:tc>
        <w:tc>
          <w:tcPr>
            <w:tcW w:w="1134" w:type="dxa"/>
            <w:gridSpan w:val="2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20E3F" w:rsidRPr="009B4F1F" w:rsidRDefault="00C45A2D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iCs/>
                <w:color w:val="000000"/>
                <w:spacing w:val="-2"/>
                <w:sz w:val="28"/>
                <w:szCs w:val="28"/>
              </w:rPr>
              <w:t>19.09</w:t>
            </w:r>
          </w:p>
        </w:tc>
      </w:tr>
      <w:tr w:rsidR="00520E3F" w:rsidRPr="009B4F1F" w:rsidTr="009500F7">
        <w:tc>
          <w:tcPr>
            <w:tcW w:w="15877" w:type="dxa"/>
            <w:gridSpan w:val="9"/>
          </w:tcPr>
          <w:p w:rsidR="00520E3F" w:rsidRPr="009B4F1F" w:rsidRDefault="00520E3F" w:rsidP="00520E3F">
            <w:pPr>
              <w:tabs>
                <w:tab w:val="left" w:pos="0"/>
              </w:tabs>
              <w:rPr>
                <w:b/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b/>
                <w:iCs/>
                <w:color w:val="000000"/>
                <w:spacing w:val="-2"/>
                <w:sz w:val="28"/>
                <w:szCs w:val="28"/>
              </w:rPr>
              <w:t xml:space="preserve">Раздел 2. </w:t>
            </w:r>
            <w:r w:rsidRPr="009B4F1F">
              <w:rPr>
                <w:b/>
                <w:bCs/>
                <w:iCs/>
                <w:color w:val="000000"/>
                <w:sz w:val="28"/>
                <w:szCs w:val="28"/>
              </w:rPr>
              <w:t>Искусство открывает новые грани мира.</w:t>
            </w:r>
            <w:r w:rsidRPr="009B4F1F">
              <w:rPr>
                <w:b/>
                <w:iCs/>
                <w:color w:val="000000"/>
                <w:spacing w:val="-2"/>
                <w:sz w:val="28"/>
                <w:szCs w:val="28"/>
              </w:rPr>
              <w:t xml:space="preserve"> (7 часов)</w:t>
            </w:r>
          </w:p>
        </w:tc>
      </w:tr>
      <w:tr w:rsidR="00520E3F" w:rsidRPr="009B4F1F" w:rsidTr="009500F7">
        <w:tc>
          <w:tcPr>
            <w:tcW w:w="567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520E3F" w:rsidRPr="009B4F1F" w:rsidRDefault="00520E3F" w:rsidP="00520E3F">
            <w:pPr>
              <w:rPr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Искусство рассказывает о красоте Земли. Литературные страницы. Пейзаж – поэтическая и музыкальная живопись.</w:t>
            </w:r>
          </w:p>
        </w:tc>
        <w:tc>
          <w:tcPr>
            <w:tcW w:w="3402" w:type="dxa"/>
          </w:tcPr>
          <w:p w:rsidR="00520E3F" w:rsidRPr="009B4F1F" w:rsidRDefault="00520E3F" w:rsidP="00520E3F">
            <w:pPr>
              <w:tabs>
                <w:tab w:val="left" w:pos="0"/>
              </w:tabs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Сформировать представление о красоте Земли. Изучить понятие пейзаж как поэтическая и музыкальная живопись.</w:t>
            </w:r>
          </w:p>
        </w:tc>
        <w:tc>
          <w:tcPr>
            <w:tcW w:w="2127" w:type="dxa"/>
          </w:tcPr>
          <w:p w:rsidR="00520E3F" w:rsidRPr="009B4F1F" w:rsidRDefault="00520E3F" w:rsidP="00520E3F">
            <w:pPr>
              <w:tabs>
                <w:tab w:val="left" w:pos="0"/>
              </w:tabs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Кобинирован-ный, беседа, объяснение, самост. работа</w:t>
            </w:r>
          </w:p>
        </w:tc>
        <w:tc>
          <w:tcPr>
            <w:tcW w:w="2835" w:type="dxa"/>
          </w:tcPr>
          <w:p w:rsidR="00520E3F" w:rsidRPr="009B4F1F" w:rsidRDefault="00520E3F" w:rsidP="00520E3F">
            <w:pPr>
              <w:tabs>
                <w:tab w:val="left" w:pos="0"/>
              </w:tabs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Пейзаж, поэтическая живопись, музыкальная живопись</w:t>
            </w:r>
          </w:p>
        </w:tc>
        <w:tc>
          <w:tcPr>
            <w:tcW w:w="1418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 xml:space="preserve">Компьютер презентац., </w:t>
            </w:r>
          </w:p>
        </w:tc>
        <w:tc>
          <w:tcPr>
            <w:tcW w:w="992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520E3F" w:rsidRPr="009B4F1F" w:rsidRDefault="00C45A2D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iCs/>
                <w:color w:val="000000"/>
                <w:spacing w:val="-2"/>
                <w:sz w:val="28"/>
                <w:szCs w:val="28"/>
              </w:rPr>
              <w:t>26.09</w:t>
            </w:r>
          </w:p>
        </w:tc>
      </w:tr>
      <w:tr w:rsidR="00520E3F" w:rsidRPr="009B4F1F" w:rsidTr="009500F7">
        <w:tc>
          <w:tcPr>
            <w:tcW w:w="567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520E3F" w:rsidRPr="009B4F1F" w:rsidRDefault="00520E3F" w:rsidP="00520E3F">
            <w:pPr>
              <w:rPr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Зримая музыка.</w:t>
            </w:r>
          </w:p>
        </w:tc>
        <w:tc>
          <w:tcPr>
            <w:tcW w:w="3402" w:type="dxa"/>
          </w:tcPr>
          <w:p w:rsidR="00520E3F" w:rsidRPr="009B4F1F" w:rsidRDefault="00520E3F" w:rsidP="00520E3F">
            <w:pPr>
              <w:tabs>
                <w:tab w:val="left" w:pos="0"/>
              </w:tabs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 xml:space="preserve">Сформировать представление о зримой </w:t>
            </w: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lastRenderedPageBreak/>
              <w:t>музыке.</w:t>
            </w:r>
          </w:p>
        </w:tc>
        <w:tc>
          <w:tcPr>
            <w:tcW w:w="2127" w:type="dxa"/>
          </w:tcPr>
          <w:p w:rsidR="00520E3F" w:rsidRPr="009B4F1F" w:rsidRDefault="00520E3F" w:rsidP="00520E3F">
            <w:pPr>
              <w:tabs>
                <w:tab w:val="left" w:pos="0"/>
              </w:tabs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lastRenderedPageBreak/>
              <w:t xml:space="preserve">Кобинирован-ный, беседа, </w:t>
            </w: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lastRenderedPageBreak/>
              <w:t>объяснение, самост. работа</w:t>
            </w:r>
          </w:p>
        </w:tc>
        <w:tc>
          <w:tcPr>
            <w:tcW w:w="2835" w:type="dxa"/>
          </w:tcPr>
          <w:p w:rsidR="00520E3F" w:rsidRPr="009B4F1F" w:rsidRDefault="00520E3F" w:rsidP="00520E3F">
            <w:pPr>
              <w:tabs>
                <w:tab w:val="left" w:pos="0"/>
              </w:tabs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lastRenderedPageBreak/>
              <w:t>Музыкальная классика, пейзаж</w:t>
            </w:r>
          </w:p>
        </w:tc>
        <w:tc>
          <w:tcPr>
            <w:tcW w:w="1418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Компьют. презентац</w:t>
            </w: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lastRenderedPageBreak/>
              <w:t xml:space="preserve">., </w:t>
            </w:r>
          </w:p>
        </w:tc>
        <w:tc>
          <w:tcPr>
            <w:tcW w:w="992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gridSpan w:val="2"/>
          </w:tcPr>
          <w:p w:rsidR="00520E3F" w:rsidRPr="009B4F1F" w:rsidRDefault="00D83143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iCs/>
                <w:color w:val="000000"/>
                <w:spacing w:val="-2"/>
                <w:sz w:val="28"/>
                <w:szCs w:val="28"/>
              </w:rPr>
              <w:t>3.10</w:t>
            </w:r>
            <w:bookmarkStart w:id="0" w:name="_GoBack"/>
            <w:bookmarkEnd w:id="0"/>
          </w:p>
        </w:tc>
      </w:tr>
      <w:tr w:rsidR="00520E3F" w:rsidRPr="009B4F1F" w:rsidTr="009500F7">
        <w:tc>
          <w:tcPr>
            <w:tcW w:w="567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lastRenderedPageBreak/>
              <w:t>6</w:t>
            </w:r>
          </w:p>
        </w:tc>
        <w:tc>
          <w:tcPr>
            <w:tcW w:w="3119" w:type="dxa"/>
          </w:tcPr>
          <w:p w:rsidR="00520E3F" w:rsidRPr="009B4F1F" w:rsidRDefault="00520E3F" w:rsidP="00520E3F">
            <w:pPr>
              <w:rPr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Человек в зеркале искусства: жанр портрета.</w:t>
            </w:r>
          </w:p>
        </w:tc>
        <w:tc>
          <w:tcPr>
            <w:tcW w:w="3402" w:type="dxa"/>
          </w:tcPr>
          <w:p w:rsidR="00520E3F" w:rsidRPr="009B4F1F" w:rsidRDefault="00520E3F" w:rsidP="00520E3F">
            <w:pPr>
              <w:tabs>
                <w:tab w:val="left" w:pos="0"/>
              </w:tabs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Изучить жанр портрета.</w:t>
            </w:r>
          </w:p>
        </w:tc>
        <w:tc>
          <w:tcPr>
            <w:tcW w:w="2127" w:type="dxa"/>
          </w:tcPr>
          <w:p w:rsidR="00520E3F" w:rsidRPr="009B4F1F" w:rsidRDefault="00520E3F" w:rsidP="00520E3F">
            <w:pPr>
              <w:tabs>
                <w:tab w:val="left" w:pos="0"/>
              </w:tabs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Кобинирован-ный, беседа, объяснение, самост. работа</w:t>
            </w:r>
          </w:p>
        </w:tc>
        <w:tc>
          <w:tcPr>
            <w:tcW w:w="2835" w:type="dxa"/>
          </w:tcPr>
          <w:p w:rsidR="00520E3F" w:rsidRPr="009B4F1F" w:rsidRDefault="00520E3F" w:rsidP="00520E3F">
            <w:pPr>
              <w:tabs>
                <w:tab w:val="left" w:pos="0"/>
              </w:tabs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Жанр портрета</w:t>
            </w:r>
          </w:p>
        </w:tc>
        <w:tc>
          <w:tcPr>
            <w:tcW w:w="1418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 xml:space="preserve">Компьют. презентац., </w:t>
            </w:r>
          </w:p>
        </w:tc>
        <w:tc>
          <w:tcPr>
            <w:tcW w:w="992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520E3F" w:rsidRPr="009B4F1F" w:rsidTr="009500F7">
        <w:tc>
          <w:tcPr>
            <w:tcW w:w="567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520E3F" w:rsidRPr="009B4F1F" w:rsidRDefault="00520E3F" w:rsidP="00520E3F">
            <w:pPr>
              <w:spacing w:before="164" w:after="164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Портрет в искусстве России. Портреты наших великих соотечественников</w:t>
            </w:r>
          </w:p>
        </w:tc>
        <w:tc>
          <w:tcPr>
            <w:tcW w:w="3402" w:type="dxa"/>
          </w:tcPr>
          <w:p w:rsidR="00520E3F" w:rsidRPr="009B4F1F" w:rsidRDefault="00520E3F" w:rsidP="00520E3F">
            <w:pPr>
              <w:tabs>
                <w:tab w:val="left" w:pos="0"/>
              </w:tabs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Изучить портрет в искусстве России и портреты наших соотечественников.</w:t>
            </w:r>
          </w:p>
        </w:tc>
        <w:tc>
          <w:tcPr>
            <w:tcW w:w="2127" w:type="dxa"/>
          </w:tcPr>
          <w:p w:rsidR="00520E3F" w:rsidRPr="009B4F1F" w:rsidRDefault="00520E3F" w:rsidP="00520E3F">
            <w:pPr>
              <w:tabs>
                <w:tab w:val="left" w:pos="0"/>
              </w:tabs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Кобинирован-ный, беседа, объяснение, самост. работа</w:t>
            </w:r>
          </w:p>
        </w:tc>
        <w:tc>
          <w:tcPr>
            <w:tcW w:w="2835" w:type="dxa"/>
          </w:tcPr>
          <w:p w:rsidR="00520E3F" w:rsidRPr="009B4F1F" w:rsidRDefault="00520E3F" w:rsidP="00520E3F">
            <w:pPr>
              <w:tabs>
                <w:tab w:val="left" w:pos="0"/>
              </w:tabs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Портрет, портретная живопись</w:t>
            </w:r>
          </w:p>
        </w:tc>
        <w:tc>
          <w:tcPr>
            <w:tcW w:w="1418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 xml:space="preserve">Компьют. презентац., </w:t>
            </w:r>
          </w:p>
        </w:tc>
        <w:tc>
          <w:tcPr>
            <w:tcW w:w="992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520E3F" w:rsidRPr="009B4F1F" w:rsidTr="009500F7">
        <w:tc>
          <w:tcPr>
            <w:tcW w:w="567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520E3F" w:rsidRPr="009B4F1F" w:rsidRDefault="00520E3F" w:rsidP="00520E3F">
            <w:pPr>
              <w:spacing w:before="164" w:after="164"/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Как начиналась галерея.</w:t>
            </w:r>
          </w:p>
        </w:tc>
        <w:tc>
          <w:tcPr>
            <w:tcW w:w="3402" w:type="dxa"/>
          </w:tcPr>
          <w:p w:rsidR="00520E3F" w:rsidRPr="009B4F1F" w:rsidRDefault="00520E3F" w:rsidP="00520E3F">
            <w:pPr>
              <w:tabs>
                <w:tab w:val="left" w:pos="0"/>
              </w:tabs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 xml:space="preserve">Раскрыть сущность понятия галерея. </w:t>
            </w:r>
            <w:proofErr w:type="gramStart"/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Рассмотреть</w:t>
            </w:r>
            <w:proofErr w:type="gramEnd"/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 xml:space="preserve"> как она начиналась</w:t>
            </w:r>
          </w:p>
        </w:tc>
        <w:tc>
          <w:tcPr>
            <w:tcW w:w="2127" w:type="dxa"/>
          </w:tcPr>
          <w:p w:rsidR="00520E3F" w:rsidRPr="009B4F1F" w:rsidRDefault="00520E3F" w:rsidP="00520E3F">
            <w:pPr>
              <w:tabs>
                <w:tab w:val="left" w:pos="0"/>
              </w:tabs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Кобинирован-ный, беседа, объяснение, самост. Работа</w:t>
            </w:r>
          </w:p>
          <w:p w:rsidR="00520E3F" w:rsidRPr="009B4F1F" w:rsidRDefault="00520E3F" w:rsidP="00520E3F">
            <w:pPr>
              <w:tabs>
                <w:tab w:val="left" w:pos="0"/>
              </w:tabs>
              <w:rPr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835" w:type="dxa"/>
          </w:tcPr>
          <w:p w:rsidR="00520E3F" w:rsidRPr="009B4F1F" w:rsidRDefault="00520E3F" w:rsidP="00520E3F">
            <w:pPr>
              <w:tabs>
                <w:tab w:val="left" w:pos="0"/>
              </w:tabs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Галерея</w:t>
            </w:r>
          </w:p>
        </w:tc>
        <w:tc>
          <w:tcPr>
            <w:tcW w:w="1418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Компьют. презентац.</w:t>
            </w:r>
          </w:p>
        </w:tc>
        <w:tc>
          <w:tcPr>
            <w:tcW w:w="992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520E3F" w:rsidRPr="009B4F1F" w:rsidTr="009500F7">
        <w:tc>
          <w:tcPr>
            <w:tcW w:w="567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520E3F" w:rsidRPr="009B4F1F" w:rsidRDefault="00520E3F" w:rsidP="00520E3F">
            <w:pPr>
              <w:rPr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Музыкальный портрет. Александр Невский.</w:t>
            </w:r>
          </w:p>
        </w:tc>
        <w:tc>
          <w:tcPr>
            <w:tcW w:w="3402" w:type="dxa"/>
          </w:tcPr>
          <w:p w:rsidR="00520E3F" w:rsidRPr="009B4F1F" w:rsidRDefault="00520E3F" w:rsidP="00520E3F">
            <w:pPr>
              <w:tabs>
                <w:tab w:val="left" w:pos="0"/>
              </w:tabs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 xml:space="preserve">Сформировать представление о музыкальном портрете А. </w:t>
            </w:r>
            <w:proofErr w:type="gramStart"/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Невского</w:t>
            </w:r>
            <w:proofErr w:type="gramEnd"/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520E3F" w:rsidRPr="009B4F1F" w:rsidRDefault="00520E3F" w:rsidP="00520E3F">
            <w:pPr>
              <w:tabs>
                <w:tab w:val="left" w:pos="0"/>
              </w:tabs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Кобинирован-ный, беседа, объяснение, самост. работа</w:t>
            </w:r>
          </w:p>
        </w:tc>
        <w:tc>
          <w:tcPr>
            <w:tcW w:w="2835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Музыкальный портрет</w:t>
            </w:r>
          </w:p>
        </w:tc>
        <w:tc>
          <w:tcPr>
            <w:tcW w:w="1418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 xml:space="preserve">Компьют. презентац., </w:t>
            </w:r>
          </w:p>
        </w:tc>
        <w:tc>
          <w:tcPr>
            <w:tcW w:w="992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520E3F" w:rsidRPr="009B4F1F" w:rsidTr="009500F7">
        <w:tc>
          <w:tcPr>
            <w:tcW w:w="567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520E3F" w:rsidRPr="009B4F1F" w:rsidRDefault="00520E3F" w:rsidP="00520E3F">
            <w:pPr>
              <w:rPr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Портрет композитора в литературе и кино.</w:t>
            </w:r>
          </w:p>
        </w:tc>
        <w:tc>
          <w:tcPr>
            <w:tcW w:w="3402" w:type="dxa"/>
          </w:tcPr>
          <w:p w:rsidR="00520E3F" w:rsidRPr="009B4F1F" w:rsidRDefault="00520E3F" w:rsidP="00520E3F">
            <w:pPr>
              <w:tabs>
                <w:tab w:val="left" w:pos="0"/>
              </w:tabs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 xml:space="preserve">Сформировать представление  </w:t>
            </w:r>
            <w:proofErr w:type="gramStart"/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портрете</w:t>
            </w:r>
            <w:proofErr w:type="gramEnd"/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 xml:space="preserve"> композитора в литературе и кино </w:t>
            </w:r>
          </w:p>
        </w:tc>
        <w:tc>
          <w:tcPr>
            <w:tcW w:w="2127" w:type="dxa"/>
          </w:tcPr>
          <w:p w:rsidR="00520E3F" w:rsidRPr="009B4F1F" w:rsidRDefault="00520E3F" w:rsidP="00520E3F">
            <w:pPr>
              <w:rPr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Контроль знаний</w:t>
            </w:r>
          </w:p>
        </w:tc>
        <w:tc>
          <w:tcPr>
            <w:tcW w:w="2835" w:type="dxa"/>
          </w:tcPr>
          <w:p w:rsidR="00520E3F" w:rsidRPr="009B4F1F" w:rsidRDefault="00520E3F" w:rsidP="00520E3F">
            <w:pPr>
              <w:tabs>
                <w:tab w:val="left" w:pos="0"/>
              </w:tabs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Движущая сила музыки</w:t>
            </w:r>
          </w:p>
        </w:tc>
        <w:tc>
          <w:tcPr>
            <w:tcW w:w="1418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992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520E3F" w:rsidRPr="009B4F1F" w:rsidTr="009500F7">
        <w:tc>
          <w:tcPr>
            <w:tcW w:w="15877" w:type="dxa"/>
            <w:gridSpan w:val="9"/>
          </w:tcPr>
          <w:p w:rsidR="00520E3F" w:rsidRPr="009B4F1F" w:rsidRDefault="00520E3F" w:rsidP="00520E3F">
            <w:pPr>
              <w:tabs>
                <w:tab w:val="left" w:pos="0"/>
              </w:tabs>
              <w:rPr>
                <w:b/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b/>
                <w:iCs/>
                <w:color w:val="000000"/>
                <w:spacing w:val="-2"/>
                <w:sz w:val="28"/>
                <w:szCs w:val="28"/>
              </w:rPr>
              <w:t xml:space="preserve">Раздел 3. </w:t>
            </w:r>
            <w:r w:rsidRPr="009B4F1F">
              <w:rPr>
                <w:b/>
                <w:bCs/>
                <w:iCs/>
                <w:color w:val="000000"/>
                <w:sz w:val="28"/>
                <w:szCs w:val="28"/>
              </w:rPr>
              <w:t>Искусство как универсальный способ общения</w:t>
            </w:r>
            <w:r w:rsidRPr="009B4F1F">
              <w:rPr>
                <w:b/>
                <w:iCs/>
                <w:color w:val="000000"/>
                <w:spacing w:val="-2"/>
                <w:sz w:val="28"/>
                <w:szCs w:val="28"/>
              </w:rPr>
              <w:t>. (7 часов)</w:t>
            </w:r>
          </w:p>
        </w:tc>
      </w:tr>
      <w:tr w:rsidR="00520E3F" w:rsidRPr="009B4F1F" w:rsidTr="009500F7">
        <w:tc>
          <w:tcPr>
            <w:tcW w:w="567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520E3F" w:rsidRPr="009B4F1F" w:rsidRDefault="00520E3F" w:rsidP="00520E3F">
            <w:pPr>
              <w:rPr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Мир в зеркале искусства.</w:t>
            </w:r>
          </w:p>
        </w:tc>
        <w:tc>
          <w:tcPr>
            <w:tcW w:w="3402" w:type="dxa"/>
          </w:tcPr>
          <w:p w:rsidR="00520E3F" w:rsidRPr="009B4F1F" w:rsidRDefault="00520E3F" w:rsidP="00520E3F">
            <w:pPr>
              <w:tabs>
                <w:tab w:val="left" w:pos="0"/>
              </w:tabs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Изучить влияние искусства на человека</w:t>
            </w:r>
          </w:p>
        </w:tc>
        <w:tc>
          <w:tcPr>
            <w:tcW w:w="2127" w:type="dxa"/>
          </w:tcPr>
          <w:p w:rsidR="00520E3F" w:rsidRPr="009B4F1F" w:rsidRDefault="00520E3F" w:rsidP="00520E3F">
            <w:pPr>
              <w:tabs>
                <w:tab w:val="left" w:pos="0"/>
              </w:tabs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Кобинирован-ный, беседа, объяснение, самост. работа</w:t>
            </w:r>
          </w:p>
        </w:tc>
        <w:tc>
          <w:tcPr>
            <w:tcW w:w="2835" w:type="dxa"/>
          </w:tcPr>
          <w:p w:rsidR="00520E3F" w:rsidRPr="009B4F1F" w:rsidRDefault="00520E3F" w:rsidP="00520E3F">
            <w:pPr>
              <w:tabs>
                <w:tab w:val="left" w:pos="0"/>
              </w:tabs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Эмоциональная сфера человека</w:t>
            </w:r>
          </w:p>
        </w:tc>
        <w:tc>
          <w:tcPr>
            <w:tcW w:w="1418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 xml:space="preserve">Компьют. презентац., </w:t>
            </w:r>
          </w:p>
        </w:tc>
        <w:tc>
          <w:tcPr>
            <w:tcW w:w="992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520E3F" w:rsidRPr="009B4F1F" w:rsidTr="009500F7">
        <w:tc>
          <w:tcPr>
            <w:tcW w:w="567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520E3F" w:rsidRPr="009B4F1F" w:rsidRDefault="00520E3F" w:rsidP="00520E3F">
            <w:pPr>
              <w:rPr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Роль искусства в сближении народов.</w:t>
            </w:r>
          </w:p>
        </w:tc>
        <w:tc>
          <w:tcPr>
            <w:tcW w:w="3402" w:type="dxa"/>
          </w:tcPr>
          <w:p w:rsidR="00520E3F" w:rsidRPr="009B4F1F" w:rsidRDefault="00520E3F" w:rsidP="00520E3F">
            <w:pPr>
              <w:tabs>
                <w:tab w:val="left" w:pos="0"/>
              </w:tabs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Сформировать представление о роли искусства в сближении народов</w:t>
            </w:r>
          </w:p>
        </w:tc>
        <w:tc>
          <w:tcPr>
            <w:tcW w:w="2127" w:type="dxa"/>
          </w:tcPr>
          <w:p w:rsidR="00520E3F" w:rsidRPr="009B4F1F" w:rsidRDefault="00520E3F" w:rsidP="00520E3F">
            <w:pPr>
              <w:rPr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Кобинирован-ный, беседа, объяснение, самост. работа</w:t>
            </w:r>
          </w:p>
        </w:tc>
        <w:tc>
          <w:tcPr>
            <w:tcW w:w="2835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Музеи, международные конкурсы, фестивали, проекты</w:t>
            </w:r>
          </w:p>
        </w:tc>
        <w:tc>
          <w:tcPr>
            <w:tcW w:w="1418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Компьют. презентац.,</w:t>
            </w:r>
          </w:p>
        </w:tc>
        <w:tc>
          <w:tcPr>
            <w:tcW w:w="992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520E3F" w:rsidRPr="009B4F1F" w:rsidTr="009500F7">
        <w:tc>
          <w:tcPr>
            <w:tcW w:w="567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lastRenderedPageBreak/>
              <w:t>13</w:t>
            </w:r>
          </w:p>
        </w:tc>
        <w:tc>
          <w:tcPr>
            <w:tcW w:w="3119" w:type="dxa"/>
          </w:tcPr>
          <w:p w:rsidR="00520E3F" w:rsidRPr="009B4F1F" w:rsidRDefault="00520E3F" w:rsidP="00520E3F">
            <w:pPr>
              <w:rPr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Искусство художественного перевода – искусство общения. Как происходит передача сообщений в искусстве?</w:t>
            </w:r>
          </w:p>
        </w:tc>
        <w:tc>
          <w:tcPr>
            <w:tcW w:w="3402" w:type="dxa"/>
          </w:tcPr>
          <w:p w:rsidR="00520E3F" w:rsidRPr="009B4F1F" w:rsidRDefault="00520E3F" w:rsidP="00520E3F">
            <w:pPr>
              <w:tabs>
                <w:tab w:val="left" w:pos="0"/>
              </w:tabs>
              <w:rPr>
                <w:iCs/>
                <w:color w:val="000000"/>
                <w:spacing w:val="-2"/>
                <w:sz w:val="28"/>
                <w:szCs w:val="28"/>
              </w:rPr>
            </w:pPr>
            <w:proofErr w:type="gramStart"/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Изучить</w:t>
            </w:r>
            <w:proofErr w:type="gramEnd"/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 xml:space="preserve"> как происходит переда сообщений в искусстве.</w:t>
            </w:r>
          </w:p>
        </w:tc>
        <w:tc>
          <w:tcPr>
            <w:tcW w:w="2127" w:type="dxa"/>
          </w:tcPr>
          <w:p w:rsidR="00520E3F" w:rsidRPr="009B4F1F" w:rsidRDefault="00520E3F" w:rsidP="00520E3F">
            <w:pPr>
              <w:rPr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Кобинирован-ный, беседа, объяснение, самост. работа</w:t>
            </w:r>
          </w:p>
        </w:tc>
        <w:tc>
          <w:tcPr>
            <w:tcW w:w="2835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Искусство общения</w:t>
            </w:r>
          </w:p>
        </w:tc>
        <w:tc>
          <w:tcPr>
            <w:tcW w:w="1418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Компьют. презентац.,</w:t>
            </w:r>
          </w:p>
        </w:tc>
        <w:tc>
          <w:tcPr>
            <w:tcW w:w="992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520E3F" w:rsidRPr="009B4F1F" w:rsidTr="009500F7">
        <w:tc>
          <w:tcPr>
            <w:tcW w:w="567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520E3F" w:rsidRPr="009B4F1F" w:rsidRDefault="00520E3F" w:rsidP="00520E3F">
            <w:pPr>
              <w:rPr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Искусство -  проводник духовной энергии. Знаки и символы искусства.</w:t>
            </w:r>
          </w:p>
        </w:tc>
        <w:tc>
          <w:tcPr>
            <w:tcW w:w="3402" w:type="dxa"/>
          </w:tcPr>
          <w:p w:rsidR="00520E3F" w:rsidRPr="009B4F1F" w:rsidRDefault="00520E3F" w:rsidP="00520E3F">
            <w:pPr>
              <w:tabs>
                <w:tab w:val="left" w:pos="0"/>
              </w:tabs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 xml:space="preserve">Сформировать представление  </w:t>
            </w:r>
            <w:proofErr w:type="gramStart"/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о</w:t>
            </w:r>
            <w:proofErr w:type="gramEnd"/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 xml:space="preserve"> искусстве как проводнике духовной энергии. Рассмотреть знаки и символы искусства</w:t>
            </w:r>
          </w:p>
        </w:tc>
        <w:tc>
          <w:tcPr>
            <w:tcW w:w="2127" w:type="dxa"/>
          </w:tcPr>
          <w:p w:rsidR="00520E3F" w:rsidRPr="009B4F1F" w:rsidRDefault="00520E3F" w:rsidP="00520E3F">
            <w:pPr>
              <w:tabs>
                <w:tab w:val="left" w:pos="0"/>
              </w:tabs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Кобинирован-ный, беседа, объяснение, самост. работа</w:t>
            </w:r>
          </w:p>
        </w:tc>
        <w:tc>
          <w:tcPr>
            <w:tcW w:w="2835" w:type="dxa"/>
          </w:tcPr>
          <w:p w:rsidR="00520E3F" w:rsidRPr="009B4F1F" w:rsidRDefault="00520E3F" w:rsidP="00520E3F">
            <w:pPr>
              <w:tabs>
                <w:tab w:val="left" w:pos="0"/>
              </w:tabs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Знаки искусства, символы искусства</w:t>
            </w:r>
          </w:p>
        </w:tc>
        <w:tc>
          <w:tcPr>
            <w:tcW w:w="1418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Компьют. презентац</w:t>
            </w:r>
          </w:p>
        </w:tc>
        <w:tc>
          <w:tcPr>
            <w:tcW w:w="992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520E3F" w:rsidRPr="009B4F1F" w:rsidTr="009500F7">
        <w:tc>
          <w:tcPr>
            <w:tcW w:w="567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520E3F" w:rsidRPr="009B4F1F" w:rsidRDefault="00520E3F" w:rsidP="00520E3F">
            <w:pPr>
              <w:rPr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Художественные послания предков.  Разговор с современником.</w:t>
            </w:r>
          </w:p>
        </w:tc>
        <w:tc>
          <w:tcPr>
            <w:tcW w:w="3402" w:type="dxa"/>
          </w:tcPr>
          <w:p w:rsidR="00520E3F" w:rsidRPr="009B4F1F" w:rsidRDefault="00520E3F" w:rsidP="00520E3F">
            <w:pPr>
              <w:tabs>
                <w:tab w:val="left" w:pos="0"/>
              </w:tabs>
              <w:rPr>
                <w:iCs/>
                <w:color w:val="000000"/>
                <w:spacing w:val="-2"/>
                <w:sz w:val="28"/>
                <w:szCs w:val="28"/>
              </w:rPr>
            </w:pPr>
            <w:proofErr w:type="gramStart"/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Выяснить</w:t>
            </w:r>
            <w:proofErr w:type="gramEnd"/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 xml:space="preserve"> как связаны художественные  послания предков с искусством.</w:t>
            </w:r>
          </w:p>
        </w:tc>
        <w:tc>
          <w:tcPr>
            <w:tcW w:w="2127" w:type="dxa"/>
          </w:tcPr>
          <w:p w:rsidR="00520E3F" w:rsidRPr="009B4F1F" w:rsidRDefault="00520E3F" w:rsidP="00520E3F">
            <w:pPr>
              <w:tabs>
                <w:tab w:val="left" w:pos="0"/>
              </w:tabs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Кобинирован-ный, беседа, объяснение, самост. работа</w:t>
            </w:r>
          </w:p>
        </w:tc>
        <w:tc>
          <w:tcPr>
            <w:tcW w:w="2835" w:type="dxa"/>
          </w:tcPr>
          <w:p w:rsidR="00520E3F" w:rsidRPr="009B4F1F" w:rsidRDefault="00520E3F" w:rsidP="00520E3F">
            <w:pPr>
              <w:tabs>
                <w:tab w:val="left" w:pos="0"/>
              </w:tabs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 xml:space="preserve">Миф, ритуал, обряд, </w:t>
            </w:r>
          </w:p>
        </w:tc>
        <w:tc>
          <w:tcPr>
            <w:tcW w:w="1418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Компьют. презентац.</w:t>
            </w:r>
          </w:p>
        </w:tc>
        <w:tc>
          <w:tcPr>
            <w:tcW w:w="992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520E3F" w:rsidRPr="009B4F1F" w:rsidTr="009500F7">
        <w:tc>
          <w:tcPr>
            <w:tcW w:w="567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520E3F" w:rsidRPr="009B4F1F" w:rsidRDefault="00520E3F" w:rsidP="00520E3F">
            <w:pPr>
              <w:rPr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Символы в жизни и искусстве.</w:t>
            </w:r>
          </w:p>
        </w:tc>
        <w:tc>
          <w:tcPr>
            <w:tcW w:w="3402" w:type="dxa"/>
          </w:tcPr>
          <w:p w:rsidR="00520E3F" w:rsidRPr="009B4F1F" w:rsidRDefault="00520E3F" w:rsidP="00520E3F">
            <w:pPr>
              <w:tabs>
                <w:tab w:val="left" w:pos="0"/>
              </w:tabs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Сформировать представления о символах в жизни и искусстве.</w:t>
            </w:r>
          </w:p>
        </w:tc>
        <w:tc>
          <w:tcPr>
            <w:tcW w:w="2127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Кобинирован-ный, беседа, объяснение, самост. работа</w:t>
            </w:r>
          </w:p>
        </w:tc>
        <w:tc>
          <w:tcPr>
            <w:tcW w:w="2835" w:type="dxa"/>
          </w:tcPr>
          <w:p w:rsidR="00520E3F" w:rsidRPr="009B4F1F" w:rsidRDefault="00520E3F" w:rsidP="00520E3F">
            <w:pPr>
              <w:tabs>
                <w:tab w:val="left" w:pos="0"/>
              </w:tabs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Образ символ дороги, символ Руси</w:t>
            </w:r>
          </w:p>
        </w:tc>
        <w:tc>
          <w:tcPr>
            <w:tcW w:w="1418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Компьют. презентац.</w:t>
            </w:r>
          </w:p>
        </w:tc>
        <w:tc>
          <w:tcPr>
            <w:tcW w:w="992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520E3F" w:rsidRPr="009B4F1F" w:rsidTr="009500F7">
        <w:tc>
          <w:tcPr>
            <w:tcW w:w="567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520E3F" w:rsidRPr="009B4F1F" w:rsidRDefault="00520E3F" w:rsidP="00520E3F">
            <w:pPr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Музыкально-поэтическая символика огня.</w:t>
            </w:r>
          </w:p>
          <w:p w:rsidR="00520E3F" w:rsidRPr="009B4F1F" w:rsidRDefault="00520E3F" w:rsidP="00520E3F">
            <w:pPr>
              <w:rPr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Контрольная работа по теме: «</w:t>
            </w:r>
            <w:r w:rsidRPr="009B4F1F">
              <w:rPr>
                <w:bCs/>
                <w:iCs/>
                <w:color w:val="000000"/>
                <w:sz w:val="28"/>
                <w:szCs w:val="28"/>
              </w:rPr>
              <w:t>Искусство как универсальный способ общения»</w:t>
            </w:r>
          </w:p>
        </w:tc>
        <w:tc>
          <w:tcPr>
            <w:tcW w:w="3402" w:type="dxa"/>
          </w:tcPr>
          <w:p w:rsidR="00520E3F" w:rsidRPr="009B4F1F" w:rsidRDefault="00520E3F" w:rsidP="00520E3F">
            <w:pPr>
              <w:tabs>
                <w:tab w:val="left" w:pos="0"/>
              </w:tabs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sz w:val="28"/>
                <w:szCs w:val="28"/>
              </w:rPr>
              <w:t>Проверить уровень знаний, умений и навыков</w:t>
            </w:r>
          </w:p>
        </w:tc>
        <w:tc>
          <w:tcPr>
            <w:tcW w:w="2127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Кобинирован-ный, беседа, объяснение, самост. работа</w:t>
            </w:r>
          </w:p>
        </w:tc>
        <w:tc>
          <w:tcPr>
            <w:tcW w:w="2835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Символика огня</w:t>
            </w:r>
          </w:p>
        </w:tc>
        <w:tc>
          <w:tcPr>
            <w:tcW w:w="1418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Компьют. презентац.,</w:t>
            </w:r>
          </w:p>
        </w:tc>
        <w:tc>
          <w:tcPr>
            <w:tcW w:w="992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520E3F" w:rsidRPr="009B4F1F" w:rsidTr="009500F7">
        <w:tc>
          <w:tcPr>
            <w:tcW w:w="15877" w:type="dxa"/>
            <w:gridSpan w:val="9"/>
          </w:tcPr>
          <w:p w:rsidR="00520E3F" w:rsidRPr="009B4F1F" w:rsidRDefault="00520E3F" w:rsidP="00520E3F">
            <w:pPr>
              <w:tabs>
                <w:tab w:val="left" w:pos="0"/>
              </w:tabs>
              <w:rPr>
                <w:b/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b/>
                <w:iCs/>
                <w:color w:val="000000"/>
                <w:spacing w:val="-2"/>
                <w:sz w:val="28"/>
                <w:szCs w:val="28"/>
              </w:rPr>
              <w:t xml:space="preserve">Раздел 4. </w:t>
            </w:r>
            <w:r w:rsidRPr="009B4F1F">
              <w:rPr>
                <w:b/>
                <w:bCs/>
                <w:iCs/>
                <w:color w:val="000000"/>
                <w:sz w:val="28"/>
                <w:szCs w:val="28"/>
              </w:rPr>
              <w:t>Красота в искусстве и жизни</w:t>
            </w:r>
            <w:r w:rsidRPr="009B4F1F">
              <w:rPr>
                <w:b/>
                <w:iCs/>
                <w:color w:val="000000"/>
                <w:spacing w:val="-2"/>
                <w:sz w:val="28"/>
                <w:szCs w:val="28"/>
              </w:rPr>
              <w:t>. (10 часов)</w:t>
            </w:r>
          </w:p>
        </w:tc>
      </w:tr>
      <w:tr w:rsidR="00520E3F" w:rsidRPr="009B4F1F" w:rsidTr="009500F7">
        <w:tc>
          <w:tcPr>
            <w:tcW w:w="567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18</w:t>
            </w:r>
          </w:p>
        </w:tc>
        <w:tc>
          <w:tcPr>
            <w:tcW w:w="3119" w:type="dxa"/>
          </w:tcPr>
          <w:p w:rsidR="00520E3F" w:rsidRPr="009B4F1F" w:rsidRDefault="00520E3F" w:rsidP="00520E3F">
            <w:pPr>
              <w:rPr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Что есть красота.</w:t>
            </w:r>
          </w:p>
        </w:tc>
        <w:tc>
          <w:tcPr>
            <w:tcW w:w="3402" w:type="dxa"/>
          </w:tcPr>
          <w:p w:rsidR="00520E3F" w:rsidRPr="009B4F1F" w:rsidRDefault="00520E3F" w:rsidP="00520E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B4F1F">
              <w:rPr>
                <w:rFonts w:ascii="Times New Roman" w:hAnsi="Times New Roman" w:cs="Times New Roman"/>
                <w:sz w:val="28"/>
                <w:szCs w:val="28"/>
              </w:rPr>
              <w:t>Раскрыть сущность понятия красота</w:t>
            </w:r>
          </w:p>
        </w:tc>
        <w:tc>
          <w:tcPr>
            <w:tcW w:w="2127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Кобинирован-ный, беседа, объяснение, самост. работа</w:t>
            </w:r>
          </w:p>
        </w:tc>
        <w:tc>
          <w:tcPr>
            <w:tcW w:w="2835" w:type="dxa"/>
          </w:tcPr>
          <w:p w:rsidR="00520E3F" w:rsidRPr="009B4F1F" w:rsidRDefault="00520E3F" w:rsidP="00520E3F">
            <w:pPr>
              <w:tabs>
                <w:tab w:val="left" w:pos="0"/>
              </w:tabs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Красота</w:t>
            </w:r>
          </w:p>
        </w:tc>
        <w:tc>
          <w:tcPr>
            <w:tcW w:w="1418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Компьют. презентац.,</w:t>
            </w:r>
          </w:p>
        </w:tc>
        <w:tc>
          <w:tcPr>
            <w:tcW w:w="992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520E3F" w:rsidRPr="009B4F1F" w:rsidTr="009500F7">
        <w:tc>
          <w:tcPr>
            <w:tcW w:w="567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lastRenderedPageBreak/>
              <w:t>19</w:t>
            </w:r>
          </w:p>
        </w:tc>
        <w:tc>
          <w:tcPr>
            <w:tcW w:w="3119" w:type="dxa"/>
          </w:tcPr>
          <w:p w:rsidR="00520E3F" w:rsidRPr="009B4F1F" w:rsidRDefault="00520E3F" w:rsidP="00520E3F">
            <w:pPr>
              <w:rPr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Откровенье вечной красоты.</w:t>
            </w:r>
          </w:p>
        </w:tc>
        <w:tc>
          <w:tcPr>
            <w:tcW w:w="3402" w:type="dxa"/>
          </w:tcPr>
          <w:p w:rsidR="00520E3F" w:rsidRPr="009B4F1F" w:rsidRDefault="00520E3F" w:rsidP="00520E3F">
            <w:pPr>
              <w:tabs>
                <w:tab w:val="left" w:pos="0"/>
              </w:tabs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Сформировать представления о вечной красоте</w:t>
            </w:r>
          </w:p>
        </w:tc>
        <w:tc>
          <w:tcPr>
            <w:tcW w:w="2127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Кобинирован-ный, беседа, объяснение, самост. работа</w:t>
            </w:r>
          </w:p>
        </w:tc>
        <w:tc>
          <w:tcPr>
            <w:tcW w:w="2835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Истина, добро, красота</w:t>
            </w:r>
          </w:p>
        </w:tc>
        <w:tc>
          <w:tcPr>
            <w:tcW w:w="1418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 xml:space="preserve">Компьют. презентац., </w:t>
            </w:r>
          </w:p>
        </w:tc>
        <w:tc>
          <w:tcPr>
            <w:tcW w:w="992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520E3F" w:rsidRPr="009B4F1F" w:rsidTr="009500F7">
        <w:tc>
          <w:tcPr>
            <w:tcW w:w="567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:rsidR="00520E3F" w:rsidRPr="009B4F1F" w:rsidRDefault="00520E3F" w:rsidP="00520E3F">
            <w:pPr>
              <w:rPr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Застывшая музыка.</w:t>
            </w:r>
          </w:p>
        </w:tc>
        <w:tc>
          <w:tcPr>
            <w:tcW w:w="3402" w:type="dxa"/>
          </w:tcPr>
          <w:p w:rsidR="00520E3F" w:rsidRPr="009B4F1F" w:rsidRDefault="00520E3F" w:rsidP="00520E3F">
            <w:pPr>
              <w:tabs>
                <w:tab w:val="left" w:pos="0"/>
              </w:tabs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Сформировать представление о застывшей музыке</w:t>
            </w:r>
          </w:p>
        </w:tc>
        <w:tc>
          <w:tcPr>
            <w:tcW w:w="2127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Кобинирован-ный, беседа, объяснение, самост. работа</w:t>
            </w:r>
          </w:p>
        </w:tc>
        <w:tc>
          <w:tcPr>
            <w:tcW w:w="2835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Застывшая музыка</w:t>
            </w:r>
          </w:p>
        </w:tc>
        <w:tc>
          <w:tcPr>
            <w:tcW w:w="1418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Компьют. презентац.,</w:t>
            </w:r>
          </w:p>
        </w:tc>
        <w:tc>
          <w:tcPr>
            <w:tcW w:w="992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520E3F" w:rsidRPr="009B4F1F" w:rsidTr="009500F7">
        <w:tc>
          <w:tcPr>
            <w:tcW w:w="567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21-22</w:t>
            </w:r>
          </w:p>
        </w:tc>
        <w:tc>
          <w:tcPr>
            <w:tcW w:w="3119" w:type="dxa"/>
          </w:tcPr>
          <w:p w:rsidR="00520E3F" w:rsidRPr="009B4F1F" w:rsidRDefault="00520E3F" w:rsidP="00520E3F">
            <w:pPr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Есть ли у красоты свои законы.</w:t>
            </w:r>
          </w:p>
        </w:tc>
        <w:tc>
          <w:tcPr>
            <w:tcW w:w="3402" w:type="dxa"/>
          </w:tcPr>
          <w:p w:rsidR="00520E3F" w:rsidRPr="009B4F1F" w:rsidRDefault="00520E3F" w:rsidP="00520E3F">
            <w:pPr>
              <w:tabs>
                <w:tab w:val="left" w:pos="0"/>
              </w:tabs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Выяснить есть ли у красоты законы</w:t>
            </w:r>
          </w:p>
        </w:tc>
        <w:tc>
          <w:tcPr>
            <w:tcW w:w="2127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Кобинирован-ный, беседа, объяснение, самост. Работа</w:t>
            </w:r>
          </w:p>
        </w:tc>
        <w:tc>
          <w:tcPr>
            <w:tcW w:w="2835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Законы красоты, гармония, композиция</w:t>
            </w:r>
          </w:p>
        </w:tc>
        <w:tc>
          <w:tcPr>
            <w:tcW w:w="1418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Компьют. презентац.,</w:t>
            </w:r>
          </w:p>
        </w:tc>
        <w:tc>
          <w:tcPr>
            <w:tcW w:w="992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520E3F" w:rsidRPr="009B4F1F" w:rsidTr="009500F7">
        <w:tc>
          <w:tcPr>
            <w:tcW w:w="567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23-24</w:t>
            </w:r>
          </w:p>
        </w:tc>
        <w:tc>
          <w:tcPr>
            <w:tcW w:w="3119" w:type="dxa"/>
          </w:tcPr>
          <w:p w:rsidR="00520E3F" w:rsidRPr="009B4F1F" w:rsidRDefault="00520E3F" w:rsidP="00520E3F">
            <w:pPr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Всегда ли люди одинаково понимали красоту.</w:t>
            </w:r>
          </w:p>
        </w:tc>
        <w:tc>
          <w:tcPr>
            <w:tcW w:w="3402" w:type="dxa"/>
          </w:tcPr>
          <w:p w:rsidR="00520E3F" w:rsidRPr="009B4F1F" w:rsidRDefault="00520E3F" w:rsidP="00520E3F">
            <w:pPr>
              <w:tabs>
                <w:tab w:val="left" w:pos="0"/>
              </w:tabs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Выяснить всегда ли люди понимали красоту</w:t>
            </w:r>
          </w:p>
        </w:tc>
        <w:tc>
          <w:tcPr>
            <w:tcW w:w="2127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Кобинирован-ный, беседа, объяснение, самост. Работа</w:t>
            </w:r>
          </w:p>
        </w:tc>
        <w:tc>
          <w:tcPr>
            <w:tcW w:w="2835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Идеал, вкус, стиль</w:t>
            </w:r>
          </w:p>
        </w:tc>
        <w:tc>
          <w:tcPr>
            <w:tcW w:w="1418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Компьют. Презентац</w:t>
            </w:r>
          </w:p>
        </w:tc>
        <w:tc>
          <w:tcPr>
            <w:tcW w:w="992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520E3F" w:rsidRPr="009B4F1F" w:rsidTr="009500F7">
        <w:tc>
          <w:tcPr>
            <w:tcW w:w="567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25</w:t>
            </w:r>
          </w:p>
        </w:tc>
        <w:tc>
          <w:tcPr>
            <w:tcW w:w="3119" w:type="dxa"/>
          </w:tcPr>
          <w:p w:rsidR="00520E3F" w:rsidRPr="009B4F1F" w:rsidRDefault="00520E3F" w:rsidP="00520E3F">
            <w:pPr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Великий дар творчества: радость и красота созидания.</w:t>
            </w:r>
          </w:p>
        </w:tc>
        <w:tc>
          <w:tcPr>
            <w:tcW w:w="3402" w:type="dxa"/>
          </w:tcPr>
          <w:p w:rsidR="00520E3F" w:rsidRPr="009B4F1F" w:rsidRDefault="00520E3F" w:rsidP="00520E3F">
            <w:pPr>
              <w:tabs>
                <w:tab w:val="left" w:pos="0"/>
              </w:tabs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Изучить великий дар творчества: радость и красоту созидания</w:t>
            </w:r>
          </w:p>
        </w:tc>
        <w:tc>
          <w:tcPr>
            <w:tcW w:w="2127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Кобинирован-ный, беседа, объяснение, самост. Работа</w:t>
            </w:r>
          </w:p>
        </w:tc>
        <w:tc>
          <w:tcPr>
            <w:tcW w:w="2835" w:type="dxa"/>
          </w:tcPr>
          <w:p w:rsidR="00520E3F" w:rsidRPr="009B4F1F" w:rsidRDefault="00520E3F" w:rsidP="00520E3F">
            <w:pPr>
              <w:tabs>
                <w:tab w:val="left" w:pos="0"/>
              </w:tabs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Радость и красота созидания</w:t>
            </w:r>
          </w:p>
        </w:tc>
        <w:tc>
          <w:tcPr>
            <w:tcW w:w="1418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Компьют. Презентац</w:t>
            </w:r>
          </w:p>
        </w:tc>
        <w:tc>
          <w:tcPr>
            <w:tcW w:w="992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520E3F" w:rsidRPr="009B4F1F" w:rsidTr="009500F7">
        <w:tc>
          <w:tcPr>
            <w:tcW w:w="567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26</w:t>
            </w:r>
          </w:p>
        </w:tc>
        <w:tc>
          <w:tcPr>
            <w:tcW w:w="3119" w:type="dxa"/>
          </w:tcPr>
          <w:p w:rsidR="00520E3F" w:rsidRPr="009B4F1F" w:rsidRDefault="00520E3F" w:rsidP="00520E3F">
            <w:pPr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Как соотноситься красота и польза.</w:t>
            </w:r>
          </w:p>
        </w:tc>
        <w:tc>
          <w:tcPr>
            <w:tcW w:w="3402" w:type="dxa"/>
          </w:tcPr>
          <w:p w:rsidR="00520E3F" w:rsidRPr="009B4F1F" w:rsidRDefault="00520E3F" w:rsidP="00520E3F">
            <w:pPr>
              <w:tabs>
                <w:tab w:val="left" w:pos="0"/>
              </w:tabs>
              <w:rPr>
                <w:iCs/>
                <w:color w:val="000000"/>
                <w:spacing w:val="-2"/>
                <w:sz w:val="28"/>
                <w:szCs w:val="28"/>
              </w:rPr>
            </w:pPr>
            <w:proofErr w:type="gramStart"/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Выяснить</w:t>
            </w:r>
            <w:proofErr w:type="gramEnd"/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 xml:space="preserve"> как соотносится красота и польза</w:t>
            </w:r>
          </w:p>
        </w:tc>
        <w:tc>
          <w:tcPr>
            <w:tcW w:w="2127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Кобинирован-ный, беседа, объяснение, самост. Работа</w:t>
            </w:r>
          </w:p>
        </w:tc>
        <w:tc>
          <w:tcPr>
            <w:tcW w:w="2835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Красота, польза</w:t>
            </w:r>
          </w:p>
        </w:tc>
        <w:tc>
          <w:tcPr>
            <w:tcW w:w="1418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Компьют. Презентац</w:t>
            </w:r>
          </w:p>
        </w:tc>
        <w:tc>
          <w:tcPr>
            <w:tcW w:w="992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520E3F" w:rsidRPr="009B4F1F" w:rsidTr="009500F7">
        <w:tc>
          <w:tcPr>
            <w:tcW w:w="567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27</w:t>
            </w:r>
          </w:p>
        </w:tc>
        <w:tc>
          <w:tcPr>
            <w:tcW w:w="3119" w:type="dxa"/>
          </w:tcPr>
          <w:p w:rsidR="00520E3F" w:rsidRPr="009B4F1F" w:rsidRDefault="00520E3F" w:rsidP="00520E3F">
            <w:pPr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Как человек реагирует на явления в жизни и искусстве.</w:t>
            </w:r>
          </w:p>
        </w:tc>
        <w:tc>
          <w:tcPr>
            <w:tcW w:w="3402" w:type="dxa"/>
          </w:tcPr>
          <w:p w:rsidR="00520E3F" w:rsidRPr="009B4F1F" w:rsidRDefault="00520E3F" w:rsidP="00520E3F">
            <w:pPr>
              <w:tabs>
                <w:tab w:val="left" w:pos="0"/>
              </w:tabs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Сформировать представление о реакции  человека на явления в жизни и искусстве</w:t>
            </w:r>
          </w:p>
        </w:tc>
        <w:tc>
          <w:tcPr>
            <w:tcW w:w="2127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Кобинирован-ный, беседа, объяснение, самост. работа</w:t>
            </w:r>
          </w:p>
        </w:tc>
        <w:tc>
          <w:tcPr>
            <w:tcW w:w="2835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Символика картины</w:t>
            </w:r>
          </w:p>
        </w:tc>
        <w:tc>
          <w:tcPr>
            <w:tcW w:w="1418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Компьют. Презентац</w:t>
            </w:r>
          </w:p>
        </w:tc>
        <w:tc>
          <w:tcPr>
            <w:tcW w:w="992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520E3F" w:rsidRPr="009B4F1F" w:rsidTr="009500F7">
        <w:tc>
          <w:tcPr>
            <w:tcW w:w="15877" w:type="dxa"/>
            <w:gridSpan w:val="9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b/>
                <w:iCs/>
                <w:color w:val="000000"/>
                <w:spacing w:val="-2"/>
                <w:sz w:val="28"/>
                <w:szCs w:val="28"/>
              </w:rPr>
              <w:t xml:space="preserve">Раздел 5. </w:t>
            </w:r>
            <w:proofErr w:type="gramStart"/>
            <w:r w:rsidRPr="009B4F1F">
              <w:rPr>
                <w:b/>
                <w:bCs/>
                <w:iCs/>
                <w:color w:val="000000"/>
                <w:sz w:val="28"/>
                <w:szCs w:val="28"/>
              </w:rPr>
              <w:t>Прекрасное</w:t>
            </w:r>
            <w:proofErr w:type="gramEnd"/>
            <w:r w:rsidRPr="009B4F1F">
              <w:rPr>
                <w:b/>
                <w:bCs/>
                <w:iCs/>
                <w:color w:val="000000"/>
                <w:sz w:val="28"/>
                <w:szCs w:val="28"/>
              </w:rPr>
              <w:t xml:space="preserve"> побуждает доброе</w:t>
            </w:r>
            <w:r w:rsidRPr="009B4F1F">
              <w:rPr>
                <w:b/>
                <w:iCs/>
                <w:color w:val="000000"/>
                <w:spacing w:val="-2"/>
                <w:sz w:val="28"/>
                <w:szCs w:val="28"/>
              </w:rPr>
              <w:t>. (8  часов)</w:t>
            </w:r>
          </w:p>
        </w:tc>
      </w:tr>
      <w:tr w:rsidR="00520E3F" w:rsidRPr="009B4F1F" w:rsidTr="009500F7">
        <w:tc>
          <w:tcPr>
            <w:tcW w:w="567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28-32</w:t>
            </w:r>
          </w:p>
        </w:tc>
        <w:tc>
          <w:tcPr>
            <w:tcW w:w="3119" w:type="dxa"/>
          </w:tcPr>
          <w:p w:rsidR="00520E3F" w:rsidRPr="009B4F1F" w:rsidRDefault="00520E3F" w:rsidP="00520E3F">
            <w:pPr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Преобразующая сила искусства.</w:t>
            </w:r>
          </w:p>
        </w:tc>
        <w:tc>
          <w:tcPr>
            <w:tcW w:w="3402" w:type="dxa"/>
          </w:tcPr>
          <w:p w:rsidR="00520E3F" w:rsidRPr="009B4F1F" w:rsidRDefault="00520E3F" w:rsidP="00520E3F">
            <w:pPr>
              <w:tabs>
                <w:tab w:val="left" w:pos="0"/>
              </w:tabs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 xml:space="preserve">Сформировать представление о </w:t>
            </w:r>
            <w:proofErr w:type="gramStart"/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преобразующий</w:t>
            </w:r>
            <w:proofErr w:type="gramEnd"/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 xml:space="preserve"> силе искусства</w:t>
            </w:r>
          </w:p>
        </w:tc>
        <w:tc>
          <w:tcPr>
            <w:tcW w:w="2127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Кобинирован-ный, беседа, объяснение, самост. работа</w:t>
            </w:r>
          </w:p>
        </w:tc>
        <w:tc>
          <w:tcPr>
            <w:tcW w:w="2835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Художественные образы, воспитание искусством, мировая культура</w:t>
            </w:r>
          </w:p>
        </w:tc>
        <w:tc>
          <w:tcPr>
            <w:tcW w:w="1418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Компьют. Презентац</w:t>
            </w:r>
          </w:p>
        </w:tc>
        <w:tc>
          <w:tcPr>
            <w:tcW w:w="992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520E3F" w:rsidRPr="009B4F1F" w:rsidTr="009500F7">
        <w:tc>
          <w:tcPr>
            <w:tcW w:w="567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lastRenderedPageBreak/>
              <w:t>33-34</w:t>
            </w:r>
          </w:p>
        </w:tc>
        <w:tc>
          <w:tcPr>
            <w:tcW w:w="3119" w:type="dxa"/>
          </w:tcPr>
          <w:p w:rsidR="00520E3F" w:rsidRPr="009B4F1F" w:rsidRDefault="00520E3F" w:rsidP="00520E3F">
            <w:pPr>
              <w:rPr>
                <w:color w:val="000000"/>
                <w:sz w:val="28"/>
                <w:szCs w:val="28"/>
              </w:rPr>
            </w:pPr>
            <w:r w:rsidRPr="009B4F1F">
              <w:rPr>
                <w:color w:val="000000"/>
                <w:sz w:val="28"/>
                <w:szCs w:val="28"/>
              </w:rPr>
              <w:t>Исследовательский проект «Полна чудес могучая природа». Весенняя сказка «Снегурочка».</w:t>
            </w:r>
          </w:p>
        </w:tc>
        <w:tc>
          <w:tcPr>
            <w:tcW w:w="3402" w:type="dxa"/>
          </w:tcPr>
          <w:p w:rsidR="00520E3F" w:rsidRPr="009B4F1F" w:rsidRDefault="00520E3F" w:rsidP="00520E3F">
            <w:pPr>
              <w:tabs>
                <w:tab w:val="left" w:pos="0"/>
              </w:tabs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Организовать творческую деятельность по созданию исследовательского проекта</w:t>
            </w:r>
          </w:p>
        </w:tc>
        <w:tc>
          <w:tcPr>
            <w:tcW w:w="2127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Защита проекта</w:t>
            </w:r>
          </w:p>
        </w:tc>
        <w:tc>
          <w:tcPr>
            <w:tcW w:w="2835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Декоративно-прикладное скусство</w:t>
            </w:r>
          </w:p>
        </w:tc>
        <w:tc>
          <w:tcPr>
            <w:tcW w:w="1418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Компьют. презентац</w:t>
            </w:r>
          </w:p>
        </w:tc>
        <w:tc>
          <w:tcPr>
            <w:tcW w:w="992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520E3F" w:rsidRPr="009B4F1F" w:rsidTr="009500F7">
        <w:tc>
          <w:tcPr>
            <w:tcW w:w="567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35</w:t>
            </w:r>
          </w:p>
        </w:tc>
        <w:tc>
          <w:tcPr>
            <w:tcW w:w="3119" w:type="dxa"/>
          </w:tcPr>
          <w:p w:rsidR="00520E3F" w:rsidRPr="009B4F1F" w:rsidRDefault="00520E3F" w:rsidP="00520E3F">
            <w:pPr>
              <w:rPr>
                <w:sz w:val="28"/>
                <w:szCs w:val="28"/>
              </w:rPr>
            </w:pPr>
            <w:r w:rsidRPr="009B4F1F"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3402" w:type="dxa"/>
          </w:tcPr>
          <w:p w:rsidR="00520E3F" w:rsidRPr="009B4F1F" w:rsidRDefault="00520E3F" w:rsidP="00520E3F">
            <w:pPr>
              <w:tabs>
                <w:tab w:val="left" w:pos="0"/>
              </w:tabs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sz w:val="28"/>
                <w:szCs w:val="28"/>
              </w:rPr>
              <w:t>Проверить уровень знаний, умений и навыков</w:t>
            </w:r>
          </w:p>
        </w:tc>
        <w:tc>
          <w:tcPr>
            <w:tcW w:w="2127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Контроль знаний</w:t>
            </w:r>
          </w:p>
        </w:tc>
        <w:tc>
          <w:tcPr>
            <w:tcW w:w="2835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992" w:type="dxa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B4F1F">
              <w:rPr>
                <w:iCs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520E3F" w:rsidRPr="009B4F1F" w:rsidRDefault="00520E3F" w:rsidP="00520E3F">
            <w:pPr>
              <w:tabs>
                <w:tab w:val="left" w:pos="0"/>
              </w:tabs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A5316B" w:rsidRPr="009B4F1F" w:rsidRDefault="00A5316B" w:rsidP="00621799">
      <w:pPr>
        <w:rPr>
          <w:b/>
          <w:sz w:val="28"/>
          <w:szCs w:val="28"/>
        </w:rPr>
      </w:pPr>
    </w:p>
    <w:p w:rsidR="000856EF" w:rsidRPr="009B4F1F" w:rsidRDefault="000856EF" w:rsidP="00B11062">
      <w:pPr>
        <w:rPr>
          <w:sz w:val="28"/>
          <w:szCs w:val="28"/>
        </w:rPr>
      </w:pPr>
    </w:p>
    <w:sectPr w:rsidR="000856EF" w:rsidRPr="009B4F1F" w:rsidSect="009500F7">
      <w:pgSz w:w="16838" w:h="11906" w:orient="landscape"/>
      <w:pgMar w:top="567" w:right="395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2867C45"/>
    <w:multiLevelType w:val="multilevel"/>
    <w:tmpl w:val="52B8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1C44C6"/>
    <w:multiLevelType w:val="multilevel"/>
    <w:tmpl w:val="2670DD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E6391F"/>
    <w:multiLevelType w:val="multilevel"/>
    <w:tmpl w:val="0CF8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920D01"/>
    <w:multiLevelType w:val="multilevel"/>
    <w:tmpl w:val="FE4C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786D1B"/>
    <w:multiLevelType w:val="multilevel"/>
    <w:tmpl w:val="E0B8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8A311F"/>
    <w:multiLevelType w:val="multilevel"/>
    <w:tmpl w:val="41A48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ED7DD5"/>
    <w:multiLevelType w:val="multilevel"/>
    <w:tmpl w:val="67D0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A43957"/>
    <w:multiLevelType w:val="hybridMultilevel"/>
    <w:tmpl w:val="B1E638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3BE175A3"/>
    <w:multiLevelType w:val="multilevel"/>
    <w:tmpl w:val="A122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8045C1"/>
    <w:multiLevelType w:val="multilevel"/>
    <w:tmpl w:val="7E9ED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D4440A"/>
    <w:multiLevelType w:val="multilevel"/>
    <w:tmpl w:val="D226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ED25DC"/>
    <w:multiLevelType w:val="multilevel"/>
    <w:tmpl w:val="6B58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343D5B"/>
    <w:multiLevelType w:val="multilevel"/>
    <w:tmpl w:val="227C5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9BD530F"/>
    <w:multiLevelType w:val="multilevel"/>
    <w:tmpl w:val="7EFC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2"/>
  </w:num>
  <w:num w:numId="5">
    <w:abstractNumId w:val="2"/>
  </w:num>
  <w:num w:numId="6">
    <w:abstractNumId w:val="6"/>
  </w:num>
  <w:num w:numId="7">
    <w:abstractNumId w:val="9"/>
  </w:num>
  <w:num w:numId="8">
    <w:abstractNumId w:val="16"/>
  </w:num>
  <w:num w:numId="9">
    <w:abstractNumId w:val="15"/>
  </w:num>
  <w:num w:numId="10">
    <w:abstractNumId w:val="7"/>
  </w:num>
  <w:num w:numId="11">
    <w:abstractNumId w:val="5"/>
  </w:num>
  <w:num w:numId="12">
    <w:abstractNumId w:val="11"/>
  </w:num>
  <w:num w:numId="13">
    <w:abstractNumId w:val="3"/>
  </w:num>
  <w:num w:numId="14">
    <w:abstractNumId w:val="14"/>
  </w:num>
  <w:num w:numId="15">
    <w:abstractNumId w:val="13"/>
  </w:num>
  <w:num w:numId="16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316B"/>
    <w:rsid w:val="00013A94"/>
    <w:rsid w:val="00035AD8"/>
    <w:rsid w:val="00035DB2"/>
    <w:rsid w:val="00040870"/>
    <w:rsid w:val="00042C44"/>
    <w:rsid w:val="00055F43"/>
    <w:rsid w:val="000572EF"/>
    <w:rsid w:val="00076332"/>
    <w:rsid w:val="00081201"/>
    <w:rsid w:val="00084BC6"/>
    <w:rsid w:val="000856EF"/>
    <w:rsid w:val="000924B6"/>
    <w:rsid w:val="000B25CE"/>
    <w:rsid w:val="00110C0E"/>
    <w:rsid w:val="00132036"/>
    <w:rsid w:val="0013402D"/>
    <w:rsid w:val="0014423F"/>
    <w:rsid w:val="00151015"/>
    <w:rsid w:val="00164C8F"/>
    <w:rsid w:val="00166E0B"/>
    <w:rsid w:val="001865BA"/>
    <w:rsid w:val="001A0E25"/>
    <w:rsid w:val="001C09C3"/>
    <w:rsid w:val="001E0C76"/>
    <w:rsid w:val="001F76D1"/>
    <w:rsid w:val="002169D6"/>
    <w:rsid w:val="002235AA"/>
    <w:rsid w:val="0023584B"/>
    <w:rsid w:val="00256C80"/>
    <w:rsid w:val="00293A1D"/>
    <w:rsid w:val="002A0F8B"/>
    <w:rsid w:val="003D6B7C"/>
    <w:rsid w:val="003F1A86"/>
    <w:rsid w:val="003F2ED6"/>
    <w:rsid w:val="003F6328"/>
    <w:rsid w:val="0041189E"/>
    <w:rsid w:val="0042552C"/>
    <w:rsid w:val="00425658"/>
    <w:rsid w:val="00437EBD"/>
    <w:rsid w:val="004458DE"/>
    <w:rsid w:val="0045467D"/>
    <w:rsid w:val="00484EA4"/>
    <w:rsid w:val="004A645C"/>
    <w:rsid w:val="004B0482"/>
    <w:rsid w:val="004C62FC"/>
    <w:rsid w:val="004D2C2C"/>
    <w:rsid w:val="00520E3F"/>
    <w:rsid w:val="00527E41"/>
    <w:rsid w:val="00543BE3"/>
    <w:rsid w:val="005B3407"/>
    <w:rsid w:val="005B4721"/>
    <w:rsid w:val="005E264F"/>
    <w:rsid w:val="00612C74"/>
    <w:rsid w:val="00621799"/>
    <w:rsid w:val="00644026"/>
    <w:rsid w:val="006951DD"/>
    <w:rsid w:val="006A7B9F"/>
    <w:rsid w:val="006D4A0F"/>
    <w:rsid w:val="006F72E2"/>
    <w:rsid w:val="007052C9"/>
    <w:rsid w:val="00710FA1"/>
    <w:rsid w:val="00716540"/>
    <w:rsid w:val="00722116"/>
    <w:rsid w:val="007230D5"/>
    <w:rsid w:val="00766645"/>
    <w:rsid w:val="00780EC5"/>
    <w:rsid w:val="00781F16"/>
    <w:rsid w:val="007C1C13"/>
    <w:rsid w:val="00802391"/>
    <w:rsid w:val="00813F4A"/>
    <w:rsid w:val="008200A7"/>
    <w:rsid w:val="00841032"/>
    <w:rsid w:val="008A703D"/>
    <w:rsid w:val="008B24F1"/>
    <w:rsid w:val="008B57E7"/>
    <w:rsid w:val="008B5B8F"/>
    <w:rsid w:val="008D54B3"/>
    <w:rsid w:val="008D720C"/>
    <w:rsid w:val="008F4C16"/>
    <w:rsid w:val="00915FC2"/>
    <w:rsid w:val="00937212"/>
    <w:rsid w:val="0094041C"/>
    <w:rsid w:val="009424C7"/>
    <w:rsid w:val="009500F7"/>
    <w:rsid w:val="0095629C"/>
    <w:rsid w:val="0099041F"/>
    <w:rsid w:val="00992A49"/>
    <w:rsid w:val="009973E7"/>
    <w:rsid w:val="009B4F1F"/>
    <w:rsid w:val="009D28E5"/>
    <w:rsid w:val="00A0060F"/>
    <w:rsid w:val="00A057FE"/>
    <w:rsid w:val="00A2208E"/>
    <w:rsid w:val="00A22359"/>
    <w:rsid w:val="00A27EBD"/>
    <w:rsid w:val="00A5316B"/>
    <w:rsid w:val="00A668BF"/>
    <w:rsid w:val="00A70CC3"/>
    <w:rsid w:val="00A73B90"/>
    <w:rsid w:val="00A96911"/>
    <w:rsid w:val="00AC337E"/>
    <w:rsid w:val="00AC4D98"/>
    <w:rsid w:val="00AC5D90"/>
    <w:rsid w:val="00AD23EC"/>
    <w:rsid w:val="00AD3BD7"/>
    <w:rsid w:val="00AD4626"/>
    <w:rsid w:val="00AF381D"/>
    <w:rsid w:val="00B11062"/>
    <w:rsid w:val="00B31865"/>
    <w:rsid w:val="00B35504"/>
    <w:rsid w:val="00B508CF"/>
    <w:rsid w:val="00B566E8"/>
    <w:rsid w:val="00B77660"/>
    <w:rsid w:val="00BA663E"/>
    <w:rsid w:val="00BB6F43"/>
    <w:rsid w:val="00BD439F"/>
    <w:rsid w:val="00BD53A7"/>
    <w:rsid w:val="00BE1C22"/>
    <w:rsid w:val="00BE57FE"/>
    <w:rsid w:val="00BE67DD"/>
    <w:rsid w:val="00C10633"/>
    <w:rsid w:val="00C15035"/>
    <w:rsid w:val="00C15FDD"/>
    <w:rsid w:val="00C3184D"/>
    <w:rsid w:val="00C40D8E"/>
    <w:rsid w:val="00C45A2D"/>
    <w:rsid w:val="00C76685"/>
    <w:rsid w:val="00C83555"/>
    <w:rsid w:val="00C96C65"/>
    <w:rsid w:val="00CB1490"/>
    <w:rsid w:val="00CC4188"/>
    <w:rsid w:val="00CD1FB8"/>
    <w:rsid w:val="00D01C26"/>
    <w:rsid w:val="00D113A6"/>
    <w:rsid w:val="00D22AA2"/>
    <w:rsid w:val="00D50E5A"/>
    <w:rsid w:val="00D83143"/>
    <w:rsid w:val="00D8387F"/>
    <w:rsid w:val="00D8505E"/>
    <w:rsid w:val="00D93658"/>
    <w:rsid w:val="00DC2E85"/>
    <w:rsid w:val="00E03459"/>
    <w:rsid w:val="00E2207E"/>
    <w:rsid w:val="00E45D12"/>
    <w:rsid w:val="00E5288C"/>
    <w:rsid w:val="00E7267F"/>
    <w:rsid w:val="00E764E9"/>
    <w:rsid w:val="00E80BD8"/>
    <w:rsid w:val="00EA258B"/>
    <w:rsid w:val="00EB56C8"/>
    <w:rsid w:val="00EB7D37"/>
    <w:rsid w:val="00EC2C3C"/>
    <w:rsid w:val="00EC38D6"/>
    <w:rsid w:val="00EC4A91"/>
    <w:rsid w:val="00EC5966"/>
    <w:rsid w:val="00F229E7"/>
    <w:rsid w:val="00F445F3"/>
    <w:rsid w:val="00F4690F"/>
    <w:rsid w:val="00F46CED"/>
    <w:rsid w:val="00F61E06"/>
    <w:rsid w:val="00F67D0D"/>
    <w:rsid w:val="00F8195B"/>
    <w:rsid w:val="00F84E4D"/>
    <w:rsid w:val="00F9338C"/>
    <w:rsid w:val="00F93F27"/>
    <w:rsid w:val="00FB1D47"/>
    <w:rsid w:val="00FB4E2B"/>
    <w:rsid w:val="00FC51FF"/>
    <w:rsid w:val="00FD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1C26"/>
    <w:pPr>
      <w:keepNext/>
      <w:widowControl w:val="0"/>
      <w:tabs>
        <w:tab w:val="num" w:pos="567"/>
      </w:tabs>
      <w:suppressAutoHyphens/>
      <w:ind w:left="567" w:hanging="567"/>
      <w:outlineLvl w:val="0"/>
    </w:pPr>
    <w:rPr>
      <w:rFonts w:eastAsia="Arial Unicode MS" w:cs="Mangal"/>
      <w:kern w:val="1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316B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531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A5316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A5316B"/>
    <w:rPr>
      <w:b/>
      <w:bCs/>
    </w:rPr>
  </w:style>
  <w:style w:type="paragraph" w:styleId="a7">
    <w:name w:val="No Spacing"/>
    <w:uiPriority w:val="1"/>
    <w:qFormat/>
    <w:rsid w:val="00A5316B"/>
    <w:pPr>
      <w:spacing w:after="0" w:line="240" w:lineRule="auto"/>
    </w:pPr>
  </w:style>
  <w:style w:type="character" w:customStyle="1" w:styleId="a8">
    <w:name w:val="Верхний колонтитул Знак"/>
    <w:basedOn w:val="a0"/>
    <w:link w:val="a9"/>
    <w:uiPriority w:val="99"/>
    <w:semiHidden/>
    <w:rsid w:val="00A5316B"/>
    <w:rPr>
      <w:rFonts w:ascii="Calibri" w:eastAsia="Calibri" w:hAnsi="Calibri" w:cs="Calibri"/>
    </w:rPr>
  </w:style>
  <w:style w:type="paragraph" w:styleId="a9">
    <w:name w:val="header"/>
    <w:basedOn w:val="a"/>
    <w:link w:val="a8"/>
    <w:uiPriority w:val="99"/>
    <w:semiHidden/>
    <w:rsid w:val="00A5316B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A5316B"/>
    <w:rPr>
      <w:rFonts w:ascii="Calibri" w:eastAsia="Calibri" w:hAnsi="Calibri" w:cs="Calibri"/>
    </w:rPr>
  </w:style>
  <w:style w:type="paragraph" w:styleId="ab">
    <w:name w:val="footer"/>
    <w:basedOn w:val="a"/>
    <w:link w:val="aa"/>
    <w:uiPriority w:val="99"/>
    <w:semiHidden/>
    <w:rsid w:val="00A5316B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FC51FF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8">
    <w:name w:val="Font Style28"/>
    <w:basedOn w:val="a0"/>
    <w:rsid w:val="00FC51FF"/>
    <w:rPr>
      <w:rFonts w:ascii="Microsoft Sans Serif" w:hAnsi="Microsoft Sans Serif" w:cs="Microsoft Sans Serif"/>
      <w:b/>
      <w:bCs/>
      <w:sz w:val="30"/>
      <w:szCs w:val="3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C51F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c">
    <w:name w:val="List Paragraph"/>
    <w:basedOn w:val="a"/>
    <w:uiPriority w:val="34"/>
    <w:qFormat/>
    <w:rsid w:val="00FC51FF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FC51F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rsid w:val="00D01C26"/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4">
    <w:name w:val="Основной текст4"/>
    <w:basedOn w:val="a"/>
    <w:rsid w:val="00AC337E"/>
    <w:pPr>
      <w:widowControl w:val="0"/>
      <w:shd w:val="clear" w:color="auto" w:fill="FFFFFF"/>
      <w:suppressAutoHyphens/>
      <w:spacing w:after="1320" w:line="261" w:lineRule="exact"/>
      <w:ind w:hanging="340"/>
      <w:jc w:val="center"/>
    </w:pPr>
    <w:rPr>
      <w:kern w:val="1"/>
      <w:sz w:val="20"/>
      <w:szCs w:val="20"/>
      <w:lang w:eastAsia="hi-IN" w:bidi="hi-IN"/>
    </w:rPr>
  </w:style>
  <w:style w:type="paragraph" w:customStyle="1" w:styleId="Style13">
    <w:name w:val="Style13"/>
    <w:basedOn w:val="a"/>
    <w:uiPriority w:val="99"/>
    <w:rsid w:val="00AC337E"/>
    <w:pPr>
      <w:widowControl w:val="0"/>
      <w:autoSpaceDE w:val="0"/>
      <w:autoSpaceDN w:val="0"/>
      <w:adjustRightInd w:val="0"/>
      <w:spacing w:line="238" w:lineRule="exact"/>
      <w:ind w:firstLine="286"/>
      <w:jc w:val="both"/>
    </w:pPr>
    <w:rPr>
      <w:rFonts w:ascii="Century Schoolbook" w:hAnsi="Century Schoolbook"/>
    </w:rPr>
  </w:style>
  <w:style w:type="character" w:customStyle="1" w:styleId="FontStyle34">
    <w:name w:val="Font Style34"/>
    <w:basedOn w:val="a0"/>
    <w:uiPriority w:val="99"/>
    <w:rsid w:val="00AC337E"/>
    <w:rPr>
      <w:rFonts w:ascii="Century Schoolbook" w:hAnsi="Century Schoolbook" w:cs="Century Schoolbook"/>
      <w:sz w:val="18"/>
      <w:szCs w:val="18"/>
    </w:rPr>
  </w:style>
  <w:style w:type="character" w:customStyle="1" w:styleId="FontStyle35">
    <w:name w:val="Font Style35"/>
    <w:basedOn w:val="a0"/>
    <w:uiPriority w:val="99"/>
    <w:rsid w:val="00AC337E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16">
    <w:name w:val="Style16"/>
    <w:basedOn w:val="a"/>
    <w:uiPriority w:val="99"/>
    <w:rsid w:val="00AC337E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</w:rPr>
  </w:style>
  <w:style w:type="paragraph" w:customStyle="1" w:styleId="5">
    <w:name w:val="Основной текст (5)"/>
    <w:basedOn w:val="a"/>
    <w:rsid w:val="00621799"/>
    <w:pPr>
      <w:widowControl w:val="0"/>
      <w:shd w:val="clear" w:color="auto" w:fill="FFFFFF"/>
      <w:suppressAutoHyphens/>
      <w:spacing w:before="180" w:line="311" w:lineRule="exact"/>
      <w:jc w:val="both"/>
    </w:pPr>
    <w:rPr>
      <w:kern w:val="1"/>
      <w:sz w:val="23"/>
      <w:szCs w:val="23"/>
      <w:lang w:eastAsia="hi-IN" w:bidi="hi-IN"/>
    </w:rPr>
  </w:style>
  <w:style w:type="character" w:styleId="ad">
    <w:name w:val="Hyperlink"/>
    <w:basedOn w:val="a0"/>
    <w:unhideWhenUsed/>
    <w:rsid w:val="00F933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0FA1"/>
  </w:style>
  <w:style w:type="character" w:styleId="ae">
    <w:name w:val="Emphasis"/>
    <w:basedOn w:val="a0"/>
    <w:uiPriority w:val="20"/>
    <w:qFormat/>
    <w:rsid w:val="00710FA1"/>
    <w:rPr>
      <w:i/>
      <w:iCs/>
    </w:rPr>
  </w:style>
  <w:style w:type="table" w:styleId="af">
    <w:name w:val="Table Grid"/>
    <w:basedOn w:val="a1"/>
    <w:uiPriority w:val="59"/>
    <w:rsid w:val="00437E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 + Полужирный"/>
    <w:basedOn w:val="a0"/>
    <w:rsid w:val="00A2208E"/>
    <w:rPr>
      <w:b/>
      <w:bCs/>
      <w:sz w:val="21"/>
      <w:szCs w:val="21"/>
      <w:lang w:eastAsia="ar-SA" w:bidi="ar-SA"/>
    </w:rPr>
  </w:style>
  <w:style w:type="character" w:customStyle="1" w:styleId="af1">
    <w:name w:val="Основной текст + Курсив"/>
    <w:basedOn w:val="a0"/>
    <w:rsid w:val="00BE1C22"/>
    <w:rPr>
      <w:i/>
      <w:iCs/>
      <w:sz w:val="21"/>
      <w:szCs w:val="21"/>
      <w:lang w:eastAsia="ar-SA" w:bidi="ar-SA"/>
    </w:rPr>
  </w:style>
  <w:style w:type="character" w:customStyle="1" w:styleId="2">
    <w:name w:val="Основной текст2"/>
    <w:basedOn w:val="a0"/>
    <w:rsid w:val="00BE1C22"/>
    <w:rPr>
      <w:sz w:val="21"/>
      <w:szCs w:val="21"/>
      <w:lang w:eastAsia="ar-SA" w:bidi="ar-SA"/>
    </w:rPr>
  </w:style>
  <w:style w:type="character" w:customStyle="1" w:styleId="40">
    <w:name w:val="Основной текст (4)"/>
    <w:basedOn w:val="a0"/>
    <w:rsid w:val="00BE1C2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customStyle="1" w:styleId="12">
    <w:name w:val="Заголовок №1 (2)"/>
    <w:basedOn w:val="a"/>
    <w:rsid w:val="00BE1C22"/>
    <w:pPr>
      <w:shd w:val="clear" w:color="auto" w:fill="FFFFFF"/>
      <w:suppressAutoHyphens/>
      <w:spacing w:after="120" w:line="0" w:lineRule="atLeast"/>
      <w:ind w:firstLine="360"/>
      <w:jc w:val="both"/>
    </w:pPr>
    <w:rPr>
      <w:sz w:val="22"/>
      <w:szCs w:val="22"/>
      <w:lang w:eastAsia="ar-SA"/>
    </w:rPr>
  </w:style>
  <w:style w:type="character" w:customStyle="1" w:styleId="1pt">
    <w:name w:val="Основной текст + Интервал 1 pt"/>
    <w:basedOn w:val="a0"/>
    <w:rsid w:val="00BE1C22"/>
    <w:rPr>
      <w:spacing w:val="30"/>
      <w:sz w:val="21"/>
      <w:szCs w:val="21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8BF5C-422D-47B6-8DB4-015DB187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14</Pages>
  <Words>2984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User</cp:lastModifiedBy>
  <cp:revision>91</cp:revision>
  <cp:lastPrinted>2016-09-21T10:29:00Z</cp:lastPrinted>
  <dcterms:created xsi:type="dcterms:W3CDTF">2014-02-07T18:07:00Z</dcterms:created>
  <dcterms:modified xsi:type="dcterms:W3CDTF">2016-10-02T15:18:00Z</dcterms:modified>
</cp:coreProperties>
</file>