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FF" w:rsidRPr="00557252" w:rsidRDefault="00FC51FF" w:rsidP="00863604">
      <w:pPr>
        <w:jc w:val="center"/>
        <w:rPr>
          <w:b/>
          <w:color w:val="444444"/>
        </w:rPr>
      </w:pPr>
      <w:r w:rsidRPr="00557252">
        <w:rPr>
          <w:b/>
          <w:color w:val="444444"/>
        </w:rPr>
        <w:t xml:space="preserve">МУНИЦИПАЛЬНОЕ ОБЩЕОБРАЗОВАТЕЛЬНОЕ БЮДЖЕТНОЕ УЧРЕЖДЕНИЕ </w:t>
      </w:r>
    </w:p>
    <w:p w:rsidR="00FC51FF" w:rsidRPr="00557252" w:rsidRDefault="00FC51FF" w:rsidP="00FC51FF">
      <w:pPr>
        <w:shd w:val="clear" w:color="auto" w:fill="FFFFFF"/>
        <w:spacing w:before="90" w:after="90" w:line="360" w:lineRule="auto"/>
        <w:jc w:val="center"/>
        <w:rPr>
          <w:b/>
          <w:color w:val="444444"/>
        </w:rPr>
      </w:pPr>
      <w:r w:rsidRPr="00557252">
        <w:rPr>
          <w:b/>
          <w:color w:val="444444"/>
        </w:rPr>
        <w:t>«АЩЕБУТАКСКАЯ СРЕДНЯЯ ОБЩЕОБРАЗОВАТЕЛЬНАЯ ШКОЛА»</w:t>
      </w:r>
    </w:p>
    <w:p w:rsidR="00FC51FF" w:rsidRPr="00557252" w:rsidRDefault="00FC51FF" w:rsidP="00FC51FF">
      <w:pPr>
        <w:shd w:val="clear" w:color="auto" w:fill="FFFFFF"/>
        <w:spacing w:before="90" w:after="90" w:line="360" w:lineRule="auto"/>
        <w:jc w:val="center"/>
        <w:rPr>
          <w:b/>
          <w:color w:val="444444"/>
        </w:rPr>
      </w:pPr>
    </w:p>
    <w:p w:rsidR="00FC51FF" w:rsidRDefault="00FC51FF" w:rsidP="00FC51FF">
      <w:pPr>
        <w:shd w:val="clear" w:color="auto" w:fill="FFFFFF"/>
        <w:spacing w:before="90" w:after="90" w:line="360" w:lineRule="auto"/>
        <w:jc w:val="center"/>
        <w:rPr>
          <w:b/>
          <w:color w:val="444444"/>
        </w:rPr>
      </w:pPr>
    </w:p>
    <w:p w:rsidR="00557252" w:rsidRPr="00557252" w:rsidRDefault="00557252" w:rsidP="00FC51FF">
      <w:pPr>
        <w:shd w:val="clear" w:color="auto" w:fill="FFFFFF"/>
        <w:spacing w:before="90" w:after="90" w:line="360" w:lineRule="auto"/>
        <w:jc w:val="center"/>
        <w:rPr>
          <w:b/>
          <w:color w:val="444444"/>
        </w:rPr>
      </w:pPr>
    </w:p>
    <w:p w:rsidR="00FC51FF" w:rsidRPr="00557252" w:rsidRDefault="00D03F8B" w:rsidP="00FC51FF">
      <w:pPr>
        <w:shd w:val="clear" w:color="auto" w:fill="FFFFFF"/>
        <w:spacing w:before="90" w:after="90" w:line="360" w:lineRule="auto"/>
        <w:jc w:val="center"/>
        <w:rPr>
          <w:color w:val="444444"/>
        </w:rPr>
      </w:pPr>
      <w:r w:rsidRPr="00557252">
        <w:rPr>
          <w:color w:val="4444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9.65pt;height:151.1pt" fillcolor="#b2b2b2" strokecolor="#33c" strokeweight="1pt">
            <v:fill opacity=".5"/>
            <v:shadow on="t" color="#99f" offset="3pt"/>
            <v:textpath style="font-family:&quot;Arial Black&quot;;v-text-kern:t" trim="t" fitpath="t" string="РАБОЧАЯ ПРОГРАММА &#10;ПО ГЕОГРАФИИ  &#10;ДЛЯ 7 КЛАССА"/>
          </v:shape>
        </w:pict>
      </w:r>
    </w:p>
    <w:p w:rsidR="00FC51FF" w:rsidRPr="00557252" w:rsidRDefault="00FC51FF" w:rsidP="00FC51FF">
      <w:pPr>
        <w:shd w:val="clear" w:color="auto" w:fill="FFFFFF"/>
        <w:spacing w:before="90" w:after="90" w:line="360" w:lineRule="auto"/>
        <w:rPr>
          <w:color w:val="444444"/>
        </w:rPr>
      </w:pPr>
    </w:p>
    <w:p w:rsidR="00FC51FF" w:rsidRPr="00557252" w:rsidRDefault="00FC51FF" w:rsidP="00FC51FF">
      <w:pPr>
        <w:shd w:val="clear" w:color="auto" w:fill="FFFFFF"/>
        <w:spacing w:before="90" w:after="90" w:line="360" w:lineRule="auto"/>
        <w:rPr>
          <w:color w:val="444444"/>
        </w:rPr>
      </w:pPr>
    </w:p>
    <w:p w:rsidR="00FC51FF" w:rsidRPr="00557252" w:rsidRDefault="00FC51FF" w:rsidP="00FC51FF">
      <w:pPr>
        <w:shd w:val="clear" w:color="auto" w:fill="FFFFFF"/>
        <w:spacing w:before="90" w:after="90" w:line="360" w:lineRule="auto"/>
        <w:jc w:val="right"/>
        <w:rPr>
          <w:b/>
          <w:color w:val="444444"/>
          <w:u w:val="single"/>
        </w:rPr>
      </w:pPr>
      <w:r w:rsidRPr="00557252">
        <w:rPr>
          <w:b/>
          <w:color w:val="444444"/>
          <w:u w:val="single"/>
        </w:rPr>
        <w:t>АВТОР ПРОГРАММЫ:</w:t>
      </w:r>
    </w:p>
    <w:p w:rsidR="00FC51FF" w:rsidRPr="00557252" w:rsidRDefault="0013402D" w:rsidP="00FC51FF">
      <w:pPr>
        <w:shd w:val="clear" w:color="auto" w:fill="FFFFFF"/>
        <w:spacing w:before="90" w:after="90" w:line="360" w:lineRule="auto"/>
        <w:jc w:val="right"/>
        <w:rPr>
          <w:color w:val="444444"/>
        </w:rPr>
      </w:pPr>
      <w:r w:rsidRPr="00557252">
        <w:rPr>
          <w:color w:val="444444"/>
        </w:rPr>
        <w:t xml:space="preserve">Тимонина Татьяна </w:t>
      </w:r>
      <w:proofErr w:type="spellStart"/>
      <w:r w:rsidRPr="00557252">
        <w:rPr>
          <w:color w:val="444444"/>
        </w:rPr>
        <w:t>Мухамбетовна</w:t>
      </w:r>
      <w:proofErr w:type="spellEnd"/>
    </w:p>
    <w:p w:rsidR="0013402D" w:rsidRPr="00557252" w:rsidRDefault="0013402D" w:rsidP="0013402D">
      <w:pPr>
        <w:jc w:val="right"/>
      </w:pPr>
      <w:r w:rsidRPr="00557252">
        <w:rPr>
          <w:b/>
        </w:rPr>
        <w:t xml:space="preserve">                                                                                            </w:t>
      </w:r>
      <w:r w:rsidR="00C75243" w:rsidRPr="00557252">
        <w:t>Первая</w:t>
      </w:r>
      <w:r w:rsidRPr="00557252">
        <w:t xml:space="preserve"> квалификационная категория</w:t>
      </w:r>
    </w:p>
    <w:p w:rsidR="00FC51FF" w:rsidRPr="00557252" w:rsidRDefault="001F0C6B" w:rsidP="00FC51FF">
      <w:pPr>
        <w:shd w:val="clear" w:color="auto" w:fill="FFFFFF"/>
        <w:spacing w:before="90" w:after="90" w:line="360" w:lineRule="auto"/>
        <w:jc w:val="right"/>
        <w:rPr>
          <w:color w:val="444444"/>
        </w:rPr>
      </w:pPr>
      <w:r w:rsidRPr="00557252">
        <w:rPr>
          <w:color w:val="444444"/>
        </w:rPr>
        <w:t xml:space="preserve"> стаж работы – 13</w:t>
      </w:r>
      <w:r w:rsidR="00FC51FF" w:rsidRPr="00557252">
        <w:rPr>
          <w:color w:val="444444"/>
        </w:rPr>
        <w:t xml:space="preserve"> лет</w:t>
      </w:r>
    </w:p>
    <w:p w:rsidR="00FC51FF" w:rsidRPr="00557252" w:rsidRDefault="00FC51FF" w:rsidP="00FC51FF">
      <w:pPr>
        <w:shd w:val="clear" w:color="auto" w:fill="FFFFFF"/>
        <w:spacing w:before="90" w:after="90" w:line="360" w:lineRule="auto"/>
        <w:rPr>
          <w:color w:val="444444"/>
        </w:rPr>
      </w:pPr>
    </w:p>
    <w:p w:rsidR="00557252" w:rsidRPr="00557252" w:rsidRDefault="00557252" w:rsidP="00FC51FF">
      <w:pPr>
        <w:shd w:val="clear" w:color="auto" w:fill="FFFFFF"/>
        <w:spacing w:before="90" w:after="90" w:line="360" w:lineRule="auto"/>
        <w:rPr>
          <w:color w:val="444444"/>
        </w:rPr>
      </w:pPr>
    </w:p>
    <w:p w:rsidR="00FC51FF" w:rsidRPr="00557252" w:rsidRDefault="00FC51FF" w:rsidP="00FC51FF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1FF" w:rsidRPr="00557252" w:rsidRDefault="00FC51FF" w:rsidP="00FC51FF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7252">
        <w:rPr>
          <w:rFonts w:ascii="Times New Roman" w:hAnsi="Times New Roman" w:cs="Times New Roman"/>
          <w:sz w:val="24"/>
          <w:szCs w:val="24"/>
          <w:lang w:eastAsia="ru-RU"/>
        </w:rPr>
        <w:t xml:space="preserve">с. Ащебутак </w:t>
      </w:r>
      <w:proofErr w:type="spellStart"/>
      <w:r w:rsidR="00F07116" w:rsidRPr="00557252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="00F07116" w:rsidRPr="00557252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A5316B" w:rsidRPr="00557252" w:rsidRDefault="001F0C6B" w:rsidP="0013402D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7252">
        <w:rPr>
          <w:rFonts w:ascii="Times New Roman" w:hAnsi="Times New Roman" w:cs="Times New Roman"/>
          <w:sz w:val="24"/>
          <w:szCs w:val="24"/>
          <w:lang w:eastAsia="ru-RU"/>
        </w:rPr>
        <w:t>2016 – 2017</w:t>
      </w:r>
      <w:r w:rsidR="00FC51FF" w:rsidRPr="00557252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54444D" w:rsidRPr="00557252" w:rsidRDefault="0054444D" w:rsidP="00FC51FF">
      <w:pPr>
        <w:ind w:firstLine="737"/>
        <w:jc w:val="center"/>
        <w:rPr>
          <w:b/>
        </w:rPr>
      </w:pPr>
    </w:p>
    <w:p w:rsidR="0054444D" w:rsidRPr="00557252" w:rsidRDefault="0054444D" w:rsidP="0054444D">
      <w:pPr>
        <w:pStyle w:val="a5"/>
        <w:jc w:val="center"/>
        <w:rPr>
          <w:b/>
          <w:bCs/>
        </w:rPr>
      </w:pPr>
      <w:r w:rsidRPr="00557252">
        <w:rPr>
          <w:rStyle w:val="a6"/>
        </w:rPr>
        <w:lastRenderedPageBreak/>
        <w:t>Планируемые результаты изучения предмета</w:t>
      </w:r>
    </w:p>
    <w:p w:rsidR="0054444D" w:rsidRPr="00557252" w:rsidRDefault="0054444D" w:rsidP="0054444D">
      <w:pPr>
        <w:pStyle w:val="5"/>
        <w:spacing w:before="0" w:line="100" w:lineRule="exact"/>
        <w:rPr>
          <w:sz w:val="24"/>
          <w:szCs w:val="24"/>
        </w:rPr>
      </w:pP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В результате изучения географии в 7 классе ученик должен: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1. Знать (понимать):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 - географические особенности природы материков и океанов, их сходство и различия;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 - причины, обуславливающие разнообразие отдельных материков и океанов;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 - основные географические законы (зональность, ритмичность, высотная поясность);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 - связи между географическим положением, природными условиями и хозяйственными    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   особенностями отдельных стран и регионов;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 xml:space="preserve"> - причины возникновения </w:t>
      </w:r>
      <w:proofErr w:type="spellStart"/>
      <w:r w:rsidRPr="00557252">
        <w:rPr>
          <w:color w:val="444444"/>
        </w:rPr>
        <w:t>геоэкологических</w:t>
      </w:r>
      <w:proofErr w:type="spellEnd"/>
      <w:r w:rsidRPr="00557252">
        <w:rPr>
          <w:color w:val="444444"/>
        </w:rPr>
        <w:t xml:space="preserve"> проблем, а также меры по их смягчению и 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   предотвращению;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 - географию крупнейших народов Земли.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2. Уметь: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 Оценивать и прогнозировать: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 по тектонической карте изменения очертаний материков и океанов в отдаленном будущем;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 изменение климатов Земли;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 оценивать природные условия и природные богатства как условия для жизни и деятельности человека;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 основные взаимосвязи природы и человека;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 Объяснять: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 особенности компонентов природы материков, различия в природе отдельных регионов континентов и акваторий океанов;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 особенности расового и этнического состава населения;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lastRenderedPageBreak/>
        <w:t>- особенности экологических ситуаций на материках и в акваториях океанов;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 основные закономерности и свойства, присущие географической оболочке;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 применять в процессе учебного познания основные географические понятия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 Описывать: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 основные источники географической информации;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 географическое положение объектов (по карте);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 по схемам круговороты вещества и энергий;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 компоненты ландшафта, природные зоны, географические особенности крупных регионов материков и стран мира;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 объекты и территории по картам, картинам и др. источникам информации, создавая их географический образ;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 особенности материальной и духовной культуры крупных народов.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 Определять (измерять):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-географическую информацию по картам различного содержания;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 вид и тип карт и др. источников знаний для получения необходимой информации.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Называть и показывать: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-важнейшие природные объекты материков и океанов, регионов и стран;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 xml:space="preserve">- основные тектонические структуры, мировые центры месторождений </w:t>
      </w:r>
      <w:proofErr w:type="spellStart"/>
      <w:proofErr w:type="gramStart"/>
      <w:r w:rsidRPr="00557252">
        <w:rPr>
          <w:color w:val="444444"/>
        </w:rPr>
        <w:t>п</w:t>
      </w:r>
      <w:proofErr w:type="gramEnd"/>
      <w:r w:rsidRPr="00557252">
        <w:rPr>
          <w:color w:val="444444"/>
        </w:rPr>
        <w:t>\и</w:t>
      </w:r>
      <w:proofErr w:type="spellEnd"/>
      <w:r w:rsidRPr="00557252">
        <w:rPr>
          <w:color w:val="444444"/>
        </w:rPr>
        <w:t>, сейсмически опасные территории;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 факторы формирования климата;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 страны мира, их столицы, крупные города;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 природные ресурсы суши и океана, меры по охране географической оболочки.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 давать характеристики материков и океанов;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 характеризовать крупные природные регионы с использованием карт атласа;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lastRenderedPageBreak/>
        <w:t xml:space="preserve">- приводить примеры адаптации человека к условиям окружающей среды, рационального 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   природопользования и др.;</w:t>
      </w:r>
    </w:p>
    <w:p w:rsidR="00557252" w:rsidRPr="00557252" w:rsidRDefault="00557252" w:rsidP="00557252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- определять географическое положение природных объектов.</w:t>
      </w:r>
    </w:p>
    <w:p w:rsidR="0054444D" w:rsidRPr="00557252" w:rsidRDefault="0054444D" w:rsidP="00FC51FF">
      <w:pPr>
        <w:ind w:firstLine="1620"/>
        <w:jc w:val="center"/>
        <w:rPr>
          <w:b/>
        </w:rPr>
      </w:pPr>
    </w:p>
    <w:p w:rsidR="00A5316B" w:rsidRPr="00557252" w:rsidRDefault="00FC51FF" w:rsidP="00FC51FF">
      <w:pPr>
        <w:ind w:firstLine="1620"/>
        <w:jc w:val="center"/>
        <w:rPr>
          <w:b/>
        </w:rPr>
      </w:pPr>
      <w:r w:rsidRPr="00557252">
        <w:rPr>
          <w:b/>
        </w:rPr>
        <w:t xml:space="preserve">Содержание </w:t>
      </w:r>
      <w:r w:rsidR="00A5316B" w:rsidRPr="00557252">
        <w:rPr>
          <w:b/>
        </w:rPr>
        <w:t xml:space="preserve">учебного </w:t>
      </w:r>
      <w:r w:rsidRPr="00557252">
        <w:rPr>
          <w:b/>
        </w:rPr>
        <w:t>предмета</w:t>
      </w:r>
      <w:r w:rsidR="00A5316B" w:rsidRPr="00557252">
        <w:rPr>
          <w:b/>
        </w:rPr>
        <w:t>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b/>
          <w:color w:val="444444"/>
        </w:rPr>
      </w:pPr>
      <w:r w:rsidRPr="00557252">
        <w:rPr>
          <w:b/>
          <w:color w:val="444444"/>
        </w:rPr>
        <w:t>Раздел 1. ПЛАНЕТА, НА КОТОРОЙ МЫ ЖИВЕМ (21 час)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b/>
          <w:color w:val="444444"/>
        </w:rPr>
      </w:pPr>
      <w:r w:rsidRPr="00557252">
        <w:rPr>
          <w:b/>
          <w:color w:val="444444"/>
        </w:rPr>
        <w:t>Тема 1. Мировая суша (1 час)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Соотношение суши и океана на Земле, их распределение между полушариями Земли. «Материковое» и «океаническое» полушария. Материки и острова.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Основные понятия: материк, океан, часть света, остров.</w:t>
      </w:r>
    </w:p>
    <w:p w:rsidR="005D296F" w:rsidRPr="00557252" w:rsidRDefault="000C1B01" w:rsidP="005D296F">
      <w:pPr>
        <w:shd w:val="clear" w:color="auto" w:fill="FFFFFF"/>
        <w:spacing w:before="90" w:after="90" w:line="360" w:lineRule="auto"/>
        <w:rPr>
          <w:b/>
          <w:color w:val="444444"/>
        </w:rPr>
      </w:pPr>
      <w:r w:rsidRPr="00557252">
        <w:rPr>
          <w:b/>
          <w:color w:val="444444"/>
        </w:rPr>
        <w:t>Тема 2. Поверхность Земли (6</w:t>
      </w:r>
      <w:r w:rsidR="005D296F" w:rsidRPr="00557252">
        <w:rPr>
          <w:b/>
          <w:color w:val="444444"/>
        </w:rPr>
        <w:t xml:space="preserve"> часов)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 xml:space="preserve">Геологическое время. Эры и периоды в истории Земли. Возникновение материков и океанов. Строение земной коры. Теория </w:t>
      </w:r>
      <w:proofErr w:type="spellStart"/>
      <w:r w:rsidRPr="00557252">
        <w:rPr>
          <w:color w:val="444444"/>
        </w:rPr>
        <w:t>литосферных</w:t>
      </w:r>
      <w:proofErr w:type="spellEnd"/>
      <w:r w:rsidRPr="00557252">
        <w:rPr>
          <w:color w:val="444444"/>
        </w:rPr>
        <w:t xml:space="preserve"> плит. Процессы, происходящие в зоне контактов между </w:t>
      </w:r>
      <w:proofErr w:type="spellStart"/>
      <w:r w:rsidRPr="00557252">
        <w:rPr>
          <w:color w:val="444444"/>
        </w:rPr>
        <w:t>литосферными</w:t>
      </w:r>
      <w:proofErr w:type="spellEnd"/>
      <w:r w:rsidRPr="00557252">
        <w:rPr>
          <w:color w:val="444444"/>
        </w:rPr>
        <w:t xml:space="preserve"> плитами, и связанные с ними формы рельефа. Платформы и равнины. Складчатые пояса и горы. Сейсмические и вулканические пояса планеты.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proofErr w:type="gramStart"/>
      <w:r w:rsidRPr="00557252">
        <w:rPr>
          <w:color w:val="444444"/>
        </w:rPr>
        <w:t xml:space="preserve">Основные понятия: геологическое время, геологические эры и периоды, океаническая и материковая земная кора, тектоника, </w:t>
      </w:r>
      <w:proofErr w:type="spellStart"/>
      <w:r w:rsidRPr="00557252">
        <w:rPr>
          <w:color w:val="444444"/>
        </w:rPr>
        <w:t>литосферные</w:t>
      </w:r>
      <w:proofErr w:type="spellEnd"/>
      <w:r w:rsidRPr="00557252">
        <w:rPr>
          <w:color w:val="444444"/>
        </w:rPr>
        <w:t xml:space="preserve"> плиты, дрейф материков, срединно-океанические хребты, рифты, глубоководные желоба, платформы, равнины, складчатые пояса, горы.</w:t>
      </w:r>
      <w:proofErr w:type="gramEnd"/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 xml:space="preserve">Персоналии: Альфред </w:t>
      </w:r>
      <w:proofErr w:type="spellStart"/>
      <w:r w:rsidRPr="00557252">
        <w:rPr>
          <w:color w:val="444444"/>
        </w:rPr>
        <w:t>Вегенер</w:t>
      </w:r>
      <w:proofErr w:type="spellEnd"/>
      <w:r w:rsidRPr="00557252">
        <w:rPr>
          <w:color w:val="444444"/>
        </w:rPr>
        <w:t>.</w:t>
      </w:r>
    </w:p>
    <w:p w:rsidR="005D296F" w:rsidRPr="00557252" w:rsidRDefault="000C1B01" w:rsidP="005D296F">
      <w:pPr>
        <w:shd w:val="clear" w:color="auto" w:fill="FFFFFF"/>
        <w:spacing w:before="90" w:after="90" w:line="360" w:lineRule="auto"/>
        <w:rPr>
          <w:b/>
          <w:color w:val="444444"/>
        </w:rPr>
      </w:pPr>
      <w:r w:rsidRPr="00557252">
        <w:rPr>
          <w:b/>
          <w:color w:val="444444"/>
        </w:rPr>
        <w:t>Тема 3. Атмосфера (4</w:t>
      </w:r>
      <w:r w:rsidR="005D296F" w:rsidRPr="00557252">
        <w:rPr>
          <w:b/>
          <w:color w:val="444444"/>
        </w:rPr>
        <w:t xml:space="preserve"> часов)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 xml:space="preserve">Климатообразующие факторы: широтное положение, рельеф, влияние океана, система господствующих ветров, размеры материков. Понятие </w:t>
      </w:r>
      <w:proofErr w:type="gramStart"/>
      <w:r w:rsidRPr="00557252">
        <w:rPr>
          <w:color w:val="444444"/>
        </w:rPr>
        <w:t>о</w:t>
      </w:r>
      <w:proofErr w:type="gramEnd"/>
      <w:r w:rsidRPr="00557252">
        <w:rPr>
          <w:color w:val="444444"/>
        </w:rPr>
        <w:t xml:space="preserve"> континентальное™ климата. Разнообразие климатов Земли. Климатические пояса. Карта климатических поясов. Виды воздушных масс.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 xml:space="preserve">Основные понятия: климатообразующий фактор, пассаты, муссоны, западный и северо-восточный перенос, </w:t>
      </w:r>
      <w:proofErr w:type="spellStart"/>
      <w:r w:rsidRPr="00557252">
        <w:rPr>
          <w:color w:val="444444"/>
        </w:rPr>
        <w:t>континентальность</w:t>
      </w:r>
      <w:proofErr w:type="spellEnd"/>
      <w:r w:rsidRPr="00557252">
        <w:rPr>
          <w:color w:val="444444"/>
        </w:rPr>
        <w:t xml:space="preserve"> климата, тип климата, </w:t>
      </w:r>
      <w:proofErr w:type="spellStart"/>
      <w:r w:rsidRPr="00557252">
        <w:rPr>
          <w:color w:val="444444"/>
        </w:rPr>
        <w:t>климатограмма</w:t>
      </w:r>
      <w:proofErr w:type="spellEnd"/>
      <w:r w:rsidRPr="00557252">
        <w:rPr>
          <w:color w:val="444444"/>
        </w:rPr>
        <w:t>, воздушная масса.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Персоналии: AM. </w:t>
      </w:r>
      <w:proofErr w:type="spellStart"/>
      <w:r w:rsidRPr="00557252">
        <w:rPr>
          <w:color w:val="444444"/>
        </w:rPr>
        <w:t>Воейков</w:t>
      </w:r>
      <w:proofErr w:type="spellEnd"/>
      <w:r w:rsidRPr="00557252">
        <w:rPr>
          <w:color w:val="444444"/>
        </w:rPr>
        <w:t>.</w:t>
      </w:r>
    </w:p>
    <w:p w:rsidR="005D296F" w:rsidRPr="00557252" w:rsidRDefault="000C1B01" w:rsidP="005D296F">
      <w:pPr>
        <w:shd w:val="clear" w:color="auto" w:fill="FFFFFF"/>
        <w:spacing w:before="90" w:after="90" w:line="360" w:lineRule="auto"/>
        <w:rPr>
          <w:b/>
          <w:color w:val="444444"/>
        </w:rPr>
      </w:pPr>
      <w:r w:rsidRPr="00557252">
        <w:rPr>
          <w:b/>
          <w:color w:val="444444"/>
        </w:rPr>
        <w:t>Тема 4. Мировой океан (4</w:t>
      </w:r>
      <w:r w:rsidR="005D296F" w:rsidRPr="00557252">
        <w:rPr>
          <w:b/>
          <w:color w:val="444444"/>
        </w:rPr>
        <w:t xml:space="preserve"> часов)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lastRenderedPageBreak/>
        <w:t>Понятие о Мировом океане. Глубинные зоны Мирового океана. Виды морских течений. Глобальная циркуляция вод Мирового океана. Органический мир морей и океанов. Особенности природы отдельных океанов Земли.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proofErr w:type="gramStart"/>
      <w:r w:rsidRPr="00557252">
        <w:rPr>
          <w:color w:val="444444"/>
        </w:rPr>
        <w:t>Основные понятия: море, волны, континентальный шельф, материковый склон, ложе океана, атоллы, цунами, ветровые и стоковые течения, планктон, нектон, бентос.</w:t>
      </w:r>
      <w:proofErr w:type="gramEnd"/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Персоналии: Огюст Пикар.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Тема 5. Геосфера (2 часа)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 xml:space="preserve">Понятие о географической оболочке. Материки и океаны как крупные природные комплексы геосферы Земли. Закон географической зональности. Природные комплексы разных порядков. Понятие о высотной поясности. Природная зона. </w:t>
      </w:r>
      <w:proofErr w:type="gramStart"/>
      <w:r w:rsidRPr="00557252">
        <w:rPr>
          <w:color w:val="444444"/>
        </w:rPr>
        <w:t>Экваториальный лес, арктическая пустыня, тундра, тайга, смешанные и широколиственные леса, степь, саванна, тропическая пустыня, гилей.</w:t>
      </w:r>
      <w:proofErr w:type="gramEnd"/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Основные понятия: природный комплекс, географическая оболочка, закон географической зональности, природная зона.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Персоналии: В.В. Докучаев.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b/>
          <w:color w:val="444444"/>
        </w:rPr>
      </w:pPr>
      <w:r w:rsidRPr="00557252">
        <w:rPr>
          <w:b/>
          <w:color w:val="444444"/>
        </w:rPr>
        <w:t>Тема 6. Человек (4 часа)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Древняя родина человека. Предполагаемые пути его расселения по материкам. Численность населения Земли. Человеческие расы, этносы. Политическая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карта мира. География современных религий. Материальная и духовная культура как результат жизнедеятельности человека, его взаимодействия с окружающей средой. Хозяйственная деятельность человека и ее изменение на разных этапах развития человеческого общества. Взаимоотношения человека и природы и их изменения. Охрана природы. Всемирное природное наследие.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proofErr w:type="gramStart"/>
      <w:r w:rsidRPr="00557252">
        <w:rPr>
          <w:color w:val="444444"/>
        </w:rPr>
        <w:t>Основные понятия: миграция, раса, этнос, религия, цивилизация, особо охраняемые природные территории, Всемирное наследие, страна, монархия, республика.</w:t>
      </w:r>
      <w:proofErr w:type="gramEnd"/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b/>
          <w:color w:val="444444"/>
        </w:rPr>
      </w:pPr>
      <w:r w:rsidRPr="00557252">
        <w:rPr>
          <w:b/>
          <w:color w:val="444444"/>
        </w:rPr>
        <w:t>Раздел 2. МАТЕРИ</w:t>
      </w:r>
      <w:r w:rsidR="000C1B01" w:rsidRPr="00557252">
        <w:rPr>
          <w:b/>
          <w:color w:val="444444"/>
        </w:rPr>
        <w:t>КИ ПЛАНЕТЫ ЗЕМЛЯ (45</w:t>
      </w:r>
      <w:r w:rsidRPr="00557252">
        <w:rPr>
          <w:b/>
          <w:color w:val="444444"/>
        </w:rPr>
        <w:t xml:space="preserve"> часов)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b/>
          <w:color w:val="444444"/>
        </w:rPr>
      </w:pPr>
      <w:r w:rsidRPr="00557252">
        <w:rPr>
          <w:b/>
          <w:color w:val="444444"/>
        </w:rPr>
        <w:t>Тема 1. Африка (10 часов)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История открытия, изучения и освоения. Основные черты природы. Преобладание плоскогорий, Великий африканский разлом. Полезные ископаемые: золото, алмазы, руды.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lastRenderedPageBreak/>
        <w:t>Самый жаркий материк. Величайшая пустыня мира - Сахара. Оазисы. Озера тектонического происхождения: Виктория, Танганьика. Двойной набор природных зон. Саванны. Национальные парки Африки.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Неравномерность размещения населения,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 xml:space="preserve">Основные понятия: саванна, национальный парк, </w:t>
      </w:r>
      <w:proofErr w:type="spellStart"/>
      <w:r w:rsidRPr="00557252">
        <w:rPr>
          <w:color w:val="444444"/>
        </w:rPr>
        <w:t>Восточно-Африканский</w:t>
      </w:r>
      <w:proofErr w:type="spellEnd"/>
      <w:r w:rsidRPr="00557252">
        <w:rPr>
          <w:color w:val="444444"/>
        </w:rPr>
        <w:t xml:space="preserve"> разлом, </w:t>
      </w:r>
      <w:proofErr w:type="spellStart"/>
      <w:r w:rsidRPr="00557252">
        <w:rPr>
          <w:color w:val="444444"/>
        </w:rPr>
        <w:t>Сахель</w:t>
      </w:r>
      <w:proofErr w:type="spellEnd"/>
      <w:r w:rsidRPr="00557252">
        <w:rPr>
          <w:color w:val="444444"/>
        </w:rPr>
        <w:t>, Магриб, экваториальная раса.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 xml:space="preserve">Персоналии: </w:t>
      </w:r>
      <w:proofErr w:type="spellStart"/>
      <w:r w:rsidRPr="00557252">
        <w:rPr>
          <w:color w:val="444444"/>
        </w:rPr>
        <w:t>Васко</w:t>
      </w:r>
      <w:proofErr w:type="spellEnd"/>
      <w:r w:rsidRPr="00557252">
        <w:rPr>
          <w:color w:val="444444"/>
        </w:rPr>
        <w:t xml:space="preserve"> да Гама, Д. Ливингстон, Г. Стэнли, Н.С. Гумилев, Дж. </w:t>
      </w:r>
      <w:proofErr w:type="spellStart"/>
      <w:r w:rsidRPr="00557252">
        <w:rPr>
          <w:color w:val="444444"/>
        </w:rPr>
        <w:t>Спик</w:t>
      </w:r>
      <w:proofErr w:type="spellEnd"/>
      <w:r w:rsidRPr="00557252">
        <w:rPr>
          <w:color w:val="444444"/>
        </w:rPr>
        <w:t>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b/>
          <w:color w:val="444444"/>
        </w:rPr>
      </w:pPr>
      <w:r w:rsidRPr="00557252">
        <w:rPr>
          <w:b/>
          <w:color w:val="444444"/>
        </w:rPr>
        <w:t>Тема 2. Австралия (5 часов)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- страна-материк. Главные объекты природного и культурного наследия. Океания - островной регион. Влажный тропический климат и небогатый природный мир островов.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Основные понятия: лакколит, эндемик, аборигены.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 xml:space="preserve">Персоналии: </w:t>
      </w:r>
      <w:proofErr w:type="gramStart"/>
      <w:r w:rsidRPr="00557252">
        <w:rPr>
          <w:color w:val="444444"/>
        </w:rPr>
        <w:t>А. Тасман, Дж. Кук, Э.Дж. Эйр, Мак-Артур, Н.Н. Миклухо-Маклай, Ю.Ф. Лисянский, Т. Хейердал.</w:t>
      </w:r>
      <w:proofErr w:type="gramEnd"/>
    </w:p>
    <w:p w:rsidR="005D296F" w:rsidRPr="00557252" w:rsidRDefault="000C1B01" w:rsidP="005D296F">
      <w:pPr>
        <w:shd w:val="clear" w:color="auto" w:fill="FFFFFF"/>
        <w:spacing w:before="90" w:after="90" w:line="360" w:lineRule="auto"/>
        <w:rPr>
          <w:b/>
          <w:color w:val="444444"/>
        </w:rPr>
      </w:pPr>
      <w:r w:rsidRPr="00557252">
        <w:rPr>
          <w:b/>
          <w:color w:val="444444"/>
        </w:rPr>
        <w:t>Тема 3. Антарктида (2</w:t>
      </w:r>
      <w:r w:rsidR="005D296F" w:rsidRPr="00557252">
        <w:rPr>
          <w:b/>
          <w:color w:val="444444"/>
        </w:rPr>
        <w:t xml:space="preserve"> часа)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Самый изолированный и холодный материк планеты. История открытия, изучения и освоения. Покорение Южного полюса. Особенности географического положения, геологического строения рельефа, климата, внутренних вод. Основные черты природы материка: рельеф, скрытый подо льдом, отсутствие рек, «кухня погоды». Отсутствие постоянного населения.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Основные понятия: стоковые ветры, магнитный полюс, полюс относительной недоступности, шельфовый ледник.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 xml:space="preserve">Персоналии: Ф.Ф. Беллинсгаузен, М.П. Лазарев, Ж.С. </w:t>
      </w:r>
      <w:proofErr w:type="spellStart"/>
      <w:r w:rsidRPr="00557252">
        <w:rPr>
          <w:color w:val="444444"/>
        </w:rPr>
        <w:t>Дюмон-Дюрвиль</w:t>
      </w:r>
      <w:proofErr w:type="spellEnd"/>
      <w:r w:rsidRPr="00557252">
        <w:rPr>
          <w:color w:val="444444"/>
        </w:rPr>
        <w:t>, Р. Амундсен, Р. Скоп.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b/>
          <w:color w:val="444444"/>
        </w:rPr>
      </w:pPr>
      <w:r w:rsidRPr="00557252">
        <w:rPr>
          <w:b/>
          <w:color w:val="444444"/>
        </w:rPr>
        <w:t>Тема 4. Южная Америка (9 часов)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 xml:space="preserve">История открытия, изучения и освоения. Основные черты природы. Население и регионы Южной Америки. Равнинный Восток и горный Запад. Богатство рудными полезными ископаемыми. Самый влажный материк. Амазонка - самая полноводная река планеты. Реки - основные транспортные пути. Богатый и </w:t>
      </w:r>
      <w:r w:rsidRPr="00557252">
        <w:rPr>
          <w:color w:val="444444"/>
        </w:rPr>
        <w:lastRenderedPageBreak/>
        <w:t xml:space="preserve">своеобразный растительный и животный мир материка. Смешение трех рас. Особенности человеческой деятельности и изменение природы Южной Америки под ее влиянием. Главные объекты природного и культурного наследия. Анды - регион богатой культуры, </w:t>
      </w:r>
      <w:proofErr w:type="spellStart"/>
      <w:r w:rsidRPr="00557252">
        <w:rPr>
          <w:color w:val="444444"/>
        </w:rPr>
        <w:t>Галапагосские</w:t>
      </w:r>
      <w:proofErr w:type="spellEnd"/>
      <w:r w:rsidRPr="00557252">
        <w:rPr>
          <w:color w:val="444444"/>
        </w:rPr>
        <w:t xml:space="preserve"> острова, Мачу-Пикчу.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proofErr w:type="gramStart"/>
      <w:r w:rsidRPr="00557252">
        <w:rPr>
          <w:color w:val="444444"/>
        </w:rPr>
        <w:t>Основные понятия: сельва, пампа, метис, мулат, самба, Вест-Индия, Латинская и Центральная Америка.</w:t>
      </w:r>
      <w:proofErr w:type="gramEnd"/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Персоналии:         К. Гумбольдт, Х. Колумб.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b/>
          <w:color w:val="444444"/>
        </w:rPr>
      </w:pPr>
      <w:r w:rsidRPr="00557252">
        <w:rPr>
          <w:b/>
          <w:color w:val="444444"/>
        </w:rPr>
        <w:t>Тема 5. Северная Америка (8 часов)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 xml:space="preserve">История открытия, изучения и освоения. Основные черты природы. Равнины на востоке и горы на западе. Великие и Центральные равнины. Кордильеры - главный горный хребет. Аппалачи. Разнообразие типов климата, меридиональное простирание природных зон. Миссисипи, Великие Американские озера. Богатство растительного и животного мира. Население и регионы Северной Америки. </w:t>
      </w:r>
      <w:proofErr w:type="spellStart"/>
      <w:proofErr w:type="gramStart"/>
      <w:r w:rsidRPr="00557252">
        <w:rPr>
          <w:color w:val="444444"/>
        </w:rPr>
        <w:t>Англо-Америка</w:t>
      </w:r>
      <w:proofErr w:type="spellEnd"/>
      <w:proofErr w:type="gramEnd"/>
      <w:r w:rsidRPr="00557252">
        <w:rPr>
          <w:color w:val="444444"/>
        </w:rPr>
        <w:t xml:space="preserve">, мигранты. Особенности человеческой деятельности и изменение природы материка под ее влиянием. Главные объекты природного и культурного наследия: Ниагарский водопад, </w:t>
      </w:r>
      <w:proofErr w:type="spellStart"/>
      <w:r w:rsidRPr="00557252">
        <w:rPr>
          <w:color w:val="444444"/>
        </w:rPr>
        <w:t>Йеллоустонский</w:t>
      </w:r>
      <w:proofErr w:type="spellEnd"/>
      <w:r w:rsidRPr="00557252">
        <w:rPr>
          <w:color w:val="444444"/>
        </w:rPr>
        <w:t xml:space="preserve"> национальный парк, Большой каньон Колорадо.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 xml:space="preserve">Основные понятия: прерии, каньон, торнадо, </w:t>
      </w:r>
      <w:proofErr w:type="spellStart"/>
      <w:proofErr w:type="gramStart"/>
      <w:r w:rsidRPr="00557252">
        <w:rPr>
          <w:color w:val="444444"/>
        </w:rPr>
        <w:t>Англо-Америка</w:t>
      </w:r>
      <w:proofErr w:type="spellEnd"/>
      <w:proofErr w:type="gramEnd"/>
      <w:r w:rsidRPr="00557252">
        <w:rPr>
          <w:color w:val="444444"/>
        </w:rPr>
        <w:t>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Персоналии: к. Макензи, Дж. Кабот, Г. Гудзон.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b/>
          <w:color w:val="444444"/>
        </w:rPr>
      </w:pPr>
      <w:r w:rsidRPr="00557252">
        <w:rPr>
          <w:b/>
          <w:color w:val="444444"/>
        </w:rPr>
        <w:t>Тема 6. Евразия (11 часов)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</w:r>
      <w:proofErr w:type="gramStart"/>
      <w:r w:rsidRPr="00557252">
        <w:rPr>
          <w:color w:val="444444"/>
        </w:rPr>
        <w:t>Каспийское</w:t>
      </w:r>
      <w:proofErr w:type="gramEnd"/>
      <w:r w:rsidRPr="00557252">
        <w:rPr>
          <w:color w:val="444444"/>
        </w:rPr>
        <w:t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- древнейший центр человеческой цивилизации. Южная Азия -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Персоналии: Марко Поло, Афанасий Никитин, Н.М. Пржевальский, П.К. Козлов, В.К. Арсеньев.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b/>
          <w:color w:val="444444"/>
        </w:rPr>
      </w:pPr>
      <w:r w:rsidRPr="00557252">
        <w:rPr>
          <w:b/>
          <w:color w:val="444444"/>
        </w:rPr>
        <w:t>Раздел 3. ВЗАИМООТНОШЕНИЯ ПРИРОДЫ И ЧЕЛОВЕКА (2 часа)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t>Основные понятия: природные условия, стихийные природные явления, экологическая проблема.</w:t>
      </w:r>
    </w:p>
    <w:p w:rsidR="005D296F" w:rsidRPr="00557252" w:rsidRDefault="005D296F" w:rsidP="005D296F">
      <w:pPr>
        <w:shd w:val="clear" w:color="auto" w:fill="FFFFFF"/>
        <w:spacing w:before="90" w:after="90" w:line="360" w:lineRule="auto"/>
        <w:rPr>
          <w:color w:val="444444"/>
        </w:rPr>
      </w:pPr>
      <w:r w:rsidRPr="00557252">
        <w:rPr>
          <w:color w:val="444444"/>
        </w:rPr>
        <w:lastRenderedPageBreak/>
        <w:t>Персоналии: Н.И. Вавилов, В.И. Вернадский.</w:t>
      </w:r>
    </w:p>
    <w:p w:rsidR="00AC337E" w:rsidRPr="00557252" w:rsidRDefault="00AC337E" w:rsidP="00AC337E">
      <w:pPr>
        <w:pStyle w:val="4"/>
        <w:spacing w:after="0" w:line="100" w:lineRule="atLeast"/>
        <w:ind w:firstLine="0"/>
        <w:jc w:val="left"/>
        <w:rPr>
          <w:i/>
          <w:iCs/>
          <w:sz w:val="24"/>
          <w:szCs w:val="24"/>
        </w:rPr>
      </w:pPr>
    </w:p>
    <w:p w:rsidR="00FC51FF" w:rsidRPr="00557252" w:rsidRDefault="00FC51FF" w:rsidP="00FC51FF">
      <w:pPr>
        <w:jc w:val="center"/>
        <w:rPr>
          <w:b/>
        </w:rPr>
      </w:pPr>
      <w:r w:rsidRPr="00557252">
        <w:rPr>
          <w:b/>
        </w:rPr>
        <w:t>Тематическое планирование с определением основных видов учебной деятельности на ступень общего образования</w:t>
      </w:r>
    </w:p>
    <w:p w:rsidR="00FC51FF" w:rsidRPr="00557252" w:rsidRDefault="00FC51FF" w:rsidP="00A5316B">
      <w:pPr>
        <w:jc w:val="both"/>
        <w:rPr>
          <w:b/>
        </w:rPr>
      </w:pPr>
    </w:p>
    <w:p w:rsidR="00FC51FF" w:rsidRPr="00557252" w:rsidRDefault="00621799" w:rsidP="0054444D">
      <w:pPr>
        <w:widowControl w:val="0"/>
        <w:ind w:firstLine="540"/>
        <w:jc w:val="center"/>
        <w:rPr>
          <w:b/>
          <w:bCs/>
        </w:rPr>
      </w:pPr>
      <w:r w:rsidRPr="00557252">
        <w:rPr>
          <w:b/>
          <w:bCs/>
        </w:rPr>
        <w:t>Учебно-тематический план</w:t>
      </w:r>
    </w:p>
    <w:tbl>
      <w:tblPr>
        <w:tblW w:w="3960" w:type="pct"/>
        <w:jc w:val="center"/>
        <w:tblCellMar>
          <w:left w:w="0" w:type="dxa"/>
          <w:right w:w="0" w:type="dxa"/>
        </w:tblCellMar>
        <w:tblLook w:val="04A0"/>
      </w:tblPr>
      <w:tblGrid>
        <w:gridCol w:w="588"/>
        <w:gridCol w:w="3810"/>
        <w:gridCol w:w="1954"/>
        <w:gridCol w:w="1845"/>
        <w:gridCol w:w="1630"/>
        <w:gridCol w:w="1533"/>
        <w:gridCol w:w="1397"/>
      </w:tblGrid>
      <w:tr w:rsidR="005D296F" w:rsidRPr="00557252" w:rsidTr="005D296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 xml:space="preserve">№ </w:t>
            </w:r>
            <w:proofErr w:type="spellStart"/>
            <w:proofErr w:type="gramStart"/>
            <w:r w:rsidRPr="00557252">
              <w:t>п</w:t>
            </w:r>
            <w:proofErr w:type="spellEnd"/>
            <w:proofErr w:type="gramEnd"/>
            <w:r w:rsidRPr="00557252">
              <w:t>/</w:t>
            </w:r>
            <w:proofErr w:type="spellStart"/>
            <w:r w:rsidRPr="00557252">
              <w:t>п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Наименование разделов и тем</w:t>
            </w:r>
          </w:p>
        </w:tc>
        <w:tc>
          <w:tcPr>
            <w:tcW w:w="76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Максимальная нагрузка уч-ся, ч</w:t>
            </w:r>
          </w:p>
        </w:tc>
        <w:tc>
          <w:tcPr>
            <w:tcW w:w="7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Из них</w:t>
            </w:r>
          </w:p>
        </w:tc>
        <w:tc>
          <w:tcPr>
            <w:tcW w:w="6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</w:tr>
      <w:tr w:rsidR="005D296F" w:rsidRPr="00557252" w:rsidTr="005D296F">
        <w:trPr>
          <w:trHeight w:val="1159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  <w:tc>
          <w:tcPr>
            <w:tcW w:w="76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  <w:tc>
          <w:tcPr>
            <w:tcW w:w="7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5D296F">
            <w:pPr>
              <w:spacing w:before="90" w:after="90" w:line="360" w:lineRule="auto"/>
              <w:jc w:val="center"/>
            </w:pPr>
            <w:r w:rsidRPr="00557252">
              <w:t xml:space="preserve">Теоретическое обучение, </w:t>
            </w:r>
            <w:proofErr w:type="gramStart"/>
            <w:r w:rsidRPr="00557252">
              <w:t>ч</w:t>
            </w:r>
            <w:proofErr w:type="gramEnd"/>
            <w:r w:rsidRPr="00557252">
              <w:t>.</w:t>
            </w:r>
          </w:p>
        </w:tc>
        <w:tc>
          <w:tcPr>
            <w:tcW w:w="6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 xml:space="preserve">Практические работы, </w:t>
            </w:r>
            <w:proofErr w:type="gramStart"/>
            <w:r w:rsidRPr="00557252">
              <w:t>ч</w:t>
            </w:r>
            <w:proofErr w:type="gramEnd"/>
            <w:r w:rsidRPr="00557252">
              <w:t>.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 xml:space="preserve">Контрольная работа, </w:t>
            </w:r>
            <w:proofErr w:type="gramStart"/>
            <w:r w:rsidRPr="00557252">
              <w:t>ч</w:t>
            </w:r>
            <w:proofErr w:type="gramEnd"/>
            <w:r w:rsidRPr="00557252">
              <w:t xml:space="preserve">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 xml:space="preserve">Экскурсии, </w:t>
            </w:r>
            <w:proofErr w:type="gramStart"/>
            <w:r w:rsidRPr="00557252">
              <w:t>ч</w:t>
            </w:r>
            <w:proofErr w:type="gramEnd"/>
            <w:r w:rsidRPr="00557252">
              <w:t xml:space="preserve">. </w:t>
            </w:r>
          </w:p>
        </w:tc>
      </w:tr>
      <w:tr w:rsidR="005D296F" w:rsidRPr="00557252" w:rsidTr="005D296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 xml:space="preserve">Раздел </w:t>
            </w:r>
            <w:proofErr w:type="spellStart"/>
            <w:r w:rsidRPr="00557252">
              <w:t>I.Планета</w:t>
            </w:r>
            <w:proofErr w:type="spellEnd"/>
            <w:r w:rsidRPr="00557252">
              <w:t>, на которой мы живем</w:t>
            </w:r>
          </w:p>
        </w:tc>
        <w:tc>
          <w:tcPr>
            <w:tcW w:w="76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2</w:t>
            </w:r>
            <w:r w:rsidR="000C1B01" w:rsidRPr="00557252">
              <w:t>1</w:t>
            </w:r>
          </w:p>
        </w:tc>
        <w:tc>
          <w:tcPr>
            <w:tcW w:w="7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2</w:t>
            </w:r>
            <w:r w:rsidR="000C1B01" w:rsidRPr="00557252">
              <w:t>1</w:t>
            </w:r>
          </w:p>
        </w:tc>
        <w:tc>
          <w:tcPr>
            <w:tcW w:w="6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>7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-</w:t>
            </w:r>
          </w:p>
        </w:tc>
      </w:tr>
      <w:tr w:rsidR="005D296F" w:rsidRPr="00557252" w:rsidTr="005D296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Мировая суша</w:t>
            </w:r>
          </w:p>
        </w:tc>
        <w:tc>
          <w:tcPr>
            <w:tcW w:w="76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1</w:t>
            </w:r>
          </w:p>
        </w:tc>
        <w:tc>
          <w:tcPr>
            <w:tcW w:w="7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1</w:t>
            </w:r>
          </w:p>
        </w:tc>
        <w:tc>
          <w:tcPr>
            <w:tcW w:w="6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</w:tr>
      <w:tr w:rsidR="005D296F" w:rsidRPr="00557252" w:rsidTr="005D296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Поверхность Земли</w:t>
            </w:r>
          </w:p>
        </w:tc>
        <w:tc>
          <w:tcPr>
            <w:tcW w:w="76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>6</w:t>
            </w:r>
          </w:p>
        </w:tc>
        <w:tc>
          <w:tcPr>
            <w:tcW w:w="7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>6</w:t>
            </w:r>
          </w:p>
        </w:tc>
        <w:tc>
          <w:tcPr>
            <w:tcW w:w="6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r w:rsidRPr="00557252">
              <w:t>1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</w:tr>
      <w:tr w:rsidR="005D296F" w:rsidRPr="00557252" w:rsidTr="005D296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Атмосфера</w:t>
            </w:r>
          </w:p>
        </w:tc>
        <w:tc>
          <w:tcPr>
            <w:tcW w:w="76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>4</w:t>
            </w:r>
          </w:p>
        </w:tc>
        <w:tc>
          <w:tcPr>
            <w:tcW w:w="7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4</w:t>
            </w:r>
          </w:p>
        </w:tc>
        <w:tc>
          <w:tcPr>
            <w:tcW w:w="6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>2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</w:tr>
      <w:tr w:rsidR="005D296F" w:rsidRPr="00557252" w:rsidTr="005D296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Мировой океан</w:t>
            </w:r>
          </w:p>
        </w:tc>
        <w:tc>
          <w:tcPr>
            <w:tcW w:w="76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>4</w:t>
            </w:r>
          </w:p>
        </w:tc>
        <w:tc>
          <w:tcPr>
            <w:tcW w:w="7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4</w:t>
            </w:r>
          </w:p>
        </w:tc>
        <w:tc>
          <w:tcPr>
            <w:tcW w:w="6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r w:rsidRPr="00557252">
              <w:t>1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</w:tr>
      <w:tr w:rsidR="005D296F" w:rsidRPr="00557252" w:rsidTr="005D296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Геосфера</w:t>
            </w:r>
          </w:p>
        </w:tc>
        <w:tc>
          <w:tcPr>
            <w:tcW w:w="76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2</w:t>
            </w:r>
          </w:p>
        </w:tc>
        <w:tc>
          <w:tcPr>
            <w:tcW w:w="7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2</w:t>
            </w:r>
          </w:p>
        </w:tc>
        <w:tc>
          <w:tcPr>
            <w:tcW w:w="6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r w:rsidRPr="00557252">
              <w:t>2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</w:tr>
      <w:tr w:rsidR="005D296F" w:rsidRPr="00557252" w:rsidTr="005D296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Человек</w:t>
            </w:r>
          </w:p>
        </w:tc>
        <w:tc>
          <w:tcPr>
            <w:tcW w:w="76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4</w:t>
            </w:r>
          </w:p>
        </w:tc>
        <w:tc>
          <w:tcPr>
            <w:tcW w:w="7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4</w:t>
            </w:r>
          </w:p>
        </w:tc>
        <w:tc>
          <w:tcPr>
            <w:tcW w:w="6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r w:rsidRPr="00557252">
              <w:t>1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</w:tr>
      <w:tr w:rsidR="005D296F" w:rsidRPr="00557252" w:rsidTr="005D296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II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 xml:space="preserve">Раздел 2 </w:t>
            </w:r>
            <w:r w:rsidR="005D296F" w:rsidRPr="00557252">
              <w:t>Материки планеты Земля</w:t>
            </w:r>
          </w:p>
        </w:tc>
        <w:tc>
          <w:tcPr>
            <w:tcW w:w="76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4</w:t>
            </w:r>
            <w:r w:rsidR="000C1B01" w:rsidRPr="00557252">
              <w:t>5</w:t>
            </w:r>
          </w:p>
        </w:tc>
        <w:tc>
          <w:tcPr>
            <w:tcW w:w="7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>45</w:t>
            </w:r>
          </w:p>
        </w:tc>
        <w:tc>
          <w:tcPr>
            <w:tcW w:w="6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>12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</w:tr>
      <w:tr w:rsidR="005D296F" w:rsidRPr="00557252" w:rsidTr="005D296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Африка</w:t>
            </w:r>
          </w:p>
        </w:tc>
        <w:tc>
          <w:tcPr>
            <w:tcW w:w="76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10</w:t>
            </w:r>
          </w:p>
        </w:tc>
        <w:tc>
          <w:tcPr>
            <w:tcW w:w="7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>10</w:t>
            </w:r>
          </w:p>
        </w:tc>
        <w:tc>
          <w:tcPr>
            <w:tcW w:w="6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>3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</w:tr>
      <w:tr w:rsidR="005D296F" w:rsidRPr="00557252" w:rsidTr="005D296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lastRenderedPageBreak/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Австралия</w:t>
            </w:r>
          </w:p>
        </w:tc>
        <w:tc>
          <w:tcPr>
            <w:tcW w:w="76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5</w:t>
            </w:r>
          </w:p>
        </w:tc>
        <w:tc>
          <w:tcPr>
            <w:tcW w:w="7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5</w:t>
            </w:r>
          </w:p>
        </w:tc>
        <w:tc>
          <w:tcPr>
            <w:tcW w:w="6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r w:rsidRPr="00557252">
              <w:t>1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</w:tr>
      <w:tr w:rsidR="005D296F" w:rsidRPr="00557252" w:rsidTr="005D296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Антарктида</w:t>
            </w:r>
          </w:p>
        </w:tc>
        <w:tc>
          <w:tcPr>
            <w:tcW w:w="76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>2</w:t>
            </w:r>
          </w:p>
        </w:tc>
        <w:tc>
          <w:tcPr>
            <w:tcW w:w="7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2</w:t>
            </w:r>
          </w:p>
        </w:tc>
        <w:tc>
          <w:tcPr>
            <w:tcW w:w="6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</w:tr>
      <w:tr w:rsidR="005D296F" w:rsidRPr="00557252" w:rsidTr="005D296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Южная Америка</w:t>
            </w:r>
          </w:p>
        </w:tc>
        <w:tc>
          <w:tcPr>
            <w:tcW w:w="76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9</w:t>
            </w:r>
          </w:p>
        </w:tc>
        <w:tc>
          <w:tcPr>
            <w:tcW w:w="7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>9</w:t>
            </w:r>
          </w:p>
        </w:tc>
        <w:tc>
          <w:tcPr>
            <w:tcW w:w="6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>3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</w:tr>
      <w:tr w:rsidR="005D296F" w:rsidRPr="00557252" w:rsidTr="005D296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Северная Америка</w:t>
            </w:r>
          </w:p>
        </w:tc>
        <w:tc>
          <w:tcPr>
            <w:tcW w:w="76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8</w:t>
            </w:r>
          </w:p>
        </w:tc>
        <w:tc>
          <w:tcPr>
            <w:tcW w:w="7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>8</w:t>
            </w:r>
          </w:p>
        </w:tc>
        <w:tc>
          <w:tcPr>
            <w:tcW w:w="6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>2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</w:tr>
      <w:tr w:rsidR="005D296F" w:rsidRPr="00557252" w:rsidTr="005D296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Евразия</w:t>
            </w:r>
          </w:p>
        </w:tc>
        <w:tc>
          <w:tcPr>
            <w:tcW w:w="76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1</w:t>
            </w:r>
            <w:r w:rsidR="000C1B01" w:rsidRPr="00557252">
              <w:t>1</w:t>
            </w:r>
          </w:p>
        </w:tc>
        <w:tc>
          <w:tcPr>
            <w:tcW w:w="7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>11</w:t>
            </w:r>
          </w:p>
        </w:tc>
        <w:tc>
          <w:tcPr>
            <w:tcW w:w="6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>3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</w:tr>
      <w:tr w:rsidR="005D296F" w:rsidRPr="00557252" w:rsidTr="005D296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III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 xml:space="preserve">Раздел 3 </w:t>
            </w:r>
            <w:r w:rsidR="005D296F" w:rsidRPr="00557252">
              <w:t>Взаимоотношения природы и человека</w:t>
            </w:r>
          </w:p>
        </w:tc>
        <w:tc>
          <w:tcPr>
            <w:tcW w:w="76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2</w:t>
            </w:r>
          </w:p>
        </w:tc>
        <w:tc>
          <w:tcPr>
            <w:tcW w:w="7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r w:rsidRPr="00557252">
              <w:t>2</w:t>
            </w:r>
          </w:p>
        </w:tc>
        <w:tc>
          <w:tcPr>
            <w:tcW w:w="6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1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1</w:t>
            </w:r>
          </w:p>
        </w:tc>
      </w:tr>
      <w:tr w:rsidR="005D296F" w:rsidRPr="00557252" w:rsidTr="005D296F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Итого</w:t>
            </w:r>
          </w:p>
        </w:tc>
        <w:tc>
          <w:tcPr>
            <w:tcW w:w="76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70</w:t>
            </w:r>
          </w:p>
        </w:tc>
        <w:tc>
          <w:tcPr>
            <w:tcW w:w="7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>70</w:t>
            </w:r>
          </w:p>
        </w:tc>
        <w:tc>
          <w:tcPr>
            <w:tcW w:w="6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>20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0C1B01" w:rsidP="00863604">
            <w:pPr>
              <w:spacing w:before="90" w:after="90" w:line="360" w:lineRule="auto"/>
            </w:pPr>
            <w:r w:rsidRPr="00557252"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296F" w:rsidRPr="00557252" w:rsidRDefault="005D296F" w:rsidP="00863604">
            <w:pPr>
              <w:spacing w:before="90" w:after="90" w:line="360" w:lineRule="auto"/>
            </w:pPr>
            <w:r w:rsidRPr="00557252">
              <w:t>1</w:t>
            </w:r>
          </w:p>
        </w:tc>
      </w:tr>
    </w:tbl>
    <w:p w:rsidR="005D296F" w:rsidRPr="00557252" w:rsidRDefault="005D296F" w:rsidP="0054444D">
      <w:pPr>
        <w:widowControl w:val="0"/>
        <w:ind w:firstLine="540"/>
        <w:jc w:val="center"/>
        <w:rPr>
          <w:b/>
          <w:bCs/>
        </w:rPr>
      </w:pPr>
    </w:p>
    <w:p w:rsidR="002374E7" w:rsidRPr="00557252" w:rsidRDefault="002374E7" w:rsidP="002374E7">
      <w:pPr>
        <w:ind w:left="540"/>
        <w:rPr>
          <w:b/>
        </w:rPr>
      </w:pPr>
    </w:p>
    <w:p w:rsidR="00A5316B" w:rsidRPr="00557252" w:rsidRDefault="00FC51FF" w:rsidP="0054444D">
      <w:pPr>
        <w:jc w:val="center"/>
        <w:rPr>
          <w:b/>
        </w:rPr>
      </w:pPr>
      <w:r w:rsidRPr="00557252">
        <w:rPr>
          <w:b/>
        </w:rPr>
        <w:t>Приложения к рабочей программе</w:t>
      </w:r>
    </w:p>
    <w:p w:rsidR="00FC51FF" w:rsidRPr="00557252" w:rsidRDefault="00FC51FF" w:rsidP="00FC51FF">
      <w:pPr>
        <w:ind w:firstLine="737"/>
        <w:rPr>
          <w:b/>
        </w:rPr>
      </w:pPr>
      <w:r w:rsidRPr="00557252">
        <w:rPr>
          <w:b/>
        </w:rPr>
        <w:t>Приложение 1.</w:t>
      </w:r>
    </w:p>
    <w:p w:rsidR="00A5316B" w:rsidRPr="00557252" w:rsidRDefault="00A5316B" w:rsidP="00A5316B">
      <w:pPr>
        <w:ind w:firstLine="737"/>
        <w:jc w:val="center"/>
        <w:rPr>
          <w:b/>
        </w:rPr>
      </w:pPr>
    </w:p>
    <w:tbl>
      <w:tblPr>
        <w:tblW w:w="157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"/>
        <w:gridCol w:w="3479"/>
        <w:gridCol w:w="64"/>
        <w:gridCol w:w="1495"/>
        <w:gridCol w:w="65"/>
        <w:gridCol w:w="1710"/>
        <w:gridCol w:w="68"/>
        <w:gridCol w:w="17"/>
        <w:gridCol w:w="2741"/>
        <w:gridCol w:w="2835"/>
        <w:gridCol w:w="2693"/>
        <w:gridCol w:w="18"/>
      </w:tblGrid>
      <w:tr w:rsidR="00863604" w:rsidRPr="00557252" w:rsidTr="00557252">
        <w:trPr>
          <w:trHeight w:val="1744"/>
        </w:trPr>
        <w:tc>
          <w:tcPr>
            <w:tcW w:w="540" w:type="dxa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557252">
              <w:rPr>
                <w:b/>
              </w:rPr>
              <w:t>№</w:t>
            </w: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3506" w:type="dxa"/>
            <w:gridSpan w:val="2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557252">
              <w:rPr>
                <w:b/>
              </w:rPr>
              <w:t>Тема урока</w:t>
            </w:r>
          </w:p>
        </w:tc>
        <w:tc>
          <w:tcPr>
            <w:tcW w:w="1559" w:type="dxa"/>
            <w:gridSpan w:val="2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557252">
              <w:rPr>
                <w:b/>
              </w:rPr>
              <w:t>Дата</w:t>
            </w:r>
          </w:p>
        </w:tc>
        <w:tc>
          <w:tcPr>
            <w:tcW w:w="1843" w:type="dxa"/>
            <w:gridSpan w:val="3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557252">
              <w:rPr>
                <w:b/>
              </w:rPr>
              <w:t>Дом.</w:t>
            </w: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557252">
              <w:rPr>
                <w:b/>
              </w:rPr>
              <w:t>задание</w:t>
            </w:r>
          </w:p>
        </w:tc>
        <w:tc>
          <w:tcPr>
            <w:tcW w:w="2758" w:type="dxa"/>
            <w:gridSpan w:val="2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557252">
              <w:rPr>
                <w:b/>
              </w:rPr>
              <w:t>Формируемые умения, понятия</w:t>
            </w: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557252">
              <w:rPr>
                <w:b/>
              </w:rPr>
              <w:t>Программные</w:t>
            </w: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557252">
              <w:rPr>
                <w:b/>
              </w:rPr>
              <w:t>практические</w:t>
            </w: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557252">
              <w:rPr>
                <w:b/>
              </w:rPr>
              <w:t>работы</w:t>
            </w:r>
          </w:p>
        </w:tc>
        <w:tc>
          <w:tcPr>
            <w:tcW w:w="2711" w:type="dxa"/>
            <w:gridSpan w:val="2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557252">
              <w:rPr>
                <w:b/>
              </w:rPr>
              <w:t>Формирование компетенций</w:t>
            </w:r>
          </w:p>
        </w:tc>
      </w:tr>
      <w:tr w:rsidR="00863604" w:rsidRPr="00557252" w:rsidTr="00557252">
        <w:trPr>
          <w:cantSplit/>
          <w:trHeight w:val="314"/>
        </w:trPr>
        <w:tc>
          <w:tcPr>
            <w:tcW w:w="15752" w:type="dxa"/>
            <w:gridSpan w:val="13"/>
          </w:tcPr>
          <w:p w:rsidR="00863604" w:rsidRPr="00557252" w:rsidRDefault="00863604" w:rsidP="00863604">
            <w:pPr>
              <w:jc w:val="center"/>
              <w:rPr>
                <w:b/>
                <w:bCs/>
              </w:rPr>
            </w:pPr>
            <w:r w:rsidRPr="00557252">
              <w:rPr>
                <w:b/>
                <w:bCs/>
              </w:rPr>
              <w:t xml:space="preserve">Раздел 1. </w:t>
            </w:r>
            <w:proofErr w:type="gramStart"/>
            <w:r w:rsidRPr="00557252">
              <w:rPr>
                <w:b/>
                <w:bCs/>
              </w:rPr>
              <w:t>Планета</w:t>
            </w:r>
            <w:proofErr w:type="gramEnd"/>
            <w:r w:rsidRPr="00557252">
              <w:rPr>
                <w:b/>
                <w:bCs/>
              </w:rPr>
              <w:t xml:space="preserve"> на которой мы живем  21ч.</w:t>
            </w:r>
          </w:p>
        </w:tc>
      </w:tr>
      <w:tr w:rsidR="00863604" w:rsidRPr="00557252" w:rsidTr="00557252">
        <w:trPr>
          <w:cantSplit/>
          <w:trHeight w:val="314"/>
        </w:trPr>
        <w:tc>
          <w:tcPr>
            <w:tcW w:w="15752" w:type="dxa"/>
            <w:gridSpan w:val="13"/>
          </w:tcPr>
          <w:p w:rsidR="00863604" w:rsidRPr="00557252" w:rsidRDefault="00863604" w:rsidP="00863604">
            <w:pPr>
              <w:jc w:val="center"/>
              <w:rPr>
                <w:b/>
                <w:bCs/>
              </w:rPr>
            </w:pPr>
            <w:r w:rsidRPr="00557252">
              <w:rPr>
                <w:b/>
                <w:bCs/>
              </w:rPr>
              <w:t>Мировая суша 1 ч.</w:t>
            </w:r>
          </w:p>
        </w:tc>
      </w:tr>
      <w:tr w:rsidR="00863604" w:rsidRPr="00557252" w:rsidTr="00557252">
        <w:trPr>
          <w:cantSplit/>
          <w:trHeight w:val="1900"/>
        </w:trPr>
        <w:tc>
          <w:tcPr>
            <w:tcW w:w="540" w:type="dxa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</w:pP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</w:pPr>
            <w:r w:rsidRPr="00557252">
              <w:t>1.</w:t>
            </w: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</w:pP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</w:pP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3506" w:type="dxa"/>
            <w:gridSpan w:val="2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rPr>
                <w:b/>
              </w:rPr>
            </w:pP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</w:pPr>
            <w:r w:rsidRPr="00557252">
              <w:t>Введение</w:t>
            </w: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</w:pPr>
            <w:r w:rsidRPr="00557252">
              <w:t>Суша в океане.</w:t>
            </w:r>
          </w:p>
        </w:tc>
        <w:tc>
          <w:tcPr>
            <w:tcW w:w="1559" w:type="dxa"/>
            <w:gridSpan w:val="2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1843" w:type="dxa"/>
            <w:gridSpan w:val="3"/>
          </w:tcPr>
          <w:p w:rsidR="00863604" w:rsidRPr="00557252" w:rsidRDefault="00863604" w:rsidP="00863604"/>
          <w:p w:rsidR="00863604" w:rsidRPr="00557252" w:rsidRDefault="00863604" w:rsidP="00863604">
            <w:r w:rsidRPr="00557252">
              <w:t>§ 1</w:t>
            </w:r>
          </w:p>
          <w:p w:rsidR="00863604" w:rsidRPr="00557252" w:rsidRDefault="00863604" w:rsidP="00863604">
            <w:r w:rsidRPr="00557252">
              <w:t xml:space="preserve">       </w:t>
            </w:r>
          </w:p>
        </w:tc>
        <w:tc>
          <w:tcPr>
            <w:tcW w:w="2758" w:type="dxa"/>
            <w:gridSpan w:val="2"/>
          </w:tcPr>
          <w:p w:rsidR="00863604" w:rsidRPr="00557252" w:rsidRDefault="00863604" w:rsidP="00863604"/>
          <w:p w:rsidR="00863604" w:rsidRPr="00557252" w:rsidRDefault="00863604" w:rsidP="00863604">
            <w:r w:rsidRPr="00557252">
              <w:t>Материк, океан, часть света, остров</w:t>
            </w:r>
          </w:p>
        </w:tc>
        <w:tc>
          <w:tcPr>
            <w:tcW w:w="2835" w:type="dxa"/>
          </w:tcPr>
          <w:p w:rsidR="00863604" w:rsidRPr="00557252" w:rsidRDefault="00863604" w:rsidP="00863604"/>
          <w:p w:rsidR="00863604" w:rsidRPr="00557252" w:rsidRDefault="00863604" w:rsidP="00863604"/>
          <w:p w:rsidR="00863604" w:rsidRPr="00557252" w:rsidRDefault="00863604" w:rsidP="00863604"/>
          <w:p w:rsidR="00863604" w:rsidRPr="00557252" w:rsidRDefault="00863604" w:rsidP="00863604"/>
        </w:tc>
        <w:tc>
          <w:tcPr>
            <w:tcW w:w="2711" w:type="dxa"/>
            <w:gridSpan w:val="2"/>
          </w:tcPr>
          <w:p w:rsidR="00863604" w:rsidRPr="00557252" w:rsidRDefault="00863604" w:rsidP="00863604"/>
          <w:p w:rsidR="00863604" w:rsidRPr="00557252" w:rsidRDefault="00863604" w:rsidP="00863604">
            <w:r w:rsidRPr="00557252">
              <w:t xml:space="preserve">Формировать мотивацию учащихся к учению. </w:t>
            </w:r>
          </w:p>
          <w:p w:rsidR="00863604" w:rsidRPr="00557252" w:rsidRDefault="00863604" w:rsidP="00863604"/>
          <w:p w:rsidR="00863604" w:rsidRPr="00557252" w:rsidRDefault="00863604" w:rsidP="00863604"/>
        </w:tc>
      </w:tr>
      <w:tr w:rsidR="00863604" w:rsidRPr="00557252" w:rsidTr="00557252">
        <w:trPr>
          <w:cantSplit/>
          <w:trHeight w:val="467"/>
        </w:trPr>
        <w:tc>
          <w:tcPr>
            <w:tcW w:w="15752" w:type="dxa"/>
            <w:gridSpan w:val="13"/>
          </w:tcPr>
          <w:p w:rsidR="00863604" w:rsidRPr="00557252" w:rsidRDefault="00E96642" w:rsidP="00863604">
            <w:pPr>
              <w:jc w:val="center"/>
              <w:rPr>
                <w:b/>
              </w:rPr>
            </w:pPr>
            <w:r w:rsidRPr="00557252">
              <w:rPr>
                <w:b/>
              </w:rPr>
              <w:lastRenderedPageBreak/>
              <w:t>Поверхность Земли 6</w:t>
            </w:r>
            <w:r w:rsidR="00863604" w:rsidRPr="00557252">
              <w:rPr>
                <w:b/>
              </w:rPr>
              <w:t xml:space="preserve"> ч.</w:t>
            </w:r>
          </w:p>
        </w:tc>
      </w:tr>
      <w:tr w:rsidR="00863604" w:rsidRPr="00557252" w:rsidTr="00557252">
        <w:trPr>
          <w:cantSplit/>
          <w:trHeight w:val="240"/>
        </w:trPr>
        <w:tc>
          <w:tcPr>
            <w:tcW w:w="540" w:type="dxa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</w:pPr>
            <w:r w:rsidRPr="00557252">
              <w:t>2</w:t>
            </w:r>
          </w:p>
        </w:tc>
        <w:tc>
          <w:tcPr>
            <w:tcW w:w="3506" w:type="dxa"/>
            <w:gridSpan w:val="2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</w:pPr>
            <w:r w:rsidRPr="00557252">
              <w:t xml:space="preserve">Геологическое время </w:t>
            </w:r>
          </w:p>
        </w:tc>
        <w:tc>
          <w:tcPr>
            <w:tcW w:w="1559" w:type="dxa"/>
            <w:gridSpan w:val="2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1843" w:type="dxa"/>
            <w:gridSpan w:val="3"/>
          </w:tcPr>
          <w:p w:rsidR="00863604" w:rsidRPr="00557252" w:rsidRDefault="00863604" w:rsidP="00863604">
            <w:r w:rsidRPr="00557252">
              <w:t>§ 2</w:t>
            </w:r>
          </w:p>
        </w:tc>
        <w:tc>
          <w:tcPr>
            <w:tcW w:w="2758" w:type="dxa"/>
            <w:gridSpan w:val="2"/>
          </w:tcPr>
          <w:p w:rsidR="00863604" w:rsidRPr="00557252" w:rsidRDefault="00863604" w:rsidP="00863604">
            <w:r w:rsidRPr="00557252">
              <w:t>Эры геологического времени, периоды</w:t>
            </w:r>
          </w:p>
        </w:tc>
        <w:tc>
          <w:tcPr>
            <w:tcW w:w="2835" w:type="dxa"/>
          </w:tcPr>
          <w:p w:rsidR="00863604" w:rsidRPr="00557252" w:rsidRDefault="00863604" w:rsidP="00863604"/>
        </w:tc>
        <w:tc>
          <w:tcPr>
            <w:tcW w:w="2711" w:type="dxa"/>
            <w:gridSpan w:val="2"/>
          </w:tcPr>
          <w:p w:rsidR="00863604" w:rsidRPr="00557252" w:rsidRDefault="00863604" w:rsidP="00863604"/>
        </w:tc>
      </w:tr>
      <w:tr w:rsidR="00863604" w:rsidRPr="00557252" w:rsidTr="00557252">
        <w:trPr>
          <w:cantSplit/>
          <w:trHeight w:val="1440"/>
        </w:trPr>
        <w:tc>
          <w:tcPr>
            <w:tcW w:w="540" w:type="dxa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</w:pPr>
            <w:r w:rsidRPr="00557252">
              <w:t>3</w:t>
            </w: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3506" w:type="dxa"/>
            <w:gridSpan w:val="2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</w:pPr>
            <w:r w:rsidRPr="00557252">
              <w:t xml:space="preserve"> Строение земной коры</w:t>
            </w:r>
          </w:p>
        </w:tc>
        <w:tc>
          <w:tcPr>
            <w:tcW w:w="1559" w:type="dxa"/>
            <w:gridSpan w:val="2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1843" w:type="dxa"/>
            <w:gridSpan w:val="3"/>
          </w:tcPr>
          <w:p w:rsidR="00863604" w:rsidRPr="00557252" w:rsidRDefault="00863604" w:rsidP="00863604">
            <w:r w:rsidRPr="00557252">
              <w:t>§ 3</w:t>
            </w:r>
          </w:p>
          <w:p w:rsidR="00863604" w:rsidRPr="00557252" w:rsidRDefault="00863604" w:rsidP="00863604">
            <w:r w:rsidRPr="00557252">
              <w:t>Стр. 31</w:t>
            </w:r>
          </w:p>
          <w:p w:rsidR="00863604" w:rsidRPr="00557252" w:rsidRDefault="00863604" w:rsidP="00863604">
            <w:r w:rsidRPr="00557252">
              <w:t>(з.1-2)</w:t>
            </w:r>
          </w:p>
          <w:p w:rsidR="00863604" w:rsidRPr="00557252" w:rsidRDefault="00863604" w:rsidP="00863604"/>
        </w:tc>
        <w:tc>
          <w:tcPr>
            <w:tcW w:w="2758" w:type="dxa"/>
            <w:gridSpan w:val="2"/>
          </w:tcPr>
          <w:p w:rsidR="00863604" w:rsidRPr="00557252" w:rsidRDefault="00863604" w:rsidP="00863604">
            <w:proofErr w:type="spellStart"/>
            <w:r w:rsidRPr="00557252">
              <w:t>Литосферные</w:t>
            </w:r>
            <w:proofErr w:type="spellEnd"/>
            <w:r w:rsidRPr="00557252">
              <w:t xml:space="preserve"> плиты</w:t>
            </w:r>
          </w:p>
          <w:p w:rsidR="00863604" w:rsidRPr="00557252" w:rsidRDefault="00863604" w:rsidP="00863604">
            <w:proofErr w:type="spellStart"/>
            <w:r w:rsidRPr="00557252">
              <w:t>А.Вегенер</w:t>
            </w:r>
            <w:proofErr w:type="spellEnd"/>
          </w:p>
          <w:p w:rsidR="00863604" w:rsidRPr="00557252" w:rsidRDefault="00863604" w:rsidP="00863604">
            <w:r w:rsidRPr="00557252">
              <w:t xml:space="preserve">Гипотеза движения </w:t>
            </w:r>
            <w:proofErr w:type="spellStart"/>
            <w:r w:rsidRPr="00557252">
              <w:t>литосферных</w:t>
            </w:r>
            <w:proofErr w:type="spellEnd"/>
            <w:r w:rsidRPr="00557252">
              <w:t xml:space="preserve"> плит</w:t>
            </w:r>
          </w:p>
        </w:tc>
        <w:tc>
          <w:tcPr>
            <w:tcW w:w="2835" w:type="dxa"/>
          </w:tcPr>
          <w:p w:rsidR="00863604" w:rsidRPr="00557252" w:rsidRDefault="00863604" w:rsidP="00863604"/>
        </w:tc>
        <w:tc>
          <w:tcPr>
            <w:tcW w:w="2711" w:type="dxa"/>
            <w:gridSpan w:val="2"/>
          </w:tcPr>
          <w:p w:rsidR="00863604" w:rsidRPr="00557252" w:rsidRDefault="00863604" w:rsidP="00863604">
            <w:r w:rsidRPr="00557252">
              <w:t>Формировать навыки работы с учебником, составлять план</w:t>
            </w:r>
          </w:p>
        </w:tc>
      </w:tr>
      <w:tr w:rsidR="00863604" w:rsidRPr="00557252" w:rsidTr="00557252">
        <w:trPr>
          <w:cantSplit/>
          <w:trHeight w:val="1680"/>
        </w:trPr>
        <w:tc>
          <w:tcPr>
            <w:tcW w:w="540" w:type="dxa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</w:pPr>
            <w:r w:rsidRPr="00557252">
              <w:t>4</w:t>
            </w: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</w:pP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</w:pP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3506" w:type="dxa"/>
            <w:gridSpan w:val="2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</w:pPr>
            <w:proofErr w:type="spellStart"/>
            <w:r w:rsidRPr="00557252">
              <w:t>Литосферные</w:t>
            </w:r>
            <w:proofErr w:type="spellEnd"/>
            <w:r w:rsidRPr="00557252">
              <w:t xml:space="preserve"> плиты и современный рельеф.</w:t>
            </w:r>
          </w:p>
        </w:tc>
        <w:tc>
          <w:tcPr>
            <w:tcW w:w="1559" w:type="dxa"/>
            <w:gridSpan w:val="2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843" w:type="dxa"/>
            <w:gridSpan w:val="3"/>
          </w:tcPr>
          <w:p w:rsidR="00863604" w:rsidRPr="00557252" w:rsidRDefault="00863604" w:rsidP="00863604">
            <w:pPr>
              <w:rPr>
                <w:lang w:val="en-US"/>
              </w:rPr>
            </w:pPr>
            <w:r w:rsidRPr="00557252">
              <w:t>§ 4</w:t>
            </w:r>
          </w:p>
          <w:p w:rsidR="00863604" w:rsidRPr="00557252" w:rsidRDefault="00863604" w:rsidP="00863604">
            <w:r w:rsidRPr="00557252">
              <w:t>Стр. 39</w:t>
            </w:r>
          </w:p>
          <w:p w:rsidR="00863604" w:rsidRPr="00557252" w:rsidRDefault="00863604" w:rsidP="00863604">
            <w:r w:rsidRPr="00557252">
              <w:t>(з.1-2)</w:t>
            </w:r>
          </w:p>
          <w:p w:rsidR="00863604" w:rsidRPr="00557252" w:rsidRDefault="00863604" w:rsidP="00863604"/>
          <w:p w:rsidR="00863604" w:rsidRPr="00557252" w:rsidRDefault="00863604" w:rsidP="00863604"/>
          <w:p w:rsidR="00863604" w:rsidRPr="00557252" w:rsidRDefault="00863604" w:rsidP="00863604"/>
          <w:p w:rsidR="00863604" w:rsidRPr="00557252" w:rsidRDefault="00863604" w:rsidP="00863604"/>
          <w:p w:rsidR="00863604" w:rsidRPr="00557252" w:rsidRDefault="00863604" w:rsidP="00863604"/>
          <w:p w:rsidR="00863604" w:rsidRPr="00557252" w:rsidRDefault="00863604" w:rsidP="00863604"/>
        </w:tc>
        <w:tc>
          <w:tcPr>
            <w:tcW w:w="2758" w:type="dxa"/>
            <w:gridSpan w:val="2"/>
          </w:tcPr>
          <w:p w:rsidR="00863604" w:rsidRPr="00557252" w:rsidRDefault="00863604" w:rsidP="00863604">
            <w:r w:rsidRPr="00557252">
              <w:t>Срединно-океанические хребты</w:t>
            </w:r>
          </w:p>
          <w:p w:rsidR="00863604" w:rsidRPr="00557252" w:rsidRDefault="00863604" w:rsidP="00863604">
            <w:r w:rsidRPr="00557252">
              <w:t>Глубоководные желоба</w:t>
            </w:r>
          </w:p>
          <w:p w:rsidR="00863604" w:rsidRPr="00557252" w:rsidRDefault="00863604" w:rsidP="00863604">
            <w:r w:rsidRPr="00557252">
              <w:t>Дрейф материков</w:t>
            </w:r>
          </w:p>
        </w:tc>
        <w:tc>
          <w:tcPr>
            <w:tcW w:w="2835" w:type="dxa"/>
          </w:tcPr>
          <w:p w:rsidR="00863604" w:rsidRPr="00557252" w:rsidRDefault="00863604" w:rsidP="00863604">
            <w:r w:rsidRPr="00557252">
              <w:t>Практическая работа №1.</w:t>
            </w:r>
          </w:p>
          <w:p w:rsidR="00863604" w:rsidRPr="00557252" w:rsidRDefault="00863604" w:rsidP="00863604">
            <w:r w:rsidRPr="00557252">
              <w:t>Составление картосхемы «</w:t>
            </w:r>
            <w:proofErr w:type="spellStart"/>
            <w:r w:rsidRPr="00557252">
              <w:t>Литосферные</w:t>
            </w:r>
            <w:proofErr w:type="spellEnd"/>
            <w:r w:rsidRPr="00557252">
              <w:t xml:space="preserve"> плиты»</w:t>
            </w:r>
          </w:p>
        </w:tc>
        <w:tc>
          <w:tcPr>
            <w:tcW w:w="2711" w:type="dxa"/>
            <w:gridSpan w:val="2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</w:pPr>
            <w:r w:rsidRPr="00557252">
              <w:t>Развивать графическую культуру и логическое мышление</w:t>
            </w: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</w:pPr>
          </w:p>
        </w:tc>
      </w:tr>
      <w:tr w:rsidR="00863604" w:rsidRPr="00557252" w:rsidTr="00557252">
        <w:trPr>
          <w:cantSplit/>
          <w:trHeight w:val="1060"/>
        </w:trPr>
        <w:tc>
          <w:tcPr>
            <w:tcW w:w="540" w:type="dxa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</w:pPr>
            <w:r w:rsidRPr="00557252">
              <w:t>5.</w:t>
            </w: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</w:pP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3506" w:type="dxa"/>
            <w:gridSpan w:val="2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rPr>
                <w:b/>
              </w:rPr>
            </w:pPr>
            <w:r w:rsidRPr="00557252">
              <w:rPr>
                <w:b/>
              </w:rPr>
              <w:t xml:space="preserve"> </w:t>
            </w:r>
            <w:r w:rsidRPr="00557252">
              <w:t>Платформы и равнины</w:t>
            </w:r>
          </w:p>
        </w:tc>
        <w:tc>
          <w:tcPr>
            <w:tcW w:w="1559" w:type="dxa"/>
            <w:gridSpan w:val="2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843" w:type="dxa"/>
            <w:gridSpan w:val="3"/>
          </w:tcPr>
          <w:p w:rsidR="00863604" w:rsidRPr="00557252" w:rsidRDefault="00863604" w:rsidP="00863604">
            <w:pPr>
              <w:rPr>
                <w:lang w:val="en-US"/>
              </w:rPr>
            </w:pPr>
            <w:r w:rsidRPr="00557252">
              <w:t>§ 5</w:t>
            </w:r>
          </w:p>
          <w:p w:rsidR="00863604" w:rsidRPr="00557252" w:rsidRDefault="00863604" w:rsidP="00863604">
            <w:r w:rsidRPr="00557252">
              <w:t>Стр. 44</w:t>
            </w:r>
          </w:p>
          <w:p w:rsidR="00863604" w:rsidRPr="00557252" w:rsidRDefault="00863604" w:rsidP="00863604">
            <w:r w:rsidRPr="00557252">
              <w:t>(з.1-4)</w:t>
            </w:r>
          </w:p>
          <w:p w:rsidR="00863604" w:rsidRPr="00557252" w:rsidRDefault="00863604" w:rsidP="00863604"/>
          <w:p w:rsidR="00863604" w:rsidRPr="00557252" w:rsidRDefault="00863604" w:rsidP="00863604"/>
          <w:p w:rsidR="00863604" w:rsidRPr="00557252" w:rsidRDefault="00863604" w:rsidP="00863604"/>
          <w:p w:rsidR="00863604" w:rsidRPr="00557252" w:rsidRDefault="00863604" w:rsidP="00863604"/>
          <w:p w:rsidR="00863604" w:rsidRPr="00557252" w:rsidRDefault="00863604" w:rsidP="00863604"/>
        </w:tc>
        <w:tc>
          <w:tcPr>
            <w:tcW w:w="2758" w:type="dxa"/>
            <w:gridSpan w:val="2"/>
          </w:tcPr>
          <w:p w:rsidR="00863604" w:rsidRPr="00557252" w:rsidRDefault="00863604" w:rsidP="00863604">
            <w:r w:rsidRPr="00557252">
              <w:t>Тектоника</w:t>
            </w:r>
          </w:p>
          <w:p w:rsidR="00863604" w:rsidRPr="00557252" w:rsidRDefault="00863604" w:rsidP="00863604">
            <w:r w:rsidRPr="00557252">
              <w:t>Равнины: речные, морские, эрозионные</w:t>
            </w:r>
          </w:p>
          <w:p w:rsidR="00863604" w:rsidRPr="00557252" w:rsidRDefault="00863604" w:rsidP="00863604"/>
        </w:tc>
        <w:tc>
          <w:tcPr>
            <w:tcW w:w="2835" w:type="dxa"/>
          </w:tcPr>
          <w:p w:rsidR="00863604" w:rsidRPr="00557252" w:rsidRDefault="00863604" w:rsidP="00863604"/>
        </w:tc>
        <w:tc>
          <w:tcPr>
            <w:tcW w:w="2711" w:type="dxa"/>
            <w:gridSpan w:val="2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</w:pPr>
            <w:r w:rsidRPr="00557252">
              <w:t>Формировать и развивать навыки устной речи, пополнять словарь учащихся</w:t>
            </w:r>
          </w:p>
        </w:tc>
      </w:tr>
      <w:tr w:rsidR="00863604" w:rsidRPr="00557252" w:rsidTr="00557252">
        <w:trPr>
          <w:cantSplit/>
          <w:trHeight w:val="1180"/>
        </w:trPr>
        <w:tc>
          <w:tcPr>
            <w:tcW w:w="540" w:type="dxa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</w:pPr>
            <w:r w:rsidRPr="00557252">
              <w:t>6</w:t>
            </w:r>
          </w:p>
        </w:tc>
        <w:tc>
          <w:tcPr>
            <w:tcW w:w="3506" w:type="dxa"/>
            <w:gridSpan w:val="2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</w:pPr>
            <w:proofErr w:type="spellStart"/>
            <w:r w:rsidRPr="00557252">
              <w:t>Складческие</w:t>
            </w:r>
            <w:proofErr w:type="spellEnd"/>
            <w:r w:rsidRPr="00557252">
              <w:t xml:space="preserve"> пояса и горы</w:t>
            </w:r>
          </w:p>
        </w:tc>
        <w:tc>
          <w:tcPr>
            <w:tcW w:w="1559" w:type="dxa"/>
            <w:gridSpan w:val="2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843" w:type="dxa"/>
            <w:gridSpan w:val="3"/>
          </w:tcPr>
          <w:p w:rsidR="00863604" w:rsidRPr="00557252" w:rsidRDefault="00863604" w:rsidP="00863604">
            <w:pPr>
              <w:rPr>
                <w:lang w:val="en-US"/>
              </w:rPr>
            </w:pPr>
            <w:r w:rsidRPr="00557252">
              <w:t>§ 6</w:t>
            </w:r>
          </w:p>
          <w:p w:rsidR="00863604" w:rsidRPr="00557252" w:rsidRDefault="00863604" w:rsidP="00863604">
            <w:r w:rsidRPr="00557252">
              <w:t>Стр. 50</w:t>
            </w:r>
          </w:p>
          <w:p w:rsidR="00863604" w:rsidRPr="00557252" w:rsidRDefault="00863604" w:rsidP="00863604">
            <w:r w:rsidRPr="00557252">
              <w:t>(з.1-2)</w:t>
            </w:r>
          </w:p>
          <w:p w:rsidR="00863604" w:rsidRPr="00557252" w:rsidRDefault="00863604" w:rsidP="00863604"/>
        </w:tc>
        <w:tc>
          <w:tcPr>
            <w:tcW w:w="2758" w:type="dxa"/>
            <w:gridSpan w:val="2"/>
          </w:tcPr>
          <w:p w:rsidR="00863604" w:rsidRPr="00557252" w:rsidRDefault="00863604" w:rsidP="00863604">
            <w:r w:rsidRPr="00557252">
              <w:t>Складчатые горы</w:t>
            </w:r>
          </w:p>
          <w:p w:rsidR="00863604" w:rsidRPr="00557252" w:rsidRDefault="00863604" w:rsidP="00863604">
            <w:r w:rsidRPr="00557252">
              <w:t>Глыбовые</w:t>
            </w:r>
          </w:p>
          <w:p w:rsidR="00863604" w:rsidRPr="00557252" w:rsidRDefault="00863604" w:rsidP="00863604">
            <w:r w:rsidRPr="00557252">
              <w:t xml:space="preserve">Вулканические </w:t>
            </w:r>
          </w:p>
          <w:p w:rsidR="00863604" w:rsidRPr="00557252" w:rsidRDefault="00863604" w:rsidP="00863604">
            <w:r w:rsidRPr="00557252">
              <w:t xml:space="preserve">Лакколиты </w:t>
            </w:r>
          </w:p>
        </w:tc>
        <w:tc>
          <w:tcPr>
            <w:tcW w:w="2835" w:type="dxa"/>
          </w:tcPr>
          <w:p w:rsidR="00863604" w:rsidRPr="00557252" w:rsidRDefault="00863604" w:rsidP="00863604"/>
        </w:tc>
        <w:tc>
          <w:tcPr>
            <w:tcW w:w="2711" w:type="dxa"/>
            <w:gridSpan w:val="2"/>
          </w:tcPr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</w:pPr>
            <w:r w:rsidRPr="00557252">
              <w:t>Формировать умения выделять в тексте главное и изображать в виде схем, таблиц</w:t>
            </w:r>
          </w:p>
          <w:p w:rsidR="00863604" w:rsidRPr="00557252" w:rsidRDefault="00863604" w:rsidP="00863604">
            <w:pPr>
              <w:tabs>
                <w:tab w:val="left" w:pos="1800"/>
                <w:tab w:val="left" w:pos="6480"/>
              </w:tabs>
            </w:pPr>
          </w:p>
        </w:tc>
      </w:tr>
      <w:tr w:rsidR="00E96642" w:rsidRPr="00557252" w:rsidTr="00557252">
        <w:trPr>
          <w:cantSplit/>
          <w:trHeight w:val="1180"/>
        </w:trPr>
        <w:tc>
          <w:tcPr>
            <w:tcW w:w="540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7</w:t>
            </w:r>
          </w:p>
        </w:tc>
        <w:tc>
          <w:tcPr>
            <w:tcW w:w="3506" w:type="dxa"/>
            <w:gridSpan w:val="2"/>
          </w:tcPr>
          <w:p w:rsidR="00E96642" w:rsidRPr="00557252" w:rsidRDefault="00E96642" w:rsidP="00E96642">
            <w:pPr>
              <w:tabs>
                <w:tab w:val="left" w:pos="1800"/>
                <w:tab w:val="left" w:pos="6480"/>
              </w:tabs>
            </w:pPr>
            <w:r w:rsidRPr="00557252">
              <w:t>Обобщающий урок по теме «Атмосфера»</w:t>
            </w:r>
          </w:p>
        </w:tc>
        <w:tc>
          <w:tcPr>
            <w:tcW w:w="1559" w:type="dxa"/>
            <w:gridSpan w:val="2"/>
          </w:tcPr>
          <w:p w:rsidR="00E96642" w:rsidRPr="00557252" w:rsidRDefault="00E96642" w:rsidP="00E96642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843" w:type="dxa"/>
            <w:gridSpan w:val="3"/>
          </w:tcPr>
          <w:p w:rsidR="00E96642" w:rsidRPr="00557252" w:rsidRDefault="00E96642" w:rsidP="00E96642"/>
        </w:tc>
        <w:tc>
          <w:tcPr>
            <w:tcW w:w="2758" w:type="dxa"/>
            <w:gridSpan w:val="2"/>
          </w:tcPr>
          <w:p w:rsidR="00E96642" w:rsidRPr="00557252" w:rsidRDefault="00E96642" w:rsidP="00E96642"/>
        </w:tc>
        <w:tc>
          <w:tcPr>
            <w:tcW w:w="2835" w:type="dxa"/>
          </w:tcPr>
          <w:p w:rsidR="00E96642" w:rsidRPr="00557252" w:rsidRDefault="00E96642" w:rsidP="00E96642"/>
          <w:p w:rsidR="00E96642" w:rsidRPr="00557252" w:rsidRDefault="00E96642" w:rsidP="00E96642"/>
        </w:tc>
        <w:tc>
          <w:tcPr>
            <w:tcW w:w="2711" w:type="dxa"/>
            <w:gridSpan w:val="2"/>
          </w:tcPr>
          <w:p w:rsidR="00E96642" w:rsidRPr="00557252" w:rsidRDefault="00E96642" w:rsidP="00E96642">
            <w:r w:rsidRPr="00557252">
              <w:t xml:space="preserve">Формировать мотивацию учащихся к учению. </w:t>
            </w:r>
          </w:p>
          <w:p w:rsidR="00E96642" w:rsidRPr="00557252" w:rsidRDefault="00E96642" w:rsidP="00E96642">
            <w:pPr>
              <w:tabs>
                <w:tab w:val="left" w:pos="1800"/>
                <w:tab w:val="left" w:pos="6480"/>
              </w:tabs>
            </w:pPr>
          </w:p>
        </w:tc>
      </w:tr>
      <w:tr w:rsidR="00E96642" w:rsidRPr="00557252" w:rsidTr="00557252">
        <w:trPr>
          <w:cantSplit/>
          <w:trHeight w:val="392"/>
        </w:trPr>
        <w:tc>
          <w:tcPr>
            <w:tcW w:w="15752" w:type="dxa"/>
            <w:gridSpan w:val="13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557252">
              <w:rPr>
                <w:b/>
              </w:rPr>
              <w:t>Атмосфера 4 ч.</w:t>
            </w:r>
          </w:p>
        </w:tc>
      </w:tr>
      <w:tr w:rsidR="00E96642" w:rsidRPr="00557252" w:rsidTr="00557252">
        <w:trPr>
          <w:cantSplit/>
          <w:trHeight w:val="884"/>
        </w:trPr>
        <w:tc>
          <w:tcPr>
            <w:tcW w:w="540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lastRenderedPageBreak/>
              <w:t>8</w:t>
            </w:r>
          </w:p>
        </w:tc>
        <w:tc>
          <w:tcPr>
            <w:tcW w:w="3506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Пояса Планеты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843" w:type="dxa"/>
            <w:gridSpan w:val="3"/>
          </w:tcPr>
          <w:p w:rsidR="00E96642" w:rsidRPr="00557252" w:rsidRDefault="00E96642" w:rsidP="00863604">
            <w:r w:rsidRPr="00557252">
              <w:t>§ 7</w:t>
            </w:r>
          </w:p>
          <w:p w:rsidR="00E96642" w:rsidRPr="00557252" w:rsidRDefault="00E96642" w:rsidP="00863604">
            <w:r w:rsidRPr="00557252">
              <w:t>Стр. 60</w:t>
            </w:r>
          </w:p>
          <w:p w:rsidR="00E96642" w:rsidRPr="00557252" w:rsidRDefault="00E96642" w:rsidP="00863604">
            <w:r w:rsidRPr="00557252">
              <w:t>(з.1-3)</w:t>
            </w:r>
          </w:p>
          <w:p w:rsidR="00E96642" w:rsidRPr="00557252" w:rsidRDefault="00E96642" w:rsidP="00863604"/>
        </w:tc>
        <w:tc>
          <w:tcPr>
            <w:tcW w:w="2758" w:type="dxa"/>
            <w:gridSpan w:val="2"/>
          </w:tcPr>
          <w:p w:rsidR="00E96642" w:rsidRPr="00557252" w:rsidRDefault="00E96642" w:rsidP="00863604">
            <w:r w:rsidRPr="00557252">
              <w:t>Атмосферные давления</w:t>
            </w:r>
          </w:p>
          <w:p w:rsidR="00E96642" w:rsidRPr="00557252" w:rsidRDefault="00E96642" w:rsidP="00863604">
            <w:r w:rsidRPr="00557252">
              <w:t xml:space="preserve">Тепловые пояса </w:t>
            </w:r>
          </w:p>
        </w:tc>
        <w:tc>
          <w:tcPr>
            <w:tcW w:w="2835" w:type="dxa"/>
          </w:tcPr>
          <w:p w:rsidR="00E96642" w:rsidRPr="00557252" w:rsidRDefault="00E96642" w:rsidP="00863604"/>
        </w:tc>
        <w:tc>
          <w:tcPr>
            <w:tcW w:w="2711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Формировать умения работать с климатической картой, устанавливать причинно-следственные связи</w:t>
            </w:r>
          </w:p>
        </w:tc>
      </w:tr>
      <w:tr w:rsidR="00E96642" w:rsidRPr="00557252" w:rsidTr="00557252">
        <w:trPr>
          <w:cantSplit/>
          <w:trHeight w:val="1440"/>
        </w:trPr>
        <w:tc>
          <w:tcPr>
            <w:tcW w:w="540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9</w:t>
            </w:r>
          </w:p>
        </w:tc>
        <w:tc>
          <w:tcPr>
            <w:tcW w:w="3506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 xml:space="preserve"> Воздушные массы и климатические пояса</w:t>
            </w:r>
          </w:p>
        </w:tc>
        <w:tc>
          <w:tcPr>
            <w:tcW w:w="1559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843" w:type="dxa"/>
            <w:gridSpan w:val="3"/>
          </w:tcPr>
          <w:p w:rsidR="00E96642" w:rsidRPr="00557252" w:rsidRDefault="00E96642" w:rsidP="00863604">
            <w:r w:rsidRPr="00557252">
              <w:t>§ 8</w:t>
            </w:r>
          </w:p>
          <w:p w:rsidR="00E96642" w:rsidRPr="00557252" w:rsidRDefault="00E96642" w:rsidP="00863604">
            <w:r w:rsidRPr="00557252">
              <w:t>Стр. 68</w:t>
            </w:r>
          </w:p>
          <w:p w:rsidR="00E96642" w:rsidRPr="00557252" w:rsidRDefault="00E96642" w:rsidP="00863604">
            <w:r w:rsidRPr="00557252">
              <w:t>(з.3-4)</w:t>
            </w:r>
          </w:p>
          <w:p w:rsidR="00E96642" w:rsidRPr="00557252" w:rsidRDefault="00E96642" w:rsidP="00863604"/>
          <w:p w:rsidR="00E96642" w:rsidRPr="00557252" w:rsidRDefault="00E96642" w:rsidP="00863604"/>
          <w:p w:rsidR="00E96642" w:rsidRPr="00557252" w:rsidRDefault="00E96642" w:rsidP="00863604"/>
          <w:p w:rsidR="00E96642" w:rsidRPr="00557252" w:rsidRDefault="00E96642" w:rsidP="00863604"/>
          <w:p w:rsidR="00E96642" w:rsidRPr="00557252" w:rsidRDefault="00E96642" w:rsidP="00863604"/>
        </w:tc>
        <w:tc>
          <w:tcPr>
            <w:tcW w:w="2758" w:type="dxa"/>
            <w:gridSpan w:val="2"/>
          </w:tcPr>
          <w:p w:rsidR="00E96642" w:rsidRPr="00557252" w:rsidRDefault="00E96642" w:rsidP="00863604">
            <w:r w:rsidRPr="00557252">
              <w:t>Пассаты, западные ветры, воздушные массы</w:t>
            </w:r>
          </w:p>
        </w:tc>
        <w:tc>
          <w:tcPr>
            <w:tcW w:w="2835" w:type="dxa"/>
          </w:tcPr>
          <w:p w:rsidR="00E96642" w:rsidRPr="00557252" w:rsidRDefault="00E96642" w:rsidP="00863604">
            <w:r w:rsidRPr="00557252">
              <w:t xml:space="preserve">Практическая работа № 2: </w:t>
            </w:r>
          </w:p>
          <w:p w:rsidR="00E96642" w:rsidRPr="00557252" w:rsidRDefault="00E96642" w:rsidP="00863604">
            <w:r w:rsidRPr="00557252">
              <w:t xml:space="preserve">Анализ </w:t>
            </w:r>
            <w:proofErr w:type="spellStart"/>
            <w:r w:rsidRPr="00557252">
              <w:t>климатограмм</w:t>
            </w:r>
            <w:proofErr w:type="spellEnd"/>
            <w:r w:rsidRPr="00557252">
              <w:t xml:space="preserve"> для основных типов климата.</w:t>
            </w:r>
          </w:p>
        </w:tc>
        <w:tc>
          <w:tcPr>
            <w:tcW w:w="2711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Обучать приемам эффективной познавательной деятельности</w:t>
            </w:r>
          </w:p>
        </w:tc>
      </w:tr>
      <w:tr w:rsidR="00E96642" w:rsidRPr="00557252" w:rsidTr="00557252">
        <w:trPr>
          <w:cantSplit/>
          <w:trHeight w:val="1413"/>
        </w:trPr>
        <w:tc>
          <w:tcPr>
            <w:tcW w:w="540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10</w:t>
            </w:r>
          </w:p>
        </w:tc>
        <w:tc>
          <w:tcPr>
            <w:tcW w:w="3506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Климатообразующие факторы.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1559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843" w:type="dxa"/>
            <w:gridSpan w:val="3"/>
          </w:tcPr>
          <w:p w:rsidR="00E96642" w:rsidRPr="00557252" w:rsidRDefault="00E96642" w:rsidP="00863604">
            <w:pPr>
              <w:rPr>
                <w:lang w:val="en-US"/>
              </w:rPr>
            </w:pPr>
            <w:r w:rsidRPr="00557252">
              <w:t>§ 9</w:t>
            </w:r>
          </w:p>
          <w:p w:rsidR="00E96642" w:rsidRPr="00557252" w:rsidRDefault="00E96642" w:rsidP="00863604">
            <w:r w:rsidRPr="00557252">
              <w:t>Стр. 68</w:t>
            </w:r>
          </w:p>
          <w:p w:rsidR="00E96642" w:rsidRPr="00557252" w:rsidRDefault="00E96642" w:rsidP="00863604">
            <w:r w:rsidRPr="00557252">
              <w:t>(з.1-2)</w:t>
            </w:r>
          </w:p>
          <w:p w:rsidR="00E96642" w:rsidRPr="00557252" w:rsidRDefault="00E96642" w:rsidP="00863604"/>
          <w:p w:rsidR="00E96642" w:rsidRPr="00557252" w:rsidRDefault="00E96642" w:rsidP="00863604"/>
          <w:p w:rsidR="00E96642" w:rsidRPr="00557252" w:rsidRDefault="00E96642" w:rsidP="00863604"/>
          <w:p w:rsidR="00E96642" w:rsidRPr="00557252" w:rsidRDefault="00E96642" w:rsidP="00863604"/>
        </w:tc>
        <w:tc>
          <w:tcPr>
            <w:tcW w:w="2758" w:type="dxa"/>
            <w:gridSpan w:val="2"/>
          </w:tcPr>
          <w:p w:rsidR="00E96642" w:rsidRPr="00557252" w:rsidRDefault="00E96642" w:rsidP="00863604">
            <w:r w:rsidRPr="00557252">
              <w:t>Основные пояса, переходные</w:t>
            </w:r>
          </w:p>
        </w:tc>
        <w:tc>
          <w:tcPr>
            <w:tcW w:w="2835" w:type="dxa"/>
          </w:tcPr>
          <w:p w:rsidR="00E96642" w:rsidRPr="00557252" w:rsidRDefault="00E96642" w:rsidP="00863604">
            <w:r w:rsidRPr="00557252">
              <w:t>Практическая работа № 3.</w:t>
            </w:r>
          </w:p>
          <w:p w:rsidR="00E96642" w:rsidRPr="00557252" w:rsidRDefault="00E96642" w:rsidP="00863604">
            <w:r w:rsidRPr="00557252">
              <w:t xml:space="preserve">Определение главных показателей климата различных  регионов планеты по </w:t>
            </w:r>
            <w:proofErr w:type="spellStart"/>
            <w:r w:rsidRPr="00557252">
              <w:t>климатичекой</w:t>
            </w:r>
            <w:proofErr w:type="spellEnd"/>
            <w:r w:rsidRPr="00557252">
              <w:t xml:space="preserve"> карте мира.</w:t>
            </w:r>
          </w:p>
        </w:tc>
        <w:tc>
          <w:tcPr>
            <w:tcW w:w="2711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</w:tr>
      <w:tr w:rsidR="00E96642" w:rsidRPr="00557252" w:rsidTr="00557252">
        <w:trPr>
          <w:cantSplit/>
          <w:trHeight w:val="828"/>
        </w:trPr>
        <w:tc>
          <w:tcPr>
            <w:tcW w:w="540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11</w:t>
            </w:r>
          </w:p>
        </w:tc>
        <w:tc>
          <w:tcPr>
            <w:tcW w:w="3506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Обобщающий урок по теме «Атмосфера»</w:t>
            </w:r>
          </w:p>
        </w:tc>
        <w:tc>
          <w:tcPr>
            <w:tcW w:w="1559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843" w:type="dxa"/>
            <w:gridSpan w:val="3"/>
          </w:tcPr>
          <w:p w:rsidR="00E96642" w:rsidRPr="00557252" w:rsidRDefault="00E96642" w:rsidP="00863604"/>
        </w:tc>
        <w:tc>
          <w:tcPr>
            <w:tcW w:w="2758" w:type="dxa"/>
            <w:gridSpan w:val="2"/>
          </w:tcPr>
          <w:p w:rsidR="00E96642" w:rsidRPr="00557252" w:rsidRDefault="00E96642" w:rsidP="00863604">
            <w:r w:rsidRPr="00557252">
              <w:t>Климатообразующие факторы</w:t>
            </w:r>
          </w:p>
        </w:tc>
        <w:tc>
          <w:tcPr>
            <w:tcW w:w="2835" w:type="dxa"/>
          </w:tcPr>
          <w:p w:rsidR="00E96642" w:rsidRPr="00557252" w:rsidRDefault="00E96642" w:rsidP="00863604"/>
          <w:p w:rsidR="00E96642" w:rsidRPr="00557252" w:rsidRDefault="00E96642" w:rsidP="00863604"/>
        </w:tc>
        <w:tc>
          <w:tcPr>
            <w:tcW w:w="2711" w:type="dxa"/>
            <w:gridSpan w:val="2"/>
          </w:tcPr>
          <w:p w:rsidR="00E96642" w:rsidRPr="00557252" w:rsidRDefault="00E96642" w:rsidP="00863604">
            <w:r w:rsidRPr="00557252">
              <w:t xml:space="preserve">Формировать мотивацию учащихся к учению. 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</w:tr>
      <w:tr w:rsidR="00E96642" w:rsidRPr="00557252" w:rsidTr="00557252">
        <w:trPr>
          <w:cantSplit/>
          <w:trHeight w:val="411"/>
        </w:trPr>
        <w:tc>
          <w:tcPr>
            <w:tcW w:w="15752" w:type="dxa"/>
            <w:gridSpan w:val="13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557252">
              <w:rPr>
                <w:b/>
              </w:rPr>
              <w:t>М</w:t>
            </w:r>
            <w:r w:rsidR="001C5365" w:rsidRPr="00557252">
              <w:rPr>
                <w:b/>
              </w:rPr>
              <w:t xml:space="preserve">ировой океан 4 </w:t>
            </w:r>
            <w:r w:rsidRPr="00557252">
              <w:rPr>
                <w:b/>
              </w:rPr>
              <w:t>ч.</w:t>
            </w:r>
          </w:p>
        </w:tc>
      </w:tr>
      <w:tr w:rsidR="00E96642" w:rsidRPr="00557252" w:rsidTr="00557252">
        <w:trPr>
          <w:cantSplit/>
          <w:trHeight w:val="1307"/>
        </w:trPr>
        <w:tc>
          <w:tcPr>
            <w:tcW w:w="540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1</w:t>
            </w:r>
            <w:r w:rsidR="001C5365" w:rsidRPr="00557252">
              <w:t>2</w:t>
            </w:r>
          </w:p>
        </w:tc>
        <w:tc>
          <w:tcPr>
            <w:tcW w:w="3506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Мировой океан. Его части</w:t>
            </w:r>
          </w:p>
        </w:tc>
        <w:tc>
          <w:tcPr>
            <w:tcW w:w="1559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843" w:type="dxa"/>
            <w:gridSpan w:val="3"/>
          </w:tcPr>
          <w:p w:rsidR="00E96642" w:rsidRPr="00557252" w:rsidRDefault="00E96642" w:rsidP="00863604">
            <w:pPr>
              <w:rPr>
                <w:lang w:val="en-US"/>
              </w:rPr>
            </w:pPr>
            <w:r w:rsidRPr="00557252">
              <w:t>§ 10</w:t>
            </w:r>
          </w:p>
          <w:p w:rsidR="00E96642" w:rsidRPr="00557252" w:rsidRDefault="00E96642" w:rsidP="00863604">
            <w:r w:rsidRPr="00557252">
              <w:t>Стр. 85</w:t>
            </w:r>
          </w:p>
          <w:p w:rsidR="00E96642" w:rsidRPr="00557252" w:rsidRDefault="00E96642" w:rsidP="00863604">
            <w:r w:rsidRPr="00557252">
              <w:t>(з.1-2)</w:t>
            </w:r>
          </w:p>
          <w:p w:rsidR="00E96642" w:rsidRPr="00557252" w:rsidRDefault="00E96642" w:rsidP="00863604"/>
        </w:tc>
        <w:tc>
          <w:tcPr>
            <w:tcW w:w="2758" w:type="dxa"/>
            <w:gridSpan w:val="2"/>
          </w:tcPr>
          <w:p w:rsidR="00E96642" w:rsidRPr="00557252" w:rsidRDefault="00E96642" w:rsidP="00863604">
            <w:r w:rsidRPr="00557252">
              <w:t>Материковая отмель</w:t>
            </w:r>
          </w:p>
          <w:p w:rsidR="00E96642" w:rsidRPr="00557252" w:rsidRDefault="00E96642" w:rsidP="00863604">
            <w:r w:rsidRPr="00557252">
              <w:t>Шельф</w:t>
            </w:r>
          </w:p>
          <w:p w:rsidR="00E96642" w:rsidRPr="00557252" w:rsidRDefault="00E96642" w:rsidP="00863604">
            <w:r w:rsidRPr="00557252">
              <w:t>Ложе океана</w:t>
            </w:r>
          </w:p>
        </w:tc>
        <w:tc>
          <w:tcPr>
            <w:tcW w:w="2835" w:type="dxa"/>
          </w:tcPr>
          <w:p w:rsidR="00E96642" w:rsidRPr="00557252" w:rsidRDefault="00E96642" w:rsidP="00863604">
            <w:r w:rsidRPr="00557252">
              <w:t>Практическая работа №4</w:t>
            </w:r>
          </w:p>
          <w:p w:rsidR="00E96642" w:rsidRPr="00557252" w:rsidRDefault="00E96642" w:rsidP="00863604">
            <w:r w:rsidRPr="00557252">
              <w:t>Построение профиля дна океана по одной из параллелей</w:t>
            </w:r>
          </w:p>
        </w:tc>
        <w:tc>
          <w:tcPr>
            <w:tcW w:w="2711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 xml:space="preserve">Формировать умения работать с учебником, выделять главное </w:t>
            </w:r>
          </w:p>
        </w:tc>
      </w:tr>
      <w:tr w:rsidR="00E96642" w:rsidRPr="00557252" w:rsidTr="00557252">
        <w:trPr>
          <w:cantSplit/>
          <w:trHeight w:val="1120"/>
        </w:trPr>
        <w:tc>
          <w:tcPr>
            <w:tcW w:w="540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1</w:t>
            </w:r>
            <w:r w:rsidR="001C5365" w:rsidRPr="00557252">
              <w:t>3</w:t>
            </w:r>
          </w:p>
        </w:tc>
        <w:tc>
          <w:tcPr>
            <w:tcW w:w="3506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rPr>
                <w:b/>
              </w:rPr>
            </w:pPr>
            <w:r w:rsidRPr="00557252">
              <w:t>Движение вод Мирового океана</w:t>
            </w:r>
          </w:p>
        </w:tc>
        <w:tc>
          <w:tcPr>
            <w:tcW w:w="1559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843" w:type="dxa"/>
            <w:gridSpan w:val="3"/>
          </w:tcPr>
          <w:p w:rsidR="00E96642" w:rsidRPr="00557252" w:rsidRDefault="00E96642" w:rsidP="00863604">
            <w:r w:rsidRPr="00557252">
              <w:t>§ 11</w:t>
            </w:r>
          </w:p>
          <w:p w:rsidR="00E96642" w:rsidRPr="00557252" w:rsidRDefault="00E96642" w:rsidP="00863604">
            <w:r w:rsidRPr="00557252">
              <w:t>Стр. 91</w:t>
            </w:r>
          </w:p>
          <w:p w:rsidR="00E96642" w:rsidRPr="00557252" w:rsidRDefault="00E96642" w:rsidP="00863604">
            <w:r w:rsidRPr="00557252">
              <w:t>(з.1-3)</w:t>
            </w:r>
          </w:p>
          <w:p w:rsidR="00E96642" w:rsidRPr="00557252" w:rsidRDefault="00E96642" w:rsidP="00863604"/>
        </w:tc>
        <w:tc>
          <w:tcPr>
            <w:tcW w:w="2758" w:type="dxa"/>
            <w:gridSpan w:val="2"/>
          </w:tcPr>
          <w:p w:rsidR="00E96642" w:rsidRPr="00557252" w:rsidRDefault="00E96642" w:rsidP="00863604">
            <w:r w:rsidRPr="00557252">
              <w:t>Волны</w:t>
            </w:r>
          </w:p>
          <w:p w:rsidR="00E96642" w:rsidRPr="00557252" w:rsidRDefault="00E96642" w:rsidP="00863604">
            <w:r w:rsidRPr="00557252">
              <w:t>Цунами</w:t>
            </w:r>
          </w:p>
          <w:p w:rsidR="00E96642" w:rsidRPr="00557252" w:rsidRDefault="00E96642" w:rsidP="00863604">
            <w:r w:rsidRPr="00557252">
              <w:t>Течения</w:t>
            </w:r>
          </w:p>
        </w:tc>
        <w:tc>
          <w:tcPr>
            <w:tcW w:w="2835" w:type="dxa"/>
          </w:tcPr>
          <w:p w:rsidR="00E96642" w:rsidRPr="00557252" w:rsidRDefault="00E96642" w:rsidP="00863604"/>
        </w:tc>
        <w:tc>
          <w:tcPr>
            <w:tcW w:w="2711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Развивать навыки опорных схем</w:t>
            </w:r>
          </w:p>
        </w:tc>
      </w:tr>
      <w:tr w:rsidR="00E96642" w:rsidRPr="00557252" w:rsidTr="00557252">
        <w:trPr>
          <w:cantSplit/>
          <w:trHeight w:val="1138"/>
        </w:trPr>
        <w:tc>
          <w:tcPr>
            <w:tcW w:w="540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lastRenderedPageBreak/>
              <w:t>1</w:t>
            </w:r>
            <w:r w:rsidR="001C5365" w:rsidRPr="00557252">
              <w:t>4</w:t>
            </w:r>
          </w:p>
        </w:tc>
        <w:tc>
          <w:tcPr>
            <w:tcW w:w="3506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rPr>
                <w:b/>
              </w:rPr>
            </w:pPr>
            <w:r w:rsidRPr="00557252">
              <w:t>Органический мир океана</w:t>
            </w:r>
          </w:p>
        </w:tc>
        <w:tc>
          <w:tcPr>
            <w:tcW w:w="1559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843" w:type="dxa"/>
            <w:gridSpan w:val="3"/>
          </w:tcPr>
          <w:p w:rsidR="00E96642" w:rsidRPr="00557252" w:rsidRDefault="00E96642" w:rsidP="00863604">
            <w:r w:rsidRPr="00557252">
              <w:t>§ 12</w:t>
            </w:r>
          </w:p>
          <w:p w:rsidR="00E96642" w:rsidRPr="00557252" w:rsidRDefault="00E96642" w:rsidP="00863604">
            <w:r w:rsidRPr="00557252">
              <w:t>Стр. 99</w:t>
            </w:r>
          </w:p>
          <w:p w:rsidR="00E96642" w:rsidRPr="00557252" w:rsidRDefault="00E96642" w:rsidP="00863604">
            <w:r w:rsidRPr="00557252">
              <w:t>(з.1-3)</w:t>
            </w:r>
          </w:p>
          <w:p w:rsidR="00E96642" w:rsidRPr="00557252" w:rsidRDefault="00E96642" w:rsidP="00863604">
            <w:r w:rsidRPr="00557252">
              <w:t xml:space="preserve">Сообщение </w:t>
            </w:r>
          </w:p>
        </w:tc>
        <w:tc>
          <w:tcPr>
            <w:tcW w:w="2758" w:type="dxa"/>
            <w:gridSpan w:val="2"/>
          </w:tcPr>
          <w:p w:rsidR="00E96642" w:rsidRPr="00557252" w:rsidRDefault="00E96642" w:rsidP="00863604">
            <w:r w:rsidRPr="00557252">
              <w:t>Нектон</w:t>
            </w:r>
          </w:p>
          <w:p w:rsidR="00E96642" w:rsidRPr="00557252" w:rsidRDefault="00E96642" w:rsidP="00863604">
            <w:r w:rsidRPr="00557252">
              <w:t>Планктон</w:t>
            </w:r>
          </w:p>
          <w:p w:rsidR="00E96642" w:rsidRPr="00557252" w:rsidRDefault="00E96642" w:rsidP="00863604">
            <w:r w:rsidRPr="00557252">
              <w:t xml:space="preserve">Бентос </w:t>
            </w:r>
          </w:p>
        </w:tc>
        <w:tc>
          <w:tcPr>
            <w:tcW w:w="2835" w:type="dxa"/>
          </w:tcPr>
          <w:p w:rsidR="00E96642" w:rsidRPr="00557252" w:rsidRDefault="00E96642" w:rsidP="00863604"/>
        </w:tc>
        <w:tc>
          <w:tcPr>
            <w:tcW w:w="2711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Развивать исследовательские навыки</w:t>
            </w:r>
          </w:p>
        </w:tc>
      </w:tr>
      <w:tr w:rsidR="00E96642" w:rsidRPr="00557252" w:rsidTr="00557252">
        <w:trPr>
          <w:cantSplit/>
          <w:trHeight w:val="340"/>
        </w:trPr>
        <w:tc>
          <w:tcPr>
            <w:tcW w:w="540" w:type="dxa"/>
            <w:tcBorders>
              <w:bottom w:val="single" w:sz="4" w:space="0" w:color="auto"/>
            </w:tcBorders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1</w:t>
            </w:r>
            <w:r w:rsidR="001C5365" w:rsidRPr="00557252">
              <w:t>5</w:t>
            </w:r>
          </w:p>
        </w:tc>
        <w:tc>
          <w:tcPr>
            <w:tcW w:w="3506" w:type="dxa"/>
            <w:gridSpan w:val="2"/>
            <w:tcBorders>
              <w:bottom w:val="single" w:sz="4" w:space="0" w:color="auto"/>
            </w:tcBorders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Особенности отдельных океанов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96642" w:rsidRPr="00557252" w:rsidRDefault="00E96642" w:rsidP="00863604">
            <w:r w:rsidRPr="00557252">
              <w:t>§ 13</w:t>
            </w:r>
          </w:p>
          <w:p w:rsidR="00E96642" w:rsidRPr="00557252" w:rsidRDefault="00E96642" w:rsidP="00863604">
            <w:r w:rsidRPr="00557252">
              <w:t>Стр. 106</w:t>
            </w:r>
          </w:p>
          <w:p w:rsidR="00E96642" w:rsidRPr="00557252" w:rsidRDefault="00E96642" w:rsidP="00863604">
            <w:r w:rsidRPr="00557252">
              <w:t>(з.1-4)</w:t>
            </w:r>
          </w:p>
          <w:p w:rsidR="00E96642" w:rsidRPr="00557252" w:rsidRDefault="00E96642" w:rsidP="00863604"/>
        </w:tc>
        <w:tc>
          <w:tcPr>
            <w:tcW w:w="2758" w:type="dxa"/>
            <w:gridSpan w:val="2"/>
            <w:tcBorders>
              <w:bottom w:val="single" w:sz="4" w:space="0" w:color="auto"/>
            </w:tcBorders>
          </w:tcPr>
          <w:p w:rsidR="00E96642" w:rsidRPr="00557252" w:rsidRDefault="00E96642" w:rsidP="00863604"/>
        </w:tc>
        <w:tc>
          <w:tcPr>
            <w:tcW w:w="2835" w:type="dxa"/>
            <w:tcBorders>
              <w:bottom w:val="single" w:sz="4" w:space="0" w:color="auto"/>
            </w:tcBorders>
          </w:tcPr>
          <w:p w:rsidR="00E96642" w:rsidRPr="00557252" w:rsidRDefault="00E96642" w:rsidP="00863604"/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Развивать коммуникативные навыки, работа в группах, парах</w:t>
            </w:r>
          </w:p>
        </w:tc>
      </w:tr>
      <w:tr w:rsidR="00E96642" w:rsidRPr="00557252" w:rsidTr="00557252">
        <w:trPr>
          <w:cantSplit/>
          <w:trHeight w:val="390"/>
        </w:trPr>
        <w:tc>
          <w:tcPr>
            <w:tcW w:w="15752" w:type="dxa"/>
            <w:gridSpan w:val="13"/>
            <w:tcBorders>
              <w:bottom w:val="nil"/>
            </w:tcBorders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557252">
              <w:rPr>
                <w:b/>
              </w:rPr>
              <w:t>Геосфера  -2 ч.</w:t>
            </w:r>
          </w:p>
        </w:tc>
      </w:tr>
      <w:tr w:rsidR="00E96642" w:rsidRPr="00557252" w:rsidTr="00557252">
        <w:trPr>
          <w:cantSplit/>
          <w:trHeight w:val="705"/>
        </w:trPr>
        <w:tc>
          <w:tcPr>
            <w:tcW w:w="540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  <w:r w:rsidRPr="00557252">
              <w:t>16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rPr>
                <w:b/>
              </w:rPr>
            </w:pPr>
          </w:p>
        </w:tc>
        <w:tc>
          <w:tcPr>
            <w:tcW w:w="3506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Географическая оболочка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rPr>
                <w:b/>
              </w:rPr>
            </w:pPr>
          </w:p>
        </w:tc>
        <w:tc>
          <w:tcPr>
            <w:tcW w:w="1843" w:type="dxa"/>
            <w:gridSpan w:val="3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 xml:space="preserve">§ 14 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</w:tcBorders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  <w:r w:rsidRPr="00557252">
              <w:t xml:space="preserve">Природные комплексы, геосфера 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6642" w:rsidRPr="00557252" w:rsidRDefault="00E96642" w:rsidP="00863604">
            <w:r w:rsidRPr="00557252">
              <w:t>Практическая работа №5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  <w:r w:rsidRPr="00557252">
              <w:t>Анализ схем круговорота вещества и энергии.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</w:tcBorders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Формировать умения работать с учебником, выделять главное</w:t>
            </w:r>
          </w:p>
        </w:tc>
      </w:tr>
      <w:tr w:rsidR="00E96642" w:rsidRPr="00557252" w:rsidTr="00557252">
        <w:trPr>
          <w:cantSplit/>
          <w:trHeight w:val="1120"/>
        </w:trPr>
        <w:tc>
          <w:tcPr>
            <w:tcW w:w="540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  <w:r w:rsidRPr="00557252">
              <w:t xml:space="preserve">17  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3506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Зональность географической оболочки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1559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rPr>
                <w:b/>
              </w:rPr>
            </w:pPr>
          </w:p>
        </w:tc>
        <w:tc>
          <w:tcPr>
            <w:tcW w:w="1843" w:type="dxa"/>
            <w:gridSpan w:val="3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§15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</w:tcBorders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  <w:r w:rsidRPr="00557252">
              <w:t>Природная зона, закон географической зональности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6642" w:rsidRPr="00557252" w:rsidRDefault="00E96642" w:rsidP="00863604">
            <w:r w:rsidRPr="00557252">
              <w:t>Практическая работа №6 Установление связей между типами климата и природными зонами по тематическим картам атласа.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</w:tcBorders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Развивать навыки  работы с географической картой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</w:tr>
      <w:tr w:rsidR="00E96642" w:rsidRPr="00557252" w:rsidTr="00557252">
        <w:trPr>
          <w:cantSplit/>
          <w:trHeight w:val="420"/>
        </w:trPr>
        <w:tc>
          <w:tcPr>
            <w:tcW w:w="15752" w:type="dxa"/>
            <w:gridSpan w:val="13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557252">
              <w:rPr>
                <w:b/>
              </w:rPr>
              <w:t>Человек разумный  4 ч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</w:tr>
      <w:tr w:rsidR="00E96642" w:rsidRPr="00557252" w:rsidTr="00557252">
        <w:trPr>
          <w:cantSplit/>
          <w:trHeight w:val="720"/>
        </w:trPr>
        <w:tc>
          <w:tcPr>
            <w:tcW w:w="540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  <w:r w:rsidRPr="00557252">
              <w:t>18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3506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  <w:r w:rsidRPr="00557252">
              <w:t>Освоение Земли человеком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1559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rPr>
                <w:b/>
              </w:rPr>
            </w:pPr>
          </w:p>
        </w:tc>
        <w:tc>
          <w:tcPr>
            <w:tcW w:w="1775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§16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</w:tcBorders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  <w:r w:rsidRPr="00557252">
              <w:t>Расселение человека,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  <w:r w:rsidRPr="00557252">
              <w:t>Преобразования природы человеком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</w:tcBorders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Формировать умения работать с учебником, выделять главное</w:t>
            </w:r>
          </w:p>
        </w:tc>
      </w:tr>
      <w:tr w:rsidR="00E96642" w:rsidRPr="00557252" w:rsidTr="00557252">
        <w:trPr>
          <w:cantSplit/>
          <w:trHeight w:val="1955"/>
        </w:trPr>
        <w:tc>
          <w:tcPr>
            <w:tcW w:w="540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  <w:r w:rsidRPr="00557252">
              <w:t>19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3506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Охрана природы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559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rPr>
                <w:b/>
              </w:rPr>
            </w:pPr>
          </w:p>
        </w:tc>
        <w:tc>
          <w:tcPr>
            <w:tcW w:w="1775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§17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</w:tcBorders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  <w:r w:rsidRPr="00557252">
              <w:t>Красная книга, заповедники, национальные парки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</w:tcBorders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</w:tr>
      <w:tr w:rsidR="00E96642" w:rsidRPr="00557252" w:rsidTr="00557252">
        <w:trPr>
          <w:cantSplit/>
          <w:trHeight w:val="480"/>
        </w:trPr>
        <w:tc>
          <w:tcPr>
            <w:tcW w:w="540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lastRenderedPageBreak/>
              <w:t>20</w:t>
            </w:r>
          </w:p>
        </w:tc>
        <w:tc>
          <w:tcPr>
            <w:tcW w:w="3506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Население Земли</w:t>
            </w:r>
          </w:p>
        </w:tc>
        <w:tc>
          <w:tcPr>
            <w:tcW w:w="1559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rPr>
                <w:b/>
              </w:rPr>
            </w:pPr>
          </w:p>
        </w:tc>
        <w:tc>
          <w:tcPr>
            <w:tcW w:w="1775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§18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</w:tcBorders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  <w:r w:rsidRPr="00557252">
              <w:t>Центры расселения людей, расы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  <w:r w:rsidRPr="00557252">
              <w:t>Практическая работа №7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Сопоставление политической карты мира в атласе с картой человеческих рас.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</w:tcBorders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Развивать навыки работы с текстом, картой</w:t>
            </w:r>
          </w:p>
        </w:tc>
      </w:tr>
      <w:tr w:rsidR="00E96642" w:rsidRPr="00557252" w:rsidTr="00557252">
        <w:trPr>
          <w:cantSplit/>
          <w:trHeight w:val="820"/>
        </w:trPr>
        <w:tc>
          <w:tcPr>
            <w:tcW w:w="540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21</w:t>
            </w:r>
          </w:p>
        </w:tc>
        <w:tc>
          <w:tcPr>
            <w:tcW w:w="3506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Страны мира</w:t>
            </w:r>
          </w:p>
        </w:tc>
        <w:tc>
          <w:tcPr>
            <w:tcW w:w="1559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rPr>
                <w:b/>
              </w:rPr>
            </w:pPr>
          </w:p>
        </w:tc>
        <w:tc>
          <w:tcPr>
            <w:tcW w:w="1775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§ 19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</w:tcBorders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  <w:r w:rsidRPr="00557252">
              <w:t>Страны мира, колонии, республика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</w:tcBorders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Формировать умения работать с учебником</w:t>
            </w:r>
          </w:p>
        </w:tc>
      </w:tr>
      <w:tr w:rsidR="00E96642" w:rsidRPr="00557252" w:rsidTr="00557252">
        <w:trPr>
          <w:cantSplit/>
          <w:trHeight w:val="409"/>
        </w:trPr>
        <w:tc>
          <w:tcPr>
            <w:tcW w:w="15752" w:type="dxa"/>
            <w:gridSpan w:val="13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557252">
              <w:rPr>
                <w:b/>
              </w:rPr>
              <w:t>Раздел 2. Материки планеты Земля 45 часов</w:t>
            </w:r>
          </w:p>
        </w:tc>
      </w:tr>
      <w:tr w:rsidR="00E96642" w:rsidRPr="00557252" w:rsidTr="00557252">
        <w:trPr>
          <w:cantSplit/>
          <w:trHeight w:val="450"/>
        </w:trPr>
        <w:tc>
          <w:tcPr>
            <w:tcW w:w="15752" w:type="dxa"/>
            <w:gridSpan w:val="13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557252">
              <w:rPr>
                <w:b/>
              </w:rPr>
              <w:t>Африка  10ч.</w:t>
            </w:r>
          </w:p>
        </w:tc>
      </w:tr>
      <w:tr w:rsidR="00E96642" w:rsidRPr="00557252" w:rsidTr="00557252">
        <w:trPr>
          <w:cantSplit/>
          <w:trHeight w:val="1245"/>
        </w:trPr>
        <w:tc>
          <w:tcPr>
            <w:tcW w:w="540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22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3506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rPr>
                <w:b/>
              </w:rPr>
              <w:t xml:space="preserve"> </w:t>
            </w:r>
            <w:r w:rsidRPr="00557252">
              <w:t>Географическое положение. Исследования Африки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1559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775" w:type="dxa"/>
            <w:gridSpan w:val="2"/>
          </w:tcPr>
          <w:p w:rsidR="00E96642" w:rsidRPr="00557252" w:rsidRDefault="00E96642" w:rsidP="00863604">
            <w:r w:rsidRPr="00557252">
              <w:t>§20</w:t>
            </w:r>
          </w:p>
          <w:p w:rsidR="00E96642" w:rsidRPr="00557252" w:rsidRDefault="00E96642" w:rsidP="00863604">
            <w:r w:rsidRPr="00557252">
              <w:t>Стр. 160</w:t>
            </w:r>
          </w:p>
          <w:p w:rsidR="00E96642" w:rsidRPr="00557252" w:rsidRDefault="00E96642" w:rsidP="00863604">
            <w:r w:rsidRPr="00557252">
              <w:t>(з.1-3)</w:t>
            </w:r>
          </w:p>
          <w:p w:rsidR="00E96642" w:rsidRPr="00557252" w:rsidRDefault="00E96642" w:rsidP="00863604"/>
        </w:tc>
        <w:tc>
          <w:tcPr>
            <w:tcW w:w="2826" w:type="dxa"/>
            <w:gridSpan w:val="3"/>
          </w:tcPr>
          <w:p w:rsidR="00E96642" w:rsidRPr="00557252" w:rsidRDefault="00E96642" w:rsidP="00863604">
            <w:r w:rsidRPr="00557252">
              <w:t>Географическое положение, крайние точки</w:t>
            </w:r>
          </w:p>
        </w:tc>
        <w:tc>
          <w:tcPr>
            <w:tcW w:w="2835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  <w:r w:rsidRPr="00557252">
              <w:t>Практическая работа №8</w:t>
            </w:r>
          </w:p>
          <w:p w:rsidR="00E96642" w:rsidRPr="00557252" w:rsidRDefault="00E96642" w:rsidP="00863604">
            <w:r w:rsidRPr="00557252">
              <w:t>Определение координат крайних точек материка.</w:t>
            </w:r>
          </w:p>
        </w:tc>
        <w:tc>
          <w:tcPr>
            <w:tcW w:w="2711" w:type="dxa"/>
            <w:gridSpan w:val="2"/>
          </w:tcPr>
          <w:p w:rsidR="00E96642" w:rsidRPr="00557252" w:rsidRDefault="00E96642" w:rsidP="00863604">
            <w:r w:rsidRPr="00557252">
              <w:t xml:space="preserve">Развивать графическую культуру </w:t>
            </w:r>
          </w:p>
          <w:p w:rsidR="00E96642" w:rsidRPr="00557252" w:rsidRDefault="00E96642" w:rsidP="00863604"/>
          <w:p w:rsidR="00E96642" w:rsidRPr="00557252" w:rsidRDefault="00E96642" w:rsidP="00863604"/>
          <w:p w:rsidR="00E96642" w:rsidRPr="00557252" w:rsidRDefault="00E96642" w:rsidP="00863604"/>
          <w:p w:rsidR="00E96642" w:rsidRPr="00557252" w:rsidRDefault="00E96642" w:rsidP="00863604"/>
        </w:tc>
      </w:tr>
      <w:tr w:rsidR="00E96642" w:rsidRPr="00557252" w:rsidTr="00557252">
        <w:trPr>
          <w:cantSplit/>
          <w:trHeight w:val="1073"/>
        </w:trPr>
        <w:tc>
          <w:tcPr>
            <w:tcW w:w="540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23</w:t>
            </w:r>
          </w:p>
        </w:tc>
        <w:tc>
          <w:tcPr>
            <w:tcW w:w="3506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Геологическое строение и рельеф Африки</w:t>
            </w:r>
          </w:p>
        </w:tc>
        <w:tc>
          <w:tcPr>
            <w:tcW w:w="1559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775" w:type="dxa"/>
            <w:gridSpan w:val="2"/>
          </w:tcPr>
          <w:p w:rsidR="00E96642" w:rsidRPr="00557252" w:rsidRDefault="00E96642" w:rsidP="00863604">
            <w:r w:rsidRPr="00557252">
              <w:t>§21</w:t>
            </w:r>
          </w:p>
          <w:p w:rsidR="00E96642" w:rsidRPr="00557252" w:rsidRDefault="00E96642" w:rsidP="00863604">
            <w:r w:rsidRPr="00557252">
              <w:t>Стр. 164</w:t>
            </w:r>
          </w:p>
          <w:p w:rsidR="00E96642" w:rsidRPr="00557252" w:rsidRDefault="00E96642" w:rsidP="00863604">
            <w:r w:rsidRPr="00557252">
              <w:t>(з.1-4)</w:t>
            </w:r>
          </w:p>
          <w:p w:rsidR="00E96642" w:rsidRPr="00557252" w:rsidRDefault="00E96642" w:rsidP="00863604"/>
        </w:tc>
        <w:tc>
          <w:tcPr>
            <w:tcW w:w="2826" w:type="dxa"/>
            <w:gridSpan w:val="3"/>
          </w:tcPr>
          <w:p w:rsidR="00E96642" w:rsidRPr="00557252" w:rsidRDefault="00E96642" w:rsidP="00863604">
            <w:r w:rsidRPr="00557252">
              <w:t xml:space="preserve">Разломы, нагорье, котловина </w:t>
            </w:r>
          </w:p>
        </w:tc>
        <w:tc>
          <w:tcPr>
            <w:tcW w:w="2835" w:type="dxa"/>
          </w:tcPr>
          <w:p w:rsidR="00E96642" w:rsidRPr="00557252" w:rsidRDefault="00E96642" w:rsidP="00CE4E2D">
            <w:pPr>
              <w:tabs>
                <w:tab w:val="left" w:pos="1800"/>
                <w:tab w:val="left" w:pos="6480"/>
              </w:tabs>
              <w:jc w:val="center"/>
            </w:pPr>
            <w:r w:rsidRPr="00557252">
              <w:t>Практическая работа №9</w:t>
            </w:r>
          </w:p>
          <w:p w:rsidR="00E96642" w:rsidRPr="00557252" w:rsidRDefault="00E96642" w:rsidP="00863604">
            <w:pPr>
              <w:rPr>
                <w:bCs/>
              </w:rPr>
            </w:pPr>
            <w:r w:rsidRPr="00557252">
              <w:rPr>
                <w:bCs/>
              </w:rPr>
              <w:t>Обозначение на контурной карте главных форм рельефа и месторождений полезных ископаемых.</w:t>
            </w:r>
          </w:p>
        </w:tc>
        <w:tc>
          <w:tcPr>
            <w:tcW w:w="2711" w:type="dxa"/>
            <w:gridSpan w:val="2"/>
          </w:tcPr>
          <w:p w:rsidR="00E96642" w:rsidRPr="00557252" w:rsidRDefault="00E96642" w:rsidP="00863604">
            <w:r w:rsidRPr="00557252">
              <w:t>Формировать и развивать навыки устной речи, пополнять активный словарь учащегося</w:t>
            </w:r>
          </w:p>
        </w:tc>
      </w:tr>
      <w:tr w:rsidR="00E96642" w:rsidRPr="00557252" w:rsidTr="00557252">
        <w:trPr>
          <w:cantSplit/>
          <w:trHeight w:val="754"/>
        </w:trPr>
        <w:tc>
          <w:tcPr>
            <w:tcW w:w="540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24</w:t>
            </w:r>
          </w:p>
        </w:tc>
        <w:tc>
          <w:tcPr>
            <w:tcW w:w="3506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Климат Африки</w:t>
            </w:r>
          </w:p>
        </w:tc>
        <w:tc>
          <w:tcPr>
            <w:tcW w:w="1559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775" w:type="dxa"/>
            <w:gridSpan w:val="2"/>
          </w:tcPr>
          <w:p w:rsidR="00E96642" w:rsidRPr="00557252" w:rsidRDefault="00E96642" w:rsidP="00863604">
            <w:r w:rsidRPr="00557252">
              <w:t>§ 22</w:t>
            </w:r>
          </w:p>
          <w:p w:rsidR="00E96642" w:rsidRPr="00557252" w:rsidRDefault="00E96642" w:rsidP="00863604">
            <w:r w:rsidRPr="00557252">
              <w:t>Стр. 171</w:t>
            </w:r>
          </w:p>
          <w:p w:rsidR="00E96642" w:rsidRPr="00557252" w:rsidRDefault="00E96642" w:rsidP="00863604">
            <w:r w:rsidRPr="00557252">
              <w:t>(з.1-4)</w:t>
            </w:r>
          </w:p>
        </w:tc>
        <w:tc>
          <w:tcPr>
            <w:tcW w:w="2826" w:type="dxa"/>
            <w:gridSpan w:val="3"/>
          </w:tcPr>
          <w:p w:rsidR="00E96642" w:rsidRPr="00557252" w:rsidRDefault="00E96642" w:rsidP="00863604">
            <w:r w:rsidRPr="00557252">
              <w:t>Типы погод, факторы, климатические пояса</w:t>
            </w:r>
          </w:p>
        </w:tc>
        <w:tc>
          <w:tcPr>
            <w:tcW w:w="2835" w:type="dxa"/>
          </w:tcPr>
          <w:p w:rsidR="00E96642" w:rsidRPr="00557252" w:rsidRDefault="00E96642" w:rsidP="00863604"/>
          <w:p w:rsidR="00E96642" w:rsidRPr="00557252" w:rsidRDefault="00E96642" w:rsidP="00863604"/>
          <w:p w:rsidR="00E96642" w:rsidRPr="00557252" w:rsidRDefault="00E96642" w:rsidP="00863604">
            <w:pPr>
              <w:rPr>
                <w:b/>
                <w:bCs/>
              </w:rPr>
            </w:pPr>
          </w:p>
        </w:tc>
        <w:tc>
          <w:tcPr>
            <w:tcW w:w="2711" w:type="dxa"/>
            <w:gridSpan w:val="2"/>
          </w:tcPr>
          <w:p w:rsidR="00E96642" w:rsidRPr="00557252" w:rsidRDefault="00E96642" w:rsidP="00863604">
            <w:r w:rsidRPr="00557252">
              <w:t>Развивать навыки работы с текстом</w:t>
            </w:r>
          </w:p>
        </w:tc>
      </w:tr>
      <w:tr w:rsidR="00E96642" w:rsidRPr="00557252" w:rsidTr="00557252">
        <w:trPr>
          <w:cantSplit/>
          <w:trHeight w:val="1080"/>
        </w:trPr>
        <w:tc>
          <w:tcPr>
            <w:tcW w:w="540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25</w:t>
            </w:r>
          </w:p>
        </w:tc>
        <w:tc>
          <w:tcPr>
            <w:tcW w:w="3506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Гидрография Африки.</w:t>
            </w:r>
          </w:p>
        </w:tc>
        <w:tc>
          <w:tcPr>
            <w:tcW w:w="1559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775" w:type="dxa"/>
            <w:gridSpan w:val="2"/>
          </w:tcPr>
          <w:p w:rsidR="00E96642" w:rsidRPr="00557252" w:rsidRDefault="00E96642" w:rsidP="00863604">
            <w:r w:rsidRPr="00557252">
              <w:t>§ 23</w:t>
            </w:r>
          </w:p>
          <w:p w:rsidR="00E96642" w:rsidRPr="00557252" w:rsidRDefault="00E96642" w:rsidP="00863604">
            <w:r w:rsidRPr="00557252">
              <w:t>Стр. 180</w:t>
            </w:r>
          </w:p>
          <w:p w:rsidR="00E96642" w:rsidRPr="00557252" w:rsidRDefault="00E96642" w:rsidP="00863604">
            <w:r w:rsidRPr="00557252">
              <w:t>(з.1-4)</w:t>
            </w:r>
          </w:p>
          <w:p w:rsidR="00E96642" w:rsidRPr="00557252" w:rsidRDefault="00E96642" w:rsidP="00863604"/>
        </w:tc>
        <w:tc>
          <w:tcPr>
            <w:tcW w:w="2826" w:type="dxa"/>
            <w:gridSpan w:val="3"/>
          </w:tcPr>
          <w:p w:rsidR="00E96642" w:rsidRPr="00557252" w:rsidRDefault="00E96642" w:rsidP="00863604">
            <w:r w:rsidRPr="00557252">
              <w:t xml:space="preserve">Основные речные системы, </w:t>
            </w:r>
            <w:proofErr w:type="spellStart"/>
            <w:r w:rsidRPr="00557252">
              <w:t>хар-ка</w:t>
            </w:r>
            <w:proofErr w:type="spellEnd"/>
            <w:r w:rsidRPr="00557252">
              <w:t xml:space="preserve">  реки по плану </w:t>
            </w:r>
          </w:p>
        </w:tc>
        <w:tc>
          <w:tcPr>
            <w:tcW w:w="2835" w:type="dxa"/>
          </w:tcPr>
          <w:p w:rsidR="00E96642" w:rsidRPr="00557252" w:rsidRDefault="00E96642" w:rsidP="00863604">
            <w:pPr>
              <w:rPr>
                <w:b/>
                <w:bCs/>
              </w:rPr>
            </w:pPr>
          </w:p>
          <w:p w:rsidR="00E96642" w:rsidRPr="00557252" w:rsidRDefault="00E96642" w:rsidP="00863604">
            <w:pPr>
              <w:rPr>
                <w:b/>
                <w:bCs/>
              </w:rPr>
            </w:pPr>
          </w:p>
          <w:p w:rsidR="00E96642" w:rsidRPr="00557252" w:rsidRDefault="00E96642" w:rsidP="00863604">
            <w:pPr>
              <w:rPr>
                <w:b/>
                <w:bCs/>
              </w:rPr>
            </w:pPr>
          </w:p>
          <w:p w:rsidR="00E96642" w:rsidRPr="00557252" w:rsidRDefault="00E96642" w:rsidP="00863604"/>
        </w:tc>
        <w:tc>
          <w:tcPr>
            <w:tcW w:w="2711" w:type="dxa"/>
            <w:gridSpan w:val="2"/>
          </w:tcPr>
          <w:p w:rsidR="00E96642" w:rsidRPr="00557252" w:rsidRDefault="00E96642" w:rsidP="00863604">
            <w:r w:rsidRPr="00557252">
              <w:t xml:space="preserve">Формировать мотивацию учащихся к учению. </w:t>
            </w:r>
          </w:p>
          <w:p w:rsidR="00E96642" w:rsidRPr="00557252" w:rsidRDefault="00E96642" w:rsidP="00863604"/>
        </w:tc>
      </w:tr>
      <w:tr w:rsidR="00E96642" w:rsidRPr="00557252" w:rsidTr="00557252">
        <w:trPr>
          <w:cantSplit/>
          <w:trHeight w:val="1050"/>
        </w:trPr>
        <w:tc>
          <w:tcPr>
            <w:tcW w:w="540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 xml:space="preserve"> 26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3506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Разнообразие природы Африки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1559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775" w:type="dxa"/>
            <w:gridSpan w:val="2"/>
          </w:tcPr>
          <w:p w:rsidR="00E96642" w:rsidRPr="00557252" w:rsidRDefault="00E96642" w:rsidP="00863604">
            <w:r w:rsidRPr="00557252">
              <w:t>§ 24</w:t>
            </w:r>
          </w:p>
          <w:p w:rsidR="00E96642" w:rsidRPr="00557252" w:rsidRDefault="00E96642" w:rsidP="00863604">
            <w:r w:rsidRPr="00557252">
              <w:t>Стр. 191</w:t>
            </w:r>
          </w:p>
          <w:p w:rsidR="00E96642" w:rsidRPr="00557252" w:rsidRDefault="00E96642" w:rsidP="00863604">
            <w:r w:rsidRPr="00557252">
              <w:t>Сообщения</w:t>
            </w:r>
          </w:p>
          <w:p w:rsidR="00E96642" w:rsidRPr="00557252" w:rsidRDefault="00E96642" w:rsidP="00863604"/>
        </w:tc>
        <w:tc>
          <w:tcPr>
            <w:tcW w:w="2826" w:type="dxa"/>
            <w:gridSpan w:val="3"/>
          </w:tcPr>
          <w:p w:rsidR="00E96642" w:rsidRPr="00557252" w:rsidRDefault="00E96642" w:rsidP="00863604">
            <w:r w:rsidRPr="00557252">
              <w:t>Саванна</w:t>
            </w:r>
          </w:p>
          <w:p w:rsidR="00E96642" w:rsidRPr="00557252" w:rsidRDefault="00E96642" w:rsidP="00863604">
            <w:proofErr w:type="spellStart"/>
            <w:r w:rsidRPr="00557252">
              <w:t>Сахель</w:t>
            </w:r>
            <w:proofErr w:type="spellEnd"/>
          </w:p>
          <w:p w:rsidR="00E96642" w:rsidRPr="00557252" w:rsidRDefault="00E96642" w:rsidP="00863604">
            <w:r w:rsidRPr="00557252">
              <w:t>Национальный парк</w:t>
            </w:r>
          </w:p>
        </w:tc>
        <w:tc>
          <w:tcPr>
            <w:tcW w:w="2835" w:type="dxa"/>
          </w:tcPr>
          <w:p w:rsidR="00E96642" w:rsidRPr="00557252" w:rsidRDefault="00E96642" w:rsidP="00863604">
            <w:pPr>
              <w:rPr>
                <w:b/>
                <w:bCs/>
              </w:rPr>
            </w:pPr>
          </w:p>
        </w:tc>
        <w:tc>
          <w:tcPr>
            <w:tcW w:w="2711" w:type="dxa"/>
            <w:gridSpan w:val="2"/>
          </w:tcPr>
          <w:p w:rsidR="00E96642" w:rsidRPr="00557252" w:rsidRDefault="00E96642" w:rsidP="00863604">
            <w:r w:rsidRPr="00557252">
              <w:t>Обучать приемам и методам фантазирования, развивать коммуникативные навыки</w:t>
            </w:r>
          </w:p>
        </w:tc>
      </w:tr>
      <w:tr w:rsidR="00E96642" w:rsidRPr="00557252" w:rsidTr="00557252">
        <w:trPr>
          <w:cantSplit/>
          <w:trHeight w:val="1020"/>
        </w:trPr>
        <w:tc>
          <w:tcPr>
            <w:tcW w:w="540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lastRenderedPageBreak/>
              <w:t>27</w:t>
            </w:r>
          </w:p>
        </w:tc>
        <w:tc>
          <w:tcPr>
            <w:tcW w:w="3506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Население Африки</w:t>
            </w:r>
          </w:p>
        </w:tc>
        <w:tc>
          <w:tcPr>
            <w:tcW w:w="1559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775" w:type="dxa"/>
            <w:gridSpan w:val="2"/>
          </w:tcPr>
          <w:p w:rsidR="00E96642" w:rsidRPr="00557252" w:rsidRDefault="00E96642" w:rsidP="00863604">
            <w:pPr>
              <w:rPr>
                <w:lang w:val="en-US"/>
              </w:rPr>
            </w:pPr>
            <w:r w:rsidRPr="00557252">
              <w:t>§ 25</w:t>
            </w:r>
          </w:p>
          <w:p w:rsidR="00E96642" w:rsidRPr="00557252" w:rsidRDefault="00E96642" w:rsidP="00863604">
            <w:r w:rsidRPr="00557252">
              <w:t>Стр. 197</w:t>
            </w:r>
          </w:p>
          <w:p w:rsidR="00E96642" w:rsidRPr="00557252" w:rsidRDefault="00E96642" w:rsidP="00863604">
            <w:r w:rsidRPr="00557252">
              <w:t>(з.1-3)</w:t>
            </w:r>
          </w:p>
        </w:tc>
        <w:tc>
          <w:tcPr>
            <w:tcW w:w="2826" w:type="dxa"/>
            <w:gridSpan w:val="3"/>
          </w:tcPr>
          <w:p w:rsidR="00E96642" w:rsidRPr="00557252" w:rsidRDefault="00E96642" w:rsidP="00863604">
            <w:r w:rsidRPr="00557252">
              <w:t>Коренное и пришлое. Арабы, берберы, туареги, пигмеи, эфиопы, малагасийцы</w:t>
            </w:r>
          </w:p>
        </w:tc>
        <w:tc>
          <w:tcPr>
            <w:tcW w:w="2835" w:type="dxa"/>
          </w:tcPr>
          <w:p w:rsidR="00E96642" w:rsidRPr="00557252" w:rsidRDefault="00E96642" w:rsidP="00863604">
            <w:pPr>
              <w:rPr>
                <w:b/>
                <w:bCs/>
              </w:rPr>
            </w:pPr>
          </w:p>
        </w:tc>
        <w:tc>
          <w:tcPr>
            <w:tcW w:w="2711" w:type="dxa"/>
            <w:gridSpan w:val="2"/>
          </w:tcPr>
          <w:p w:rsidR="00E96642" w:rsidRPr="00557252" w:rsidRDefault="00E96642" w:rsidP="00863604">
            <w:r w:rsidRPr="00557252">
              <w:t>Формировать умения самостоятельно выделять главное</w:t>
            </w:r>
          </w:p>
        </w:tc>
      </w:tr>
      <w:tr w:rsidR="00E96642" w:rsidRPr="00557252" w:rsidTr="00557252">
        <w:trPr>
          <w:cantSplit/>
          <w:trHeight w:val="980"/>
        </w:trPr>
        <w:tc>
          <w:tcPr>
            <w:tcW w:w="540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 xml:space="preserve"> 28</w:t>
            </w:r>
          </w:p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3506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Северная и Западная Африка</w:t>
            </w:r>
          </w:p>
        </w:tc>
        <w:tc>
          <w:tcPr>
            <w:tcW w:w="1559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775" w:type="dxa"/>
            <w:gridSpan w:val="2"/>
          </w:tcPr>
          <w:p w:rsidR="00E96642" w:rsidRPr="00557252" w:rsidRDefault="00E96642" w:rsidP="00863604">
            <w:pPr>
              <w:rPr>
                <w:lang w:val="en-US"/>
              </w:rPr>
            </w:pPr>
            <w:r w:rsidRPr="00557252">
              <w:t>§ 26</w:t>
            </w:r>
          </w:p>
          <w:p w:rsidR="00E96642" w:rsidRPr="00557252" w:rsidRDefault="00E96642" w:rsidP="00863604">
            <w:r w:rsidRPr="00557252">
              <w:t>Стр. 205</w:t>
            </w:r>
          </w:p>
          <w:p w:rsidR="00E96642" w:rsidRPr="00557252" w:rsidRDefault="00E96642" w:rsidP="00863604">
            <w:r w:rsidRPr="00557252">
              <w:t>(з.1-3)</w:t>
            </w:r>
          </w:p>
          <w:p w:rsidR="00E96642" w:rsidRPr="00557252" w:rsidRDefault="00E96642" w:rsidP="00863604"/>
        </w:tc>
        <w:tc>
          <w:tcPr>
            <w:tcW w:w="2826" w:type="dxa"/>
            <w:gridSpan w:val="3"/>
          </w:tcPr>
          <w:p w:rsidR="00E96642" w:rsidRPr="00557252" w:rsidRDefault="00E96642" w:rsidP="00863604">
            <w:r w:rsidRPr="00557252">
              <w:t>Регион, Северная и Западная Африка</w:t>
            </w:r>
          </w:p>
        </w:tc>
        <w:tc>
          <w:tcPr>
            <w:tcW w:w="2835" w:type="dxa"/>
          </w:tcPr>
          <w:p w:rsidR="00E96642" w:rsidRPr="00557252" w:rsidRDefault="00E96642" w:rsidP="00CE4E2D">
            <w:pPr>
              <w:tabs>
                <w:tab w:val="left" w:pos="1800"/>
                <w:tab w:val="left" w:pos="6480"/>
              </w:tabs>
            </w:pPr>
            <w:r w:rsidRPr="00557252">
              <w:t>Практическая работа №10</w:t>
            </w:r>
          </w:p>
          <w:p w:rsidR="00E96642" w:rsidRPr="00557252" w:rsidRDefault="00E96642" w:rsidP="00863604">
            <w:pPr>
              <w:rPr>
                <w:bCs/>
              </w:rPr>
            </w:pPr>
            <w:r w:rsidRPr="00557252">
              <w:rPr>
                <w:bCs/>
              </w:rPr>
              <w:t>Составление туристического план</w:t>
            </w:r>
            <w:proofErr w:type="gramStart"/>
            <w:r w:rsidRPr="00557252">
              <w:rPr>
                <w:bCs/>
              </w:rPr>
              <w:t>а-</w:t>
            </w:r>
            <w:proofErr w:type="gramEnd"/>
            <w:r w:rsidRPr="00557252">
              <w:rPr>
                <w:bCs/>
              </w:rPr>
              <w:t xml:space="preserve"> проспекта путешествия по Африке.</w:t>
            </w:r>
          </w:p>
        </w:tc>
        <w:tc>
          <w:tcPr>
            <w:tcW w:w="2711" w:type="dxa"/>
            <w:gridSpan w:val="2"/>
          </w:tcPr>
          <w:p w:rsidR="00E96642" w:rsidRPr="00557252" w:rsidRDefault="00E96642" w:rsidP="00863604">
            <w:r w:rsidRPr="00557252">
              <w:t>Развивать коммуникативные навыки и умения</w:t>
            </w:r>
          </w:p>
          <w:p w:rsidR="00E96642" w:rsidRPr="00557252" w:rsidRDefault="00E96642" w:rsidP="00863604"/>
          <w:p w:rsidR="00E96642" w:rsidRPr="00557252" w:rsidRDefault="00E96642" w:rsidP="00863604"/>
        </w:tc>
      </w:tr>
      <w:tr w:rsidR="00E96642" w:rsidRPr="00557252" w:rsidTr="00557252">
        <w:trPr>
          <w:cantSplit/>
          <w:trHeight w:val="938"/>
        </w:trPr>
        <w:tc>
          <w:tcPr>
            <w:tcW w:w="540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29</w:t>
            </w:r>
          </w:p>
        </w:tc>
        <w:tc>
          <w:tcPr>
            <w:tcW w:w="3506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 xml:space="preserve">  Центральная, Восточная и Южная Африка</w:t>
            </w:r>
          </w:p>
        </w:tc>
        <w:tc>
          <w:tcPr>
            <w:tcW w:w="1559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775" w:type="dxa"/>
            <w:gridSpan w:val="2"/>
          </w:tcPr>
          <w:p w:rsidR="00E96642" w:rsidRPr="00557252" w:rsidRDefault="00E96642" w:rsidP="00863604">
            <w:r w:rsidRPr="00557252">
              <w:t>§ 27</w:t>
            </w:r>
          </w:p>
          <w:p w:rsidR="00E96642" w:rsidRPr="00557252" w:rsidRDefault="00E96642" w:rsidP="00863604">
            <w:r w:rsidRPr="00557252">
              <w:t>Стр. 212</w:t>
            </w:r>
          </w:p>
          <w:p w:rsidR="00E96642" w:rsidRPr="00557252" w:rsidRDefault="00E96642" w:rsidP="00863604">
            <w:r w:rsidRPr="00557252">
              <w:t>(з.1-4)</w:t>
            </w:r>
          </w:p>
        </w:tc>
        <w:tc>
          <w:tcPr>
            <w:tcW w:w="2826" w:type="dxa"/>
            <w:gridSpan w:val="3"/>
          </w:tcPr>
          <w:p w:rsidR="00E96642" w:rsidRPr="00557252" w:rsidRDefault="00E96642" w:rsidP="00863604">
            <w:r w:rsidRPr="00557252">
              <w:t>Страны центральной и восточной Африки</w:t>
            </w:r>
          </w:p>
        </w:tc>
        <w:tc>
          <w:tcPr>
            <w:tcW w:w="2835" w:type="dxa"/>
          </w:tcPr>
          <w:p w:rsidR="00E96642" w:rsidRPr="00557252" w:rsidRDefault="00E96642" w:rsidP="00863604">
            <w:pPr>
              <w:rPr>
                <w:b/>
                <w:bCs/>
              </w:rPr>
            </w:pPr>
          </w:p>
        </w:tc>
        <w:tc>
          <w:tcPr>
            <w:tcW w:w="2711" w:type="dxa"/>
            <w:gridSpan w:val="2"/>
          </w:tcPr>
          <w:p w:rsidR="00E96642" w:rsidRPr="00557252" w:rsidRDefault="00E96642" w:rsidP="00863604"/>
          <w:p w:rsidR="00E96642" w:rsidRPr="00557252" w:rsidRDefault="00E96642" w:rsidP="00863604">
            <w:r w:rsidRPr="00557252">
              <w:t xml:space="preserve">Формировать мотивацию учащихся к учению. </w:t>
            </w:r>
          </w:p>
        </w:tc>
      </w:tr>
      <w:tr w:rsidR="00E96642" w:rsidRPr="00557252" w:rsidTr="00557252">
        <w:trPr>
          <w:cantSplit/>
          <w:trHeight w:val="620"/>
        </w:trPr>
        <w:tc>
          <w:tcPr>
            <w:tcW w:w="540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30</w:t>
            </w:r>
          </w:p>
        </w:tc>
        <w:tc>
          <w:tcPr>
            <w:tcW w:w="3506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Обобщающий урок по теме: «Африка»</w:t>
            </w:r>
          </w:p>
        </w:tc>
        <w:tc>
          <w:tcPr>
            <w:tcW w:w="1559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775" w:type="dxa"/>
            <w:gridSpan w:val="2"/>
          </w:tcPr>
          <w:p w:rsidR="00E96642" w:rsidRPr="00557252" w:rsidRDefault="00E96642" w:rsidP="00863604"/>
          <w:p w:rsidR="00E96642" w:rsidRPr="00557252" w:rsidRDefault="00E96642" w:rsidP="00863604"/>
        </w:tc>
        <w:tc>
          <w:tcPr>
            <w:tcW w:w="2826" w:type="dxa"/>
            <w:gridSpan w:val="3"/>
          </w:tcPr>
          <w:p w:rsidR="00E96642" w:rsidRPr="00557252" w:rsidRDefault="00E96642" w:rsidP="00863604"/>
        </w:tc>
        <w:tc>
          <w:tcPr>
            <w:tcW w:w="2835" w:type="dxa"/>
          </w:tcPr>
          <w:p w:rsidR="00E96642" w:rsidRPr="00557252" w:rsidRDefault="00E96642" w:rsidP="00863604">
            <w:pPr>
              <w:rPr>
                <w:b/>
                <w:bCs/>
              </w:rPr>
            </w:pPr>
          </w:p>
        </w:tc>
        <w:tc>
          <w:tcPr>
            <w:tcW w:w="2711" w:type="dxa"/>
            <w:gridSpan w:val="2"/>
          </w:tcPr>
          <w:p w:rsidR="00E96642" w:rsidRPr="00557252" w:rsidRDefault="00E96642" w:rsidP="00863604">
            <w:r w:rsidRPr="00557252">
              <w:t>Обучать приемам самооценки</w:t>
            </w:r>
          </w:p>
          <w:p w:rsidR="00E96642" w:rsidRPr="00557252" w:rsidRDefault="00E96642" w:rsidP="00863604"/>
        </w:tc>
      </w:tr>
      <w:tr w:rsidR="00E96642" w:rsidRPr="00557252" w:rsidTr="00557252">
        <w:trPr>
          <w:cantSplit/>
          <w:trHeight w:val="820"/>
        </w:trPr>
        <w:tc>
          <w:tcPr>
            <w:tcW w:w="540" w:type="dxa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31</w:t>
            </w:r>
          </w:p>
        </w:tc>
        <w:tc>
          <w:tcPr>
            <w:tcW w:w="3506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</w:pPr>
            <w:r w:rsidRPr="00557252">
              <w:t>Контрольная работа по теме: «Африка»</w:t>
            </w:r>
          </w:p>
        </w:tc>
        <w:tc>
          <w:tcPr>
            <w:tcW w:w="1559" w:type="dxa"/>
            <w:gridSpan w:val="2"/>
          </w:tcPr>
          <w:p w:rsidR="00E96642" w:rsidRPr="00557252" w:rsidRDefault="00E96642" w:rsidP="00863604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775" w:type="dxa"/>
            <w:gridSpan w:val="2"/>
          </w:tcPr>
          <w:p w:rsidR="00E96642" w:rsidRPr="00557252" w:rsidRDefault="00E96642" w:rsidP="00863604"/>
        </w:tc>
        <w:tc>
          <w:tcPr>
            <w:tcW w:w="2826" w:type="dxa"/>
            <w:gridSpan w:val="3"/>
          </w:tcPr>
          <w:p w:rsidR="00E96642" w:rsidRPr="00557252" w:rsidRDefault="00E96642" w:rsidP="00863604"/>
        </w:tc>
        <w:tc>
          <w:tcPr>
            <w:tcW w:w="2835" w:type="dxa"/>
          </w:tcPr>
          <w:p w:rsidR="00E96642" w:rsidRPr="00557252" w:rsidRDefault="00E96642" w:rsidP="00863604">
            <w:pPr>
              <w:rPr>
                <w:b/>
                <w:bCs/>
              </w:rPr>
            </w:pPr>
          </w:p>
        </w:tc>
        <w:tc>
          <w:tcPr>
            <w:tcW w:w="2711" w:type="dxa"/>
            <w:gridSpan w:val="2"/>
          </w:tcPr>
          <w:p w:rsidR="00E96642" w:rsidRPr="00557252" w:rsidRDefault="00E96642" w:rsidP="00863604">
            <w:r w:rsidRPr="00557252">
              <w:t>Обучать приемам самооценки</w:t>
            </w:r>
          </w:p>
          <w:p w:rsidR="00E96642" w:rsidRPr="00557252" w:rsidRDefault="00E96642" w:rsidP="00863604"/>
        </w:tc>
      </w:tr>
      <w:tr w:rsidR="00E96642" w:rsidRPr="00557252" w:rsidTr="00557252">
        <w:trPr>
          <w:cantSplit/>
          <w:trHeight w:val="561"/>
        </w:trPr>
        <w:tc>
          <w:tcPr>
            <w:tcW w:w="15752" w:type="dxa"/>
            <w:gridSpan w:val="13"/>
          </w:tcPr>
          <w:p w:rsidR="00E96642" w:rsidRPr="00557252" w:rsidRDefault="00E96642" w:rsidP="00A77EE2">
            <w:pPr>
              <w:jc w:val="center"/>
            </w:pPr>
            <w:r w:rsidRPr="00557252">
              <w:t>Австралия 5 ч.</w:t>
            </w:r>
          </w:p>
        </w:tc>
      </w:tr>
      <w:tr w:rsidR="00E96642" w:rsidRPr="00557252" w:rsidTr="00557252">
        <w:trPr>
          <w:cantSplit/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</w:pPr>
            <w:r w:rsidRPr="00557252">
              <w:t>32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</w:pPr>
            <w:r w:rsidRPr="00557252">
              <w:t xml:space="preserve">Географическое положение и история исследования </w:t>
            </w:r>
          </w:p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A77EE2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953413">
            <w:r w:rsidRPr="00557252">
              <w:t>§ 28</w:t>
            </w:r>
          </w:p>
          <w:p w:rsidR="00E96642" w:rsidRPr="00557252" w:rsidRDefault="00E96642" w:rsidP="00953413">
            <w:r w:rsidRPr="00557252">
              <w:t>Стр. 223</w:t>
            </w:r>
          </w:p>
          <w:p w:rsidR="00E96642" w:rsidRPr="00557252" w:rsidRDefault="00E96642" w:rsidP="00953413">
            <w:r w:rsidRPr="00557252">
              <w:t>(з.1-3)</w:t>
            </w:r>
          </w:p>
          <w:p w:rsidR="00E96642" w:rsidRPr="00557252" w:rsidRDefault="00E96642" w:rsidP="00953413"/>
          <w:p w:rsidR="00E96642" w:rsidRPr="00557252" w:rsidRDefault="00E96642" w:rsidP="00953413"/>
          <w:p w:rsidR="00E96642" w:rsidRPr="00557252" w:rsidRDefault="00E96642" w:rsidP="00953413"/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953413">
            <w:r w:rsidRPr="00557252">
              <w:t>Географическое положение, исследователи Австралии, аборигены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A77EE2">
            <w:pPr>
              <w:tabs>
                <w:tab w:val="left" w:pos="1800"/>
                <w:tab w:val="left" w:pos="6480"/>
              </w:tabs>
            </w:pPr>
            <w:r w:rsidRPr="00557252">
              <w:t>Практическая работа №11</w:t>
            </w:r>
          </w:p>
          <w:p w:rsidR="00E96642" w:rsidRPr="00557252" w:rsidRDefault="00E96642" w:rsidP="00A77EE2">
            <w:pPr>
              <w:rPr>
                <w:bCs/>
              </w:rPr>
            </w:pPr>
            <w:r w:rsidRPr="00557252">
              <w:rPr>
                <w:bCs/>
              </w:rPr>
              <w:t>Сравнение</w:t>
            </w:r>
          </w:p>
          <w:p w:rsidR="00E96642" w:rsidRPr="00557252" w:rsidRDefault="00E96642" w:rsidP="00953413">
            <w:pPr>
              <w:rPr>
                <w:b/>
                <w:bCs/>
              </w:rPr>
            </w:pPr>
            <w:r w:rsidRPr="00557252">
              <w:rPr>
                <w:bCs/>
              </w:rPr>
              <w:t>географическое положение Австралии и Африки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A77EE2">
            <w:r w:rsidRPr="00557252">
              <w:t xml:space="preserve">Формировать и развивать умения работать с конспектом, воспроизводить теоретический материал </w:t>
            </w:r>
          </w:p>
        </w:tc>
      </w:tr>
      <w:tr w:rsidR="00E96642" w:rsidRPr="00557252" w:rsidTr="00557252">
        <w:trPr>
          <w:cantSplit/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</w:pPr>
            <w:r w:rsidRPr="00557252">
              <w:t>33</w:t>
            </w:r>
          </w:p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</w:pPr>
          </w:p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</w:pPr>
            <w:r w:rsidRPr="00557252">
              <w:t>Компоненты природы Австралии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A77EE2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953413">
            <w:r w:rsidRPr="00557252">
              <w:t>§ 29</w:t>
            </w:r>
          </w:p>
          <w:p w:rsidR="00E96642" w:rsidRPr="00557252" w:rsidRDefault="00E96642" w:rsidP="00953413">
            <w:r w:rsidRPr="00557252">
              <w:t>Стр. 232</w:t>
            </w:r>
          </w:p>
          <w:p w:rsidR="00E96642" w:rsidRPr="00557252" w:rsidRDefault="00E96642" w:rsidP="00953413">
            <w:r w:rsidRPr="00557252">
              <w:t>(з.1-3)</w:t>
            </w:r>
          </w:p>
          <w:p w:rsidR="00E96642" w:rsidRPr="00557252" w:rsidRDefault="00E96642" w:rsidP="00953413">
            <w:r w:rsidRPr="00557252">
              <w:t xml:space="preserve">Сообщения </w:t>
            </w:r>
          </w:p>
          <w:p w:rsidR="00E96642" w:rsidRPr="00557252" w:rsidRDefault="00E96642" w:rsidP="00953413"/>
          <w:p w:rsidR="00E96642" w:rsidRPr="00557252" w:rsidRDefault="00E96642" w:rsidP="00953413"/>
          <w:p w:rsidR="00E96642" w:rsidRPr="00557252" w:rsidRDefault="00E96642" w:rsidP="00953413"/>
          <w:p w:rsidR="00E96642" w:rsidRPr="00557252" w:rsidRDefault="00E96642" w:rsidP="00953413"/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953413">
            <w:r w:rsidRPr="00557252">
              <w:t>Риф, скрэб, эндемики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953413">
            <w:pPr>
              <w:rPr>
                <w:b/>
                <w:bCs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A77EE2">
            <w:r w:rsidRPr="00557252">
              <w:t>Формировать и развивать навыки устной речи, пополнять словарь учащихся</w:t>
            </w:r>
          </w:p>
        </w:tc>
      </w:tr>
      <w:tr w:rsidR="00E96642" w:rsidRPr="00557252" w:rsidTr="00557252">
        <w:trPr>
          <w:cantSplit/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</w:pPr>
            <w:r w:rsidRPr="00557252">
              <w:lastRenderedPageBreak/>
              <w:t>34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A77EE2">
            <w:pPr>
              <w:tabs>
                <w:tab w:val="left" w:pos="1800"/>
                <w:tab w:val="left" w:pos="6480"/>
              </w:tabs>
            </w:pPr>
            <w:r w:rsidRPr="00557252">
              <w:t xml:space="preserve">Особенности природы Австралии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A77EE2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953413">
            <w:r w:rsidRPr="00557252">
              <w:t>§ 30</w:t>
            </w:r>
          </w:p>
          <w:p w:rsidR="00E96642" w:rsidRPr="00557252" w:rsidRDefault="00E96642" w:rsidP="00953413"/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953413">
            <w:r w:rsidRPr="00557252">
              <w:t xml:space="preserve">Эндемики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953413">
            <w:pPr>
              <w:rPr>
                <w:b/>
                <w:bCs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A77EE2">
            <w:r w:rsidRPr="00557252">
              <w:t xml:space="preserve">Формировать умения выделять в тексте главное </w:t>
            </w:r>
          </w:p>
          <w:p w:rsidR="00E96642" w:rsidRPr="00557252" w:rsidRDefault="00E96642" w:rsidP="00A77EE2"/>
        </w:tc>
      </w:tr>
      <w:tr w:rsidR="00E96642" w:rsidRPr="00557252" w:rsidTr="00557252">
        <w:trPr>
          <w:cantSplit/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</w:pPr>
            <w:r w:rsidRPr="00557252">
              <w:t>35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</w:pPr>
            <w:r w:rsidRPr="00557252">
              <w:t>Австралийский союз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A77EE2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953413">
            <w:r w:rsidRPr="00557252">
              <w:t>§ 31</w:t>
            </w:r>
          </w:p>
          <w:p w:rsidR="00E96642" w:rsidRPr="00557252" w:rsidRDefault="00E96642" w:rsidP="00953413">
            <w:r w:rsidRPr="00557252">
              <w:t>Стр. 244</w:t>
            </w:r>
          </w:p>
          <w:p w:rsidR="00E96642" w:rsidRPr="00557252" w:rsidRDefault="00E96642" w:rsidP="00953413">
            <w:r w:rsidRPr="00557252">
              <w:t>(з.1-3)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953413">
            <w:r w:rsidRPr="00557252">
              <w:t>Аборигены</w:t>
            </w:r>
          </w:p>
          <w:p w:rsidR="00E96642" w:rsidRPr="00557252" w:rsidRDefault="00E96642" w:rsidP="0095341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953413">
            <w:pPr>
              <w:rPr>
                <w:b/>
                <w:bCs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A77EE2">
            <w:r w:rsidRPr="00557252">
              <w:t xml:space="preserve">Формировать умения выделять в тексте главное </w:t>
            </w:r>
          </w:p>
          <w:p w:rsidR="00E96642" w:rsidRPr="00557252" w:rsidRDefault="00E96642" w:rsidP="00A77EE2"/>
        </w:tc>
      </w:tr>
      <w:tr w:rsidR="00E96642" w:rsidRPr="00557252" w:rsidTr="00557252">
        <w:trPr>
          <w:cantSplit/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</w:pPr>
            <w:r w:rsidRPr="00557252">
              <w:t>36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</w:pPr>
            <w:r w:rsidRPr="00557252">
              <w:t xml:space="preserve">Океания </w:t>
            </w:r>
          </w:p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A77EE2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953413">
            <w:r w:rsidRPr="00557252">
              <w:t>§ 32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953413">
            <w:r w:rsidRPr="00557252">
              <w:t xml:space="preserve">Океания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953413">
            <w:pPr>
              <w:rPr>
                <w:b/>
                <w:bCs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2" w:rsidRPr="00557252" w:rsidRDefault="00E96642" w:rsidP="00A77EE2">
            <w:r w:rsidRPr="00557252">
              <w:t>Формировать умения работать с учебником, выделять главное</w:t>
            </w:r>
          </w:p>
          <w:p w:rsidR="00E96642" w:rsidRPr="00557252" w:rsidRDefault="00E96642" w:rsidP="00A77EE2"/>
        </w:tc>
      </w:tr>
      <w:tr w:rsidR="00E96642" w:rsidRPr="00557252" w:rsidTr="00557252">
        <w:trPr>
          <w:gridAfter w:val="1"/>
          <w:wAfter w:w="18" w:type="dxa"/>
          <w:cantSplit/>
          <w:trHeight w:val="345"/>
        </w:trPr>
        <w:tc>
          <w:tcPr>
            <w:tcW w:w="15734" w:type="dxa"/>
            <w:gridSpan w:val="12"/>
          </w:tcPr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  <w:jc w:val="center"/>
            </w:pPr>
            <w:r w:rsidRPr="00557252">
              <w:rPr>
                <w:b/>
              </w:rPr>
              <w:t>АНТАРКТИДА 2 Ч.</w:t>
            </w:r>
          </w:p>
        </w:tc>
      </w:tr>
      <w:tr w:rsidR="00E96642" w:rsidRPr="00557252" w:rsidTr="00557252">
        <w:trPr>
          <w:gridAfter w:val="1"/>
          <w:wAfter w:w="18" w:type="dxa"/>
          <w:cantSplit/>
          <w:trHeight w:val="985"/>
        </w:trPr>
        <w:tc>
          <w:tcPr>
            <w:tcW w:w="567" w:type="dxa"/>
            <w:gridSpan w:val="2"/>
          </w:tcPr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</w:pPr>
            <w:r w:rsidRPr="00557252">
              <w:t>37</w:t>
            </w:r>
          </w:p>
        </w:tc>
        <w:tc>
          <w:tcPr>
            <w:tcW w:w="3543" w:type="dxa"/>
            <w:gridSpan w:val="2"/>
          </w:tcPr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</w:pPr>
            <w:r w:rsidRPr="00557252">
              <w:t>Географическое положение история исследования Антарктиды</w:t>
            </w:r>
          </w:p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560" w:type="dxa"/>
            <w:gridSpan w:val="2"/>
          </w:tcPr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795" w:type="dxa"/>
            <w:gridSpan w:val="3"/>
          </w:tcPr>
          <w:p w:rsidR="00E96642" w:rsidRPr="00557252" w:rsidRDefault="00E96642" w:rsidP="00953413">
            <w:r w:rsidRPr="00557252">
              <w:t>§ 33</w:t>
            </w:r>
          </w:p>
          <w:p w:rsidR="00E96642" w:rsidRPr="00557252" w:rsidRDefault="00E96642" w:rsidP="00953413">
            <w:r w:rsidRPr="00557252">
              <w:t xml:space="preserve">Сообщения </w:t>
            </w:r>
          </w:p>
          <w:p w:rsidR="00E96642" w:rsidRPr="00557252" w:rsidRDefault="00E96642" w:rsidP="00953413"/>
        </w:tc>
        <w:tc>
          <w:tcPr>
            <w:tcW w:w="2741" w:type="dxa"/>
          </w:tcPr>
          <w:p w:rsidR="00E96642" w:rsidRPr="00557252" w:rsidRDefault="00E96642" w:rsidP="00953413">
            <w:r w:rsidRPr="00557252">
              <w:t>Географическое положение Антарктиды. Исследователи</w:t>
            </w:r>
          </w:p>
        </w:tc>
        <w:tc>
          <w:tcPr>
            <w:tcW w:w="2835" w:type="dxa"/>
          </w:tcPr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2693" w:type="dxa"/>
          </w:tcPr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</w:pPr>
            <w:r w:rsidRPr="00557252">
              <w:t>Формировать ответственность за результаты своего труда</w:t>
            </w:r>
          </w:p>
        </w:tc>
      </w:tr>
      <w:tr w:rsidR="00E96642" w:rsidRPr="00557252" w:rsidTr="00557252">
        <w:trPr>
          <w:gridAfter w:val="1"/>
          <w:wAfter w:w="18" w:type="dxa"/>
          <w:cantSplit/>
          <w:trHeight w:val="740"/>
        </w:trPr>
        <w:tc>
          <w:tcPr>
            <w:tcW w:w="567" w:type="dxa"/>
            <w:gridSpan w:val="2"/>
          </w:tcPr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</w:pPr>
            <w:r w:rsidRPr="00557252">
              <w:t>38</w:t>
            </w:r>
          </w:p>
        </w:tc>
        <w:tc>
          <w:tcPr>
            <w:tcW w:w="3543" w:type="dxa"/>
            <w:gridSpan w:val="2"/>
          </w:tcPr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</w:pPr>
            <w:r w:rsidRPr="00557252">
              <w:t>Природа Антарктиды</w:t>
            </w:r>
          </w:p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</w:pPr>
          </w:p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1560" w:type="dxa"/>
            <w:gridSpan w:val="2"/>
          </w:tcPr>
          <w:p w:rsidR="00E96642" w:rsidRPr="00557252" w:rsidRDefault="00E96642" w:rsidP="00953413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795" w:type="dxa"/>
            <w:gridSpan w:val="3"/>
          </w:tcPr>
          <w:p w:rsidR="00E96642" w:rsidRPr="00557252" w:rsidRDefault="00E96642" w:rsidP="00953413">
            <w:r w:rsidRPr="00557252">
              <w:t>§ 34</w:t>
            </w:r>
          </w:p>
          <w:p w:rsidR="00E96642" w:rsidRPr="00557252" w:rsidRDefault="00E96642" w:rsidP="00953413">
            <w:r w:rsidRPr="00557252">
              <w:t xml:space="preserve">Стр. </w:t>
            </w:r>
          </w:p>
          <w:p w:rsidR="00E96642" w:rsidRPr="00557252" w:rsidRDefault="00E96642" w:rsidP="00953413">
            <w:r w:rsidRPr="00557252">
              <w:t xml:space="preserve">Сообщения </w:t>
            </w:r>
          </w:p>
        </w:tc>
        <w:tc>
          <w:tcPr>
            <w:tcW w:w="2741" w:type="dxa"/>
          </w:tcPr>
          <w:p w:rsidR="00E96642" w:rsidRPr="00557252" w:rsidRDefault="00E96642" w:rsidP="00953413">
            <w:r w:rsidRPr="00557252">
              <w:t>Антарктический оазис, антарктическая пустыня</w:t>
            </w:r>
          </w:p>
        </w:tc>
        <w:tc>
          <w:tcPr>
            <w:tcW w:w="2835" w:type="dxa"/>
          </w:tcPr>
          <w:p w:rsidR="00E96642" w:rsidRPr="00557252" w:rsidRDefault="00E96642" w:rsidP="00953413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E96642" w:rsidRPr="00557252" w:rsidRDefault="00E96642" w:rsidP="00953413">
            <w:r w:rsidRPr="00557252">
              <w:t>Обучать приемам эффективной познавательной деятельности</w:t>
            </w:r>
          </w:p>
        </w:tc>
      </w:tr>
    </w:tbl>
    <w:p w:rsidR="00953413" w:rsidRPr="00557252" w:rsidRDefault="00953413" w:rsidP="00953413">
      <w:pPr>
        <w:tabs>
          <w:tab w:val="left" w:pos="851"/>
        </w:tabs>
        <w:jc w:val="both"/>
      </w:pPr>
      <w:r w:rsidRPr="00557252">
        <w:t xml:space="preserve">    </w:t>
      </w:r>
    </w:p>
    <w:tbl>
      <w:tblPr>
        <w:tblW w:w="157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391"/>
        <w:gridCol w:w="1503"/>
        <w:gridCol w:w="56"/>
        <w:gridCol w:w="1593"/>
        <w:gridCol w:w="108"/>
        <w:gridCol w:w="2835"/>
        <w:gridCol w:w="2835"/>
        <w:gridCol w:w="2700"/>
      </w:tblGrid>
      <w:tr w:rsidR="00953413" w:rsidRPr="00557252" w:rsidTr="00557252">
        <w:tc>
          <w:tcPr>
            <w:tcW w:w="720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5021" w:type="dxa"/>
            <w:gridSpan w:val="8"/>
          </w:tcPr>
          <w:p w:rsidR="00953413" w:rsidRPr="00557252" w:rsidRDefault="00953413" w:rsidP="00953413">
            <w:pPr>
              <w:jc w:val="center"/>
              <w:rPr>
                <w:b/>
              </w:rPr>
            </w:pPr>
            <w:r w:rsidRPr="00557252">
              <w:rPr>
                <w:b/>
              </w:rPr>
              <w:t>Южная Америка 9 ч.</w:t>
            </w:r>
          </w:p>
        </w:tc>
      </w:tr>
      <w:tr w:rsidR="00953413" w:rsidRPr="00557252" w:rsidTr="00557252">
        <w:tc>
          <w:tcPr>
            <w:tcW w:w="720" w:type="dxa"/>
          </w:tcPr>
          <w:p w:rsidR="00953413" w:rsidRPr="00557252" w:rsidRDefault="00953413" w:rsidP="00953413">
            <w:r w:rsidRPr="00557252">
              <w:t>39</w:t>
            </w:r>
          </w:p>
        </w:tc>
        <w:tc>
          <w:tcPr>
            <w:tcW w:w="3391" w:type="dxa"/>
          </w:tcPr>
          <w:p w:rsidR="00953413" w:rsidRPr="00557252" w:rsidRDefault="00953413" w:rsidP="00953413">
            <w:r w:rsidRPr="00557252">
              <w:t>Географическое положение Южной Америки.</w:t>
            </w:r>
          </w:p>
          <w:p w:rsidR="00953413" w:rsidRPr="00557252" w:rsidRDefault="00953413" w:rsidP="00953413"/>
        </w:tc>
        <w:tc>
          <w:tcPr>
            <w:tcW w:w="1559" w:type="dxa"/>
            <w:gridSpan w:val="2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701" w:type="dxa"/>
            <w:gridSpan w:val="2"/>
          </w:tcPr>
          <w:p w:rsidR="00953413" w:rsidRPr="00557252" w:rsidRDefault="00953413" w:rsidP="00953413">
            <w:pPr>
              <w:jc w:val="both"/>
            </w:pPr>
            <w:r w:rsidRPr="00557252">
              <w:t>§35,стр. 32</w:t>
            </w:r>
          </w:p>
          <w:p w:rsidR="00953413" w:rsidRPr="00557252" w:rsidRDefault="00953413" w:rsidP="00953413">
            <w:pPr>
              <w:jc w:val="both"/>
            </w:pPr>
            <w:proofErr w:type="gramStart"/>
            <w:r w:rsidRPr="00557252">
              <w:t>( (задания1-3)</w:t>
            </w:r>
            <w:proofErr w:type="gramEnd"/>
          </w:p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  <w:r w:rsidRPr="00557252">
              <w:t>Перешеек, новый свет, конкистадоры</w:t>
            </w:r>
          </w:p>
        </w:tc>
        <w:tc>
          <w:tcPr>
            <w:tcW w:w="2835" w:type="dxa"/>
          </w:tcPr>
          <w:p w:rsidR="00953413" w:rsidRPr="00557252" w:rsidRDefault="00953413" w:rsidP="00953413">
            <w:pPr>
              <w:tabs>
                <w:tab w:val="left" w:pos="1800"/>
                <w:tab w:val="left" w:pos="6480"/>
              </w:tabs>
            </w:pPr>
            <w:r w:rsidRPr="00557252">
              <w:t xml:space="preserve">Практическая работа №12 </w:t>
            </w:r>
          </w:p>
          <w:p w:rsidR="00953413" w:rsidRPr="00557252" w:rsidRDefault="00953413" w:rsidP="00953413">
            <w:pPr>
              <w:tabs>
                <w:tab w:val="left" w:pos="1800"/>
                <w:tab w:val="left" w:pos="6480"/>
              </w:tabs>
            </w:pPr>
            <w:r w:rsidRPr="00557252">
              <w:t>Сравнение географического положения Африки и Южной Америки</w:t>
            </w:r>
          </w:p>
        </w:tc>
        <w:tc>
          <w:tcPr>
            <w:tcW w:w="2700" w:type="dxa"/>
          </w:tcPr>
          <w:p w:rsidR="00953413" w:rsidRPr="00557252" w:rsidRDefault="00953413" w:rsidP="00953413">
            <w:pPr>
              <w:jc w:val="both"/>
            </w:pPr>
            <w:r w:rsidRPr="00557252">
              <w:t xml:space="preserve">Обучать приемам </w:t>
            </w:r>
          </w:p>
          <w:p w:rsidR="00953413" w:rsidRPr="00557252" w:rsidRDefault="00953413" w:rsidP="00953413">
            <w:pPr>
              <w:jc w:val="both"/>
            </w:pPr>
            <w:r w:rsidRPr="00557252">
              <w:t>эффективной</w:t>
            </w:r>
          </w:p>
          <w:p w:rsidR="00953413" w:rsidRPr="00557252" w:rsidRDefault="00953413" w:rsidP="00953413">
            <w:pPr>
              <w:jc w:val="both"/>
            </w:pPr>
            <w:r w:rsidRPr="00557252">
              <w:t xml:space="preserve">познавательной </w:t>
            </w:r>
          </w:p>
          <w:p w:rsidR="00953413" w:rsidRPr="00557252" w:rsidRDefault="00953413" w:rsidP="00953413">
            <w:pPr>
              <w:jc w:val="both"/>
            </w:pPr>
            <w:r w:rsidRPr="00557252">
              <w:t>деятельности</w:t>
            </w:r>
          </w:p>
        </w:tc>
      </w:tr>
      <w:tr w:rsidR="00953413" w:rsidRPr="00557252" w:rsidTr="00557252">
        <w:trPr>
          <w:trHeight w:val="807"/>
        </w:trPr>
        <w:tc>
          <w:tcPr>
            <w:tcW w:w="720" w:type="dxa"/>
          </w:tcPr>
          <w:p w:rsidR="00953413" w:rsidRPr="00557252" w:rsidRDefault="00953413" w:rsidP="00953413">
            <w:r w:rsidRPr="00557252">
              <w:t>40</w:t>
            </w:r>
          </w:p>
        </w:tc>
        <w:tc>
          <w:tcPr>
            <w:tcW w:w="3391" w:type="dxa"/>
          </w:tcPr>
          <w:p w:rsidR="00953413" w:rsidRPr="00557252" w:rsidRDefault="00953413" w:rsidP="00953413">
            <w:r w:rsidRPr="00557252">
              <w:t xml:space="preserve">Геологическое строение и </w:t>
            </w:r>
          </w:p>
          <w:p w:rsidR="00953413" w:rsidRPr="00557252" w:rsidRDefault="00953413" w:rsidP="00953413">
            <w:r w:rsidRPr="00557252">
              <w:t>рельеф Южной Америки.</w:t>
            </w:r>
          </w:p>
        </w:tc>
        <w:tc>
          <w:tcPr>
            <w:tcW w:w="1559" w:type="dxa"/>
            <w:gridSpan w:val="2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701" w:type="dxa"/>
            <w:gridSpan w:val="2"/>
          </w:tcPr>
          <w:p w:rsidR="00953413" w:rsidRPr="00557252" w:rsidRDefault="00953413" w:rsidP="00953413">
            <w:pPr>
              <w:jc w:val="both"/>
            </w:pPr>
            <w:r w:rsidRPr="00557252">
              <w:t>§ 36</w:t>
            </w:r>
          </w:p>
          <w:p w:rsidR="00953413" w:rsidRPr="00557252" w:rsidRDefault="00953413" w:rsidP="00953413">
            <w:pPr>
              <w:jc w:val="both"/>
            </w:pPr>
            <w:r w:rsidRPr="00557252">
              <w:t xml:space="preserve">Составить таблицу </w:t>
            </w:r>
          </w:p>
        </w:tc>
        <w:tc>
          <w:tcPr>
            <w:tcW w:w="2835" w:type="dxa"/>
          </w:tcPr>
          <w:p w:rsidR="00953413" w:rsidRPr="00557252" w:rsidRDefault="00953413" w:rsidP="00953413">
            <w:r w:rsidRPr="00557252">
              <w:t xml:space="preserve">Анды, </w:t>
            </w:r>
            <w:proofErr w:type="spellStart"/>
            <w:r w:rsidRPr="00557252">
              <w:t>Аконкагуа</w:t>
            </w:r>
            <w:proofErr w:type="spellEnd"/>
            <w:r w:rsidRPr="00557252">
              <w:t xml:space="preserve">, </w:t>
            </w:r>
            <w:proofErr w:type="gramStart"/>
            <w:r w:rsidRPr="00557252">
              <w:t>Амазонская</w:t>
            </w:r>
            <w:proofErr w:type="gramEnd"/>
            <w:r w:rsidRPr="00557252">
              <w:t xml:space="preserve">, </w:t>
            </w:r>
            <w:proofErr w:type="spellStart"/>
            <w:r w:rsidRPr="00557252">
              <w:t>Оринокская</w:t>
            </w:r>
            <w:proofErr w:type="spellEnd"/>
            <w:r w:rsidRPr="00557252">
              <w:t xml:space="preserve">, </w:t>
            </w:r>
            <w:proofErr w:type="spellStart"/>
            <w:r w:rsidRPr="00557252">
              <w:t>Ла-Платская</w:t>
            </w:r>
            <w:proofErr w:type="spellEnd"/>
          </w:p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700" w:type="dxa"/>
          </w:tcPr>
          <w:p w:rsidR="00953413" w:rsidRPr="00557252" w:rsidRDefault="00953413" w:rsidP="00953413">
            <w:r w:rsidRPr="00557252">
              <w:t>Формировать умения составлять таблицы</w:t>
            </w:r>
          </w:p>
        </w:tc>
      </w:tr>
      <w:tr w:rsidR="00953413" w:rsidRPr="00557252" w:rsidTr="00557252">
        <w:trPr>
          <w:trHeight w:val="796"/>
        </w:trPr>
        <w:tc>
          <w:tcPr>
            <w:tcW w:w="720" w:type="dxa"/>
          </w:tcPr>
          <w:p w:rsidR="00953413" w:rsidRPr="00557252" w:rsidRDefault="00953413" w:rsidP="00953413">
            <w:r w:rsidRPr="00557252">
              <w:t>41</w:t>
            </w:r>
          </w:p>
        </w:tc>
        <w:tc>
          <w:tcPr>
            <w:tcW w:w="3391" w:type="dxa"/>
          </w:tcPr>
          <w:p w:rsidR="00953413" w:rsidRPr="00557252" w:rsidRDefault="00953413" w:rsidP="00953413">
            <w:r w:rsidRPr="00557252">
              <w:t>Климат Южной Америки</w:t>
            </w:r>
          </w:p>
        </w:tc>
        <w:tc>
          <w:tcPr>
            <w:tcW w:w="1559" w:type="dxa"/>
            <w:gridSpan w:val="2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701" w:type="dxa"/>
            <w:gridSpan w:val="2"/>
          </w:tcPr>
          <w:p w:rsidR="00953413" w:rsidRPr="00557252" w:rsidRDefault="00953413" w:rsidP="00953413">
            <w:pPr>
              <w:jc w:val="both"/>
            </w:pPr>
            <w:r w:rsidRPr="00557252">
              <w:t>§37, стр.43</w:t>
            </w:r>
          </w:p>
          <w:p w:rsidR="00953413" w:rsidRPr="00557252" w:rsidRDefault="00953413" w:rsidP="00953413">
            <w:pPr>
              <w:jc w:val="both"/>
            </w:pPr>
            <w:r w:rsidRPr="00557252">
              <w:t xml:space="preserve">(задания1-2) </w:t>
            </w:r>
          </w:p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  <w:r w:rsidRPr="00557252">
              <w:t>Климатообразующие факторы</w:t>
            </w:r>
          </w:p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700" w:type="dxa"/>
          </w:tcPr>
          <w:p w:rsidR="00953413" w:rsidRPr="00557252" w:rsidRDefault="00953413" w:rsidP="00953413">
            <w:pPr>
              <w:jc w:val="both"/>
            </w:pPr>
            <w:r w:rsidRPr="00557252">
              <w:t>Развивать исследовательские навыки</w:t>
            </w:r>
          </w:p>
        </w:tc>
      </w:tr>
      <w:tr w:rsidR="00953413" w:rsidRPr="00557252" w:rsidTr="00557252">
        <w:trPr>
          <w:trHeight w:val="830"/>
        </w:trPr>
        <w:tc>
          <w:tcPr>
            <w:tcW w:w="720" w:type="dxa"/>
          </w:tcPr>
          <w:p w:rsidR="00953413" w:rsidRPr="00557252" w:rsidRDefault="00953413" w:rsidP="00953413">
            <w:r w:rsidRPr="00557252">
              <w:lastRenderedPageBreak/>
              <w:t>42</w:t>
            </w:r>
          </w:p>
        </w:tc>
        <w:tc>
          <w:tcPr>
            <w:tcW w:w="3391" w:type="dxa"/>
          </w:tcPr>
          <w:p w:rsidR="00953413" w:rsidRPr="00557252" w:rsidRDefault="00953413" w:rsidP="00953413">
            <w:r w:rsidRPr="00557252">
              <w:t xml:space="preserve">Гидрография </w:t>
            </w:r>
            <w:proofErr w:type="gramStart"/>
            <w:r w:rsidRPr="00557252">
              <w:t>Южной</w:t>
            </w:r>
            <w:proofErr w:type="gramEnd"/>
            <w:r w:rsidRPr="00557252">
              <w:t xml:space="preserve"> </w:t>
            </w:r>
          </w:p>
          <w:p w:rsidR="00953413" w:rsidRPr="00557252" w:rsidRDefault="00953413" w:rsidP="00953413">
            <w:r w:rsidRPr="00557252">
              <w:t>Америки.</w:t>
            </w:r>
          </w:p>
        </w:tc>
        <w:tc>
          <w:tcPr>
            <w:tcW w:w="1559" w:type="dxa"/>
            <w:gridSpan w:val="2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701" w:type="dxa"/>
            <w:gridSpan w:val="2"/>
          </w:tcPr>
          <w:p w:rsidR="00953413" w:rsidRPr="00557252" w:rsidRDefault="00953413" w:rsidP="00953413">
            <w:r w:rsidRPr="00557252">
              <w:t>§38, стр. 49</w:t>
            </w:r>
          </w:p>
          <w:p w:rsidR="00953413" w:rsidRPr="00557252" w:rsidRDefault="00953413" w:rsidP="00953413">
            <w:pPr>
              <w:jc w:val="both"/>
            </w:pPr>
            <w:proofErr w:type="gramStart"/>
            <w:r w:rsidRPr="00557252">
              <w:t>( (задания 1-4)</w:t>
            </w:r>
            <w:proofErr w:type="gramEnd"/>
          </w:p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  <w:proofErr w:type="spellStart"/>
            <w:r w:rsidRPr="00557252">
              <w:t>Игуасу</w:t>
            </w:r>
            <w:proofErr w:type="spellEnd"/>
            <w:r w:rsidRPr="00557252">
              <w:t xml:space="preserve">, </w:t>
            </w:r>
            <w:proofErr w:type="spellStart"/>
            <w:r w:rsidRPr="00557252">
              <w:t>Анхель</w:t>
            </w:r>
            <w:proofErr w:type="spellEnd"/>
            <w:r w:rsidRPr="00557252">
              <w:t xml:space="preserve">, </w:t>
            </w:r>
          </w:p>
          <w:p w:rsidR="00953413" w:rsidRPr="00557252" w:rsidRDefault="00953413" w:rsidP="00953413">
            <w:pPr>
              <w:jc w:val="both"/>
            </w:pPr>
            <w:r w:rsidRPr="00557252">
              <w:t>Маракайбо, Титикака</w:t>
            </w:r>
          </w:p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700" w:type="dxa"/>
          </w:tcPr>
          <w:p w:rsidR="00953413" w:rsidRPr="00557252" w:rsidRDefault="00953413" w:rsidP="00953413">
            <w:pPr>
              <w:jc w:val="both"/>
            </w:pPr>
            <w:r w:rsidRPr="00557252">
              <w:t>Развивать коммуникативные навыки работы в парах, группах</w:t>
            </w:r>
          </w:p>
        </w:tc>
      </w:tr>
      <w:tr w:rsidR="00953413" w:rsidRPr="00557252" w:rsidTr="00557252">
        <w:trPr>
          <w:trHeight w:val="1071"/>
        </w:trPr>
        <w:tc>
          <w:tcPr>
            <w:tcW w:w="720" w:type="dxa"/>
          </w:tcPr>
          <w:p w:rsidR="00953413" w:rsidRPr="00557252" w:rsidRDefault="00953413" w:rsidP="00953413">
            <w:r w:rsidRPr="00557252">
              <w:t>43</w:t>
            </w:r>
          </w:p>
        </w:tc>
        <w:tc>
          <w:tcPr>
            <w:tcW w:w="3391" w:type="dxa"/>
          </w:tcPr>
          <w:p w:rsidR="00953413" w:rsidRPr="00557252" w:rsidRDefault="00953413" w:rsidP="00953413">
            <w:r w:rsidRPr="00557252">
              <w:t xml:space="preserve">Разнообразие природы Южной Америки </w:t>
            </w:r>
          </w:p>
        </w:tc>
        <w:tc>
          <w:tcPr>
            <w:tcW w:w="1559" w:type="dxa"/>
            <w:gridSpan w:val="2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701" w:type="dxa"/>
            <w:gridSpan w:val="2"/>
          </w:tcPr>
          <w:p w:rsidR="00953413" w:rsidRPr="00557252" w:rsidRDefault="00953413" w:rsidP="00953413">
            <w:r w:rsidRPr="00557252">
              <w:t>§ 39</w:t>
            </w:r>
          </w:p>
          <w:p w:rsidR="00953413" w:rsidRPr="00557252" w:rsidRDefault="00953413" w:rsidP="00953413">
            <w:pPr>
              <w:jc w:val="both"/>
            </w:pPr>
            <w:r w:rsidRPr="00557252">
              <w:t xml:space="preserve">Индивидуальные </w:t>
            </w:r>
          </w:p>
          <w:p w:rsidR="00953413" w:rsidRPr="00557252" w:rsidRDefault="00953413" w:rsidP="00953413">
            <w:pPr>
              <w:jc w:val="both"/>
            </w:pPr>
            <w:r w:rsidRPr="00557252">
              <w:t>сообщения,  таблица</w:t>
            </w:r>
          </w:p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  <w:proofErr w:type="spellStart"/>
            <w:r w:rsidRPr="00557252">
              <w:t>Льянос</w:t>
            </w:r>
            <w:proofErr w:type="spellEnd"/>
            <w:r w:rsidRPr="00557252">
              <w:t xml:space="preserve">, кампос, сельва, пампа, высотная </w:t>
            </w:r>
          </w:p>
          <w:p w:rsidR="00953413" w:rsidRPr="00557252" w:rsidRDefault="00953413" w:rsidP="00953413">
            <w:pPr>
              <w:jc w:val="both"/>
            </w:pPr>
            <w:r w:rsidRPr="00557252">
              <w:t>поясность Анд</w:t>
            </w:r>
          </w:p>
        </w:tc>
        <w:tc>
          <w:tcPr>
            <w:tcW w:w="2835" w:type="dxa"/>
          </w:tcPr>
          <w:p w:rsidR="00834725" w:rsidRPr="00557252" w:rsidRDefault="00834725" w:rsidP="00834725">
            <w:pPr>
              <w:tabs>
                <w:tab w:val="left" w:pos="1800"/>
                <w:tab w:val="left" w:pos="6480"/>
              </w:tabs>
            </w:pPr>
            <w:r w:rsidRPr="00557252">
              <w:t>Практическая работа №13</w:t>
            </w:r>
          </w:p>
          <w:p w:rsidR="00953413" w:rsidRPr="00557252" w:rsidRDefault="00953413" w:rsidP="00834725">
            <w:r w:rsidRPr="00557252">
              <w:t>Выявление взаимосвязей между компонентами природы в одном из пр. комплексов.</w:t>
            </w:r>
          </w:p>
        </w:tc>
        <w:tc>
          <w:tcPr>
            <w:tcW w:w="2700" w:type="dxa"/>
          </w:tcPr>
          <w:p w:rsidR="00953413" w:rsidRPr="00557252" w:rsidRDefault="00953413" w:rsidP="00953413">
            <w:pPr>
              <w:jc w:val="both"/>
            </w:pPr>
            <w:r w:rsidRPr="00557252">
              <w:t>Формировать исследовательские навыки составлять опорные конспекты</w:t>
            </w:r>
          </w:p>
        </w:tc>
      </w:tr>
      <w:tr w:rsidR="00953413" w:rsidRPr="00557252" w:rsidTr="00557252">
        <w:trPr>
          <w:trHeight w:val="1122"/>
        </w:trPr>
        <w:tc>
          <w:tcPr>
            <w:tcW w:w="720" w:type="dxa"/>
          </w:tcPr>
          <w:p w:rsidR="00953413" w:rsidRPr="00557252" w:rsidRDefault="00953413" w:rsidP="00953413">
            <w:r w:rsidRPr="00557252">
              <w:t>44</w:t>
            </w:r>
          </w:p>
        </w:tc>
        <w:tc>
          <w:tcPr>
            <w:tcW w:w="3391" w:type="dxa"/>
          </w:tcPr>
          <w:p w:rsidR="00953413" w:rsidRPr="00557252" w:rsidRDefault="00953413" w:rsidP="00953413">
            <w:pPr>
              <w:jc w:val="both"/>
            </w:pPr>
            <w:r w:rsidRPr="00557252">
              <w:t>Население Южной Америки</w:t>
            </w:r>
          </w:p>
          <w:p w:rsidR="00953413" w:rsidRPr="00557252" w:rsidRDefault="00953413" w:rsidP="00953413">
            <w:pPr>
              <w:jc w:val="both"/>
            </w:pPr>
          </w:p>
        </w:tc>
        <w:tc>
          <w:tcPr>
            <w:tcW w:w="1559" w:type="dxa"/>
            <w:gridSpan w:val="2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701" w:type="dxa"/>
            <w:gridSpan w:val="2"/>
          </w:tcPr>
          <w:p w:rsidR="00953413" w:rsidRPr="00557252" w:rsidRDefault="00953413" w:rsidP="00953413">
            <w:r w:rsidRPr="00557252">
              <w:t>§40, стр.67</w:t>
            </w:r>
          </w:p>
          <w:p w:rsidR="00953413" w:rsidRPr="00557252" w:rsidRDefault="00953413" w:rsidP="00953413">
            <w:pPr>
              <w:jc w:val="both"/>
            </w:pPr>
            <w:r w:rsidRPr="00557252">
              <w:t>(вопросы1-5)</w:t>
            </w:r>
          </w:p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  <w:r w:rsidRPr="00557252">
              <w:t>Метисы, мулаты, самбо.</w:t>
            </w:r>
          </w:p>
        </w:tc>
        <w:tc>
          <w:tcPr>
            <w:tcW w:w="2835" w:type="dxa"/>
          </w:tcPr>
          <w:p w:rsidR="00834725" w:rsidRPr="00557252" w:rsidRDefault="00834725" w:rsidP="00834725">
            <w:pPr>
              <w:tabs>
                <w:tab w:val="left" w:pos="1800"/>
                <w:tab w:val="left" w:pos="6480"/>
              </w:tabs>
            </w:pPr>
            <w:r w:rsidRPr="00557252">
              <w:t>Практическая работа №14</w:t>
            </w:r>
          </w:p>
          <w:p w:rsidR="00953413" w:rsidRPr="00557252" w:rsidRDefault="00953413" w:rsidP="00953413">
            <w:r w:rsidRPr="00557252">
              <w:t>Сравнение характера размещения населения Южной Америки и Африки</w:t>
            </w:r>
          </w:p>
        </w:tc>
        <w:tc>
          <w:tcPr>
            <w:tcW w:w="2700" w:type="dxa"/>
          </w:tcPr>
          <w:p w:rsidR="00953413" w:rsidRPr="00557252" w:rsidRDefault="00953413" w:rsidP="00953413">
            <w:r w:rsidRPr="00557252">
              <w:t>Обучать приемам сравнения и оформления результатов деятельности</w:t>
            </w:r>
          </w:p>
        </w:tc>
      </w:tr>
      <w:tr w:rsidR="00953413" w:rsidRPr="00557252" w:rsidTr="00557252">
        <w:trPr>
          <w:trHeight w:val="788"/>
        </w:trPr>
        <w:tc>
          <w:tcPr>
            <w:tcW w:w="720" w:type="dxa"/>
          </w:tcPr>
          <w:p w:rsidR="00953413" w:rsidRPr="00557252" w:rsidRDefault="00953413" w:rsidP="00953413">
            <w:r w:rsidRPr="00557252">
              <w:t>45</w:t>
            </w:r>
          </w:p>
          <w:p w:rsidR="00953413" w:rsidRPr="00557252" w:rsidRDefault="00953413" w:rsidP="00953413"/>
        </w:tc>
        <w:tc>
          <w:tcPr>
            <w:tcW w:w="3391" w:type="dxa"/>
          </w:tcPr>
          <w:p w:rsidR="00953413" w:rsidRPr="00557252" w:rsidRDefault="00953413" w:rsidP="00953413">
            <w:pPr>
              <w:jc w:val="both"/>
            </w:pPr>
            <w:r w:rsidRPr="00557252">
              <w:t xml:space="preserve">Регионы Южной Америки. </w:t>
            </w:r>
          </w:p>
        </w:tc>
        <w:tc>
          <w:tcPr>
            <w:tcW w:w="1559" w:type="dxa"/>
            <w:gridSpan w:val="2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701" w:type="dxa"/>
            <w:gridSpan w:val="2"/>
          </w:tcPr>
          <w:p w:rsidR="00953413" w:rsidRPr="00557252" w:rsidRDefault="00953413" w:rsidP="00953413">
            <w:r w:rsidRPr="00557252">
              <w:t>§41</w:t>
            </w:r>
          </w:p>
          <w:p w:rsidR="00953413" w:rsidRPr="00557252" w:rsidRDefault="00953413" w:rsidP="00953413">
            <w:r w:rsidRPr="00557252">
              <w:t>Составить картосхему</w:t>
            </w:r>
          </w:p>
          <w:p w:rsidR="00953413" w:rsidRPr="00557252" w:rsidRDefault="00953413" w:rsidP="00953413">
            <w:pPr>
              <w:jc w:val="both"/>
            </w:pPr>
          </w:p>
        </w:tc>
        <w:tc>
          <w:tcPr>
            <w:tcW w:w="2835" w:type="dxa"/>
          </w:tcPr>
          <w:p w:rsidR="00953413" w:rsidRPr="00557252" w:rsidRDefault="00953413" w:rsidP="00953413">
            <w:r w:rsidRPr="00557252">
              <w:t>Вест-Индия, Латинская и Центральная Америка</w:t>
            </w:r>
          </w:p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700" w:type="dxa"/>
          </w:tcPr>
          <w:p w:rsidR="00953413" w:rsidRPr="00557252" w:rsidRDefault="00953413" w:rsidP="00953413">
            <w:pPr>
              <w:jc w:val="both"/>
            </w:pPr>
            <w:r w:rsidRPr="00557252">
              <w:t>Формировать коммуникативные навыки</w:t>
            </w:r>
          </w:p>
        </w:tc>
      </w:tr>
      <w:tr w:rsidR="00953413" w:rsidRPr="00557252" w:rsidTr="00557252">
        <w:trPr>
          <w:trHeight w:val="788"/>
        </w:trPr>
        <w:tc>
          <w:tcPr>
            <w:tcW w:w="720" w:type="dxa"/>
          </w:tcPr>
          <w:p w:rsidR="00953413" w:rsidRPr="00557252" w:rsidRDefault="00953413" w:rsidP="00953413">
            <w:r w:rsidRPr="00557252">
              <w:t>46</w:t>
            </w:r>
          </w:p>
        </w:tc>
        <w:tc>
          <w:tcPr>
            <w:tcW w:w="3391" w:type="dxa"/>
          </w:tcPr>
          <w:p w:rsidR="00953413" w:rsidRPr="00557252" w:rsidRDefault="00953413" w:rsidP="00953413">
            <w:pPr>
              <w:jc w:val="both"/>
            </w:pPr>
            <w:r w:rsidRPr="00557252">
              <w:t>Регионы Южной Америки.</w:t>
            </w:r>
          </w:p>
        </w:tc>
        <w:tc>
          <w:tcPr>
            <w:tcW w:w="1559" w:type="dxa"/>
            <w:gridSpan w:val="2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701" w:type="dxa"/>
            <w:gridSpan w:val="2"/>
          </w:tcPr>
          <w:p w:rsidR="00953413" w:rsidRPr="00557252" w:rsidRDefault="00953413" w:rsidP="00953413">
            <w:r w:rsidRPr="00557252">
              <w:t>§41</w:t>
            </w:r>
          </w:p>
          <w:p w:rsidR="00953413" w:rsidRPr="00557252" w:rsidRDefault="00953413" w:rsidP="00953413"/>
        </w:tc>
        <w:tc>
          <w:tcPr>
            <w:tcW w:w="2835" w:type="dxa"/>
          </w:tcPr>
          <w:p w:rsidR="00953413" w:rsidRPr="00557252" w:rsidRDefault="00953413" w:rsidP="00953413">
            <w:r w:rsidRPr="00557252">
              <w:t>Равнинный восток Южной Америки</w:t>
            </w:r>
          </w:p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700" w:type="dxa"/>
          </w:tcPr>
          <w:p w:rsidR="00953413" w:rsidRPr="00557252" w:rsidRDefault="00953413" w:rsidP="00953413">
            <w:pPr>
              <w:jc w:val="both"/>
            </w:pPr>
            <w:r w:rsidRPr="00557252">
              <w:t>Формировать коммуникативные навыки</w:t>
            </w:r>
          </w:p>
        </w:tc>
      </w:tr>
      <w:tr w:rsidR="00953413" w:rsidRPr="00557252" w:rsidTr="00557252">
        <w:trPr>
          <w:trHeight w:val="776"/>
        </w:trPr>
        <w:tc>
          <w:tcPr>
            <w:tcW w:w="720" w:type="dxa"/>
          </w:tcPr>
          <w:p w:rsidR="00953413" w:rsidRPr="00557252" w:rsidRDefault="00953413" w:rsidP="00953413">
            <w:r w:rsidRPr="00557252">
              <w:t>47</w:t>
            </w:r>
          </w:p>
        </w:tc>
        <w:tc>
          <w:tcPr>
            <w:tcW w:w="3391" w:type="dxa"/>
          </w:tcPr>
          <w:p w:rsidR="00953413" w:rsidRPr="00557252" w:rsidRDefault="00953413" w:rsidP="00953413">
            <w:r w:rsidRPr="00557252">
              <w:t xml:space="preserve">Контрольная работа  по теме: «Южная Америка». </w:t>
            </w:r>
          </w:p>
        </w:tc>
        <w:tc>
          <w:tcPr>
            <w:tcW w:w="1559" w:type="dxa"/>
            <w:gridSpan w:val="2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701" w:type="dxa"/>
            <w:gridSpan w:val="2"/>
          </w:tcPr>
          <w:p w:rsidR="00953413" w:rsidRPr="00557252" w:rsidRDefault="00953413" w:rsidP="00953413">
            <w:pPr>
              <w:jc w:val="both"/>
            </w:pPr>
            <w:r w:rsidRPr="00557252">
              <w:t>Вопросы, стр.77</w:t>
            </w:r>
          </w:p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700" w:type="dxa"/>
          </w:tcPr>
          <w:p w:rsidR="00953413" w:rsidRPr="00557252" w:rsidRDefault="00953413" w:rsidP="00953413">
            <w:pPr>
              <w:jc w:val="both"/>
            </w:pPr>
            <w:r w:rsidRPr="00557252">
              <w:t xml:space="preserve">Развивать навыки </w:t>
            </w:r>
          </w:p>
          <w:p w:rsidR="00953413" w:rsidRPr="00557252" w:rsidRDefault="00953413" w:rsidP="00953413">
            <w:pPr>
              <w:jc w:val="both"/>
            </w:pPr>
            <w:r w:rsidRPr="00557252">
              <w:t xml:space="preserve">самоконтроля </w:t>
            </w:r>
          </w:p>
        </w:tc>
      </w:tr>
      <w:tr w:rsidR="00953413" w:rsidRPr="00557252" w:rsidTr="00557252">
        <w:trPr>
          <w:trHeight w:val="488"/>
        </w:trPr>
        <w:tc>
          <w:tcPr>
            <w:tcW w:w="15741" w:type="dxa"/>
            <w:gridSpan w:val="9"/>
          </w:tcPr>
          <w:p w:rsidR="00953413" w:rsidRPr="00557252" w:rsidRDefault="00953413" w:rsidP="00953413">
            <w:pPr>
              <w:jc w:val="both"/>
              <w:rPr>
                <w:b/>
              </w:rPr>
            </w:pPr>
            <w:r w:rsidRPr="00557252">
              <w:rPr>
                <w:b/>
              </w:rPr>
              <w:t xml:space="preserve">                                                                         </w:t>
            </w:r>
            <w:r w:rsidR="00834725" w:rsidRPr="00557252">
              <w:rPr>
                <w:b/>
              </w:rPr>
              <w:t xml:space="preserve">Северная Америка  8 </w:t>
            </w:r>
            <w:r w:rsidRPr="00557252">
              <w:rPr>
                <w:b/>
              </w:rPr>
              <w:t>ч.</w:t>
            </w:r>
          </w:p>
        </w:tc>
      </w:tr>
      <w:tr w:rsidR="00953413" w:rsidRPr="00557252" w:rsidTr="00557252">
        <w:trPr>
          <w:trHeight w:val="729"/>
        </w:trPr>
        <w:tc>
          <w:tcPr>
            <w:tcW w:w="720" w:type="dxa"/>
          </w:tcPr>
          <w:p w:rsidR="00953413" w:rsidRPr="00557252" w:rsidRDefault="00953413" w:rsidP="00953413">
            <w:pPr>
              <w:jc w:val="both"/>
            </w:pPr>
            <w:r w:rsidRPr="00557252">
              <w:t>48</w:t>
            </w:r>
          </w:p>
        </w:tc>
        <w:tc>
          <w:tcPr>
            <w:tcW w:w="3391" w:type="dxa"/>
          </w:tcPr>
          <w:p w:rsidR="00953413" w:rsidRPr="00557252" w:rsidRDefault="00953413" w:rsidP="00953413">
            <w:r w:rsidRPr="00557252">
              <w:t xml:space="preserve">Географическое положение. История </w:t>
            </w:r>
          </w:p>
          <w:p w:rsidR="00953413" w:rsidRPr="00557252" w:rsidRDefault="00953413" w:rsidP="00953413">
            <w:r w:rsidRPr="00557252">
              <w:t xml:space="preserve">открытий и исследований </w:t>
            </w:r>
          </w:p>
          <w:p w:rsidR="00953413" w:rsidRPr="00557252" w:rsidRDefault="00953413" w:rsidP="00953413"/>
        </w:tc>
        <w:tc>
          <w:tcPr>
            <w:tcW w:w="1559" w:type="dxa"/>
            <w:gridSpan w:val="2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593" w:type="dxa"/>
          </w:tcPr>
          <w:p w:rsidR="00953413" w:rsidRPr="00557252" w:rsidRDefault="00953413" w:rsidP="00953413">
            <w:r w:rsidRPr="00557252">
              <w:t>§ 42</w:t>
            </w:r>
          </w:p>
          <w:p w:rsidR="00953413" w:rsidRPr="00557252" w:rsidRDefault="00953413" w:rsidP="00953413">
            <w:r w:rsidRPr="00557252">
              <w:t>Составить картосхему</w:t>
            </w:r>
          </w:p>
          <w:p w:rsidR="00953413" w:rsidRPr="00557252" w:rsidRDefault="00953413" w:rsidP="00953413">
            <w:pPr>
              <w:jc w:val="both"/>
            </w:pPr>
          </w:p>
        </w:tc>
        <w:tc>
          <w:tcPr>
            <w:tcW w:w="2943" w:type="dxa"/>
            <w:gridSpan w:val="2"/>
          </w:tcPr>
          <w:p w:rsidR="00953413" w:rsidRPr="00557252" w:rsidRDefault="00953413" w:rsidP="00953413">
            <w:pPr>
              <w:jc w:val="both"/>
            </w:pPr>
            <w:r w:rsidRPr="00557252">
              <w:t>Береговая линия, Канадский Арктический архипелаг, А. Макензи, Дж</w:t>
            </w:r>
            <w:proofErr w:type="gramStart"/>
            <w:r w:rsidRPr="00557252">
              <w:t>.К</w:t>
            </w:r>
            <w:proofErr w:type="gramEnd"/>
            <w:r w:rsidRPr="00557252">
              <w:t xml:space="preserve">абот, Г.Гудзон </w:t>
            </w:r>
          </w:p>
        </w:tc>
        <w:tc>
          <w:tcPr>
            <w:tcW w:w="2835" w:type="dxa"/>
          </w:tcPr>
          <w:p w:rsidR="00953413" w:rsidRPr="00557252" w:rsidRDefault="00953413" w:rsidP="00953413"/>
        </w:tc>
        <w:tc>
          <w:tcPr>
            <w:tcW w:w="2700" w:type="dxa"/>
          </w:tcPr>
          <w:p w:rsidR="00953413" w:rsidRPr="00557252" w:rsidRDefault="00953413" w:rsidP="00953413">
            <w:pPr>
              <w:jc w:val="both"/>
            </w:pPr>
            <w:r w:rsidRPr="00557252">
              <w:t>Развивать географическую культуру</w:t>
            </w:r>
          </w:p>
        </w:tc>
      </w:tr>
      <w:tr w:rsidR="00953413" w:rsidRPr="00557252" w:rsidTr="00557252">
        <w:trPr>
          <w:trHeight w:val="719"/>
        </w:trPr>
        <w:tc>
          <w:tcPr>
            <w:tcW w:w="720" w:type="dxa"/>
          </w:tcPr>
          <w:p w:rsidR="00953413" w:rsidRPr="00557252" w:rsidRDefault="00953413" w:rsidP="00953413">
            <w:pPr>
              <w:jc w:val="both"/>
            </w:pPr>
            <w:r w:rsidRPr="00557252">
              <w:t>49</w:t>
            </w:r>
          </w:p>
        </w:tc>
        <w:tc>
          <w:tcPr>
            <w:tcW w:w="3391" w:type="dxa"/>
          </w:tcPr>
          <w:p w:rsidR="00953413" w:rsidRPr="00557252" w:rsidRDefault="00953413" w:rsidP="00953413">
            <w:pPr>
              <w:jc w:val="both"/>
            </w:pPr>
            <w:r w:rsidRPr="00557252">
              <w:t xml:space="preserve">Геологическое строение и </w:t>
            </w:r>
          </w:p>
          <w:p w:rsidR="00953413" w:rsidRPr="00557252" w:rsidRDefault="00953413" w:rsidP="00953413">
            <w:pPr>
              <w:jc w:val="both"/>
            </w:pPr>
            <w:r w:rsidRPr="00557252">
              <w:t>рельеф Северной Америки.</w:t>
            </w:r>
          </w:p>
          <w:p w:rsidR="00953413" w:rsidRPr="00557252" w:rsidRDefault="00953413" w:rsidP="00953413"/>
        </w:tc>
        <w:tc>
          <w:tcPr>
            <w:tcW w:w="1559" w:type="dxa"/>
            <w:gridSpan w:val="2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593" w:type="dxa"/>
          </w:tcPr>
          <w:p w:rsidR="00953413" w:rsidRPr="00557252" w:rsidRDefault="00953413" w:rsidP="00953413">
            <w:pPr>
              <w:jc w:val="both"/>
            </w:pPr>
            <w:r w:rsidRPr="00557252">
              <w:t>§ 43, стр.99</w:t>
            </w:r>
          </w:p>
          <w:p w:rsidR="00953413" w:rsidRPr="00557252" w:rsidRDefault="00953413" w:rsidP="00953413">
            <w:pPr>
              <w:ind w:left="-38"/>
              <w:jc w:val="both"/>
            </w:pPr>
            <w:proofErr w:type="gramStart"/>
            <w:r w:rsidRPr="00557252">
              <w:t>(задания 1-3</w:t>
            </w:r>
            <w:proofErr w:type="gramEnd"/>
          </w:p>
          <w:p w:rsidR="00953413" w:rsidRPr="00557252" w:rsidRDefault="00953413" w:rsidP="00953413">
            <w:pPr>
              <w:jc w:val="both"/>
            </w:pPr>
            <w:r w:rsidRPr="00557252">
              <w:t>письменно)</w:t>
            </w:r>
          </w:p>
          <w:p w:rsidR="00953413" w:rsidRPr="00557252" w:rsidRDefault="00953413" w:rsidP="00953413">
            <w:pPr>
              <w:jc w:val="both"/>
            </w:pPr>
          </w:p>
        </w:tc>
        <w:tc>
          <w:tcPr>
            <w:tcW w:w="2943" w:type="dxa"/>
            <w:gridSpan w:val="2"/>
          </w:tcPr>
          <w:p w:rsidR="00953413" w:rsidRPr="00557252" w:rsidRDefault="00953413" w:rsidP="00953413">
            <w:pPr>
              <w:jc w:val="both"/>
            </w:pPr>
            <w:r w:rsidRPr="00557252">
              <w:t xml:space="preserve">Кордильеры, Мак-Кинли, каньоны, Аппалачи, </w:t>
            </w:r>
          </w:p>
          <w:p w:rsidR="00953413" w:rsidRPr="00557252" w:rsidRDefault="00953413" w:rsidP="00953413">
            <w:pPr>
              <w:jc w:val="both"/>
            </w:pPr>
            <w:r w:rsidRPr="00557252">
              <w:t>высотная поясность</w:t>
            </w:r>
          </w:p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700" w:type="dxa"/>
          </w:tcPr>
          <w:p w:rsidR="00953413" w:rsidRPr="00557252" w:rsidRDefault="00953413" w:rsidP="00953413">
            <w:r w:rsidRPr="00557252">
              <w:t>Развивать навыки работы с текстом</w:t>
            </w:r>
          </w:p>
        </w:tc>
      </w:tr>
      <w:tr w:rsidR="00953413" w:rsidRPr="00557252" w:rsidTr="00557252">
        <w:trPr>
          <w:trHeight w:val="838"/>
        </w:trPr>
        <w:tc>
          <w:tcPr>
            <w:tcW w:w="720" w:type="dxa"/>
          </w:tcPr>
          <w:p w:rsidR="00953413" w:rsidRPr="00557252" w:rsidRDefault="00953413" w:rsidP="00953413">
            <w:pPr>
              <w:jc w:val="both"/>
            </w:pPr>
            <w:r w:rsidRPr="00557252">
              <w:t>50</w:t>
            </w:r>
          </w:p>
        </w:tc>
        <w:tc>
          <w:tcPr>
            <w:tcW w:w="3391" w:type="dxa"/>
          </w:tcPr>
          <w:p w:rsidR="00953413" w:rsidRPr="00557252" w:rsidRDefault="00834725" w:rsidP="00834725">
            <w:r w:rsidRPr="00557252">
              <w:t>Климат Северной Америки</w:t>
            </w:r>
          </w:p>
        </w:tc>
        <w:tc>
          <w:tcPr>
            <w:tcW w:w="1559" w:type="dxa"/>
            <w:gridSpan w:val="2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593" w:type="dxa"/>
          </w:tcPr>
          <w:p w:rsidR="00953413" w:rsidRPr="00557252" w:rsidRDefault="00834725" w:rsidP="00953413">
            <w:pPr>
              <w:ind w:right="-288"/>
            </w:pPr>
            <w:r w:rsidRPr="00557252">
              <w:t>§44</w:t>
            </w:r>
            <w:r w:rsidR="00953413" w:rsidRPr="00557252">
              <w:t>, стр. 116</w:t>
            </w:r>
          </w:p>
          <w:p w:rsidR="00953413" w:rsidRPr="00557252" w:rsidRDefault="00953413" w:rsidP="00953413">
            <w:pPr>
              <w:jc w:val="both"/>
            </w:pPr>
            <w:r w:rsidRPr="00557252">
              <w:t>(вопросы 1-4)</w:t>
            </w:r>
          </w:p>
        </w:tc>
        <w:tc>
          <w:tcPr>
            <w:tcW w:w="2943" w:type="dxa"/>
            <w:gridSpan w:val="2"/>
          </w:tcPr>
          <w:p w:rsidR="00953413" w:rsidRPr="00557252" w:rsidRDefault="00953413" w:rsidP="00953413">
            <w:r w:rsidRPr="00557252">
              <w:t>Каньон, р</w:t>
            </w:r>
            <w:proofErr w:type="gramStart"/>
            <w:r w:rsidRPr="00557252">
              <w:t>.К</w:t>
            </w:r>
            <w:proofErr w:type="gramEnd"/>
            <w:r w:rsidRPr="00557252">
              <w:t xml:space="preserve">олорадо, Миссисипи, Великие американские озера, </w:t>
            </w:r>
          </w:p>
          <w:p w:rsidR="00953413" w:rsidRPr="00557252" w:rsidRDefault="00953413" w:rsidP="00953413">
            <w:r w:rsidRPr="00557252">
              <w:lastRenderedPageBreak/>
              <w:t>Ниагарский водопад</w:t>
            </w:r>
          </w:p>
        </w:tc>
        <w:tc>
          <w:tcPr>
            <w:tcW w:w="2835" w:type="dxa"/>
          </w:tcPr>
          <w:p w:rsidR="00834725" w:rsidRPr="00557252" w:rsidRDefault="00834725" w:rsidP="00834725">
            <w:pPr>
              <w:tabs>
                <w:tab w:val="left" w:pos="1800"/>
                <w:tab w:val="left" w:pos="6480"/>
              </w:tabs>
            </w:pPr>
            <w:r w:rsidRPr="00557252">
              <w:lastRenderedPageBreak/>
              <w:t>Практическая работа №15</w:t>
            </w:r>
          </w:p>
          <w:p w:rsidR="00953413" w:rsidRPr="00557252" w:rsidRDefault="00953413" w:rsidP="00953413">
            <w:pPr>
              <w:jc w:val="both"/>
            </w:pPr>
            <w:r w:rsidRPr="00557252">
              <w:t xml:space="preserve">Сравнение климата </w:t>
            </w:r>
            <w:r w:rsidRPr="00557252">
              <w:lastRenderedPageBreak/>
              <w:t>разных частей материка, расположенных в одном климатическом поясе.</w:t>
            </w:r>
          </w:p>
        </w:tc>
        <w:tc>
          <w:tcPr>
            <w:tcW w:w="2700" w:type="dxa"/>
          </w:tcPr>
          <w:p w:rsidR="00953413" w:rsidRPr="00557252" w:rsidRDefault="00953413" w:rsidP="00953413">
            <w:pPr>
              <w:jc w:val="both"/>
            </w:pPr>
            <w:r w:rsidRPr="00557252">
              <w:lastRenderedPageBreak/>
              <w:t xml:space="preserve">Обучать приемам эффективной познавательной </w:t>
            </w:r>
            <w:r w:rsidRPr="00557252">
              <w:lastRenderedPageBreak/>
              <w:t>деятельности</w:t>
            </w:r>
          </w:p>
        </w:tc>
      </w:tr>
      <w:tr w:rsidR="00953413" w:rsidRPr="00557252" w:rsidTr="00557252">
        <w:trPr>
          <w:trHeight w:val="838"/>
        </w:trPr>
        <w:tc>
          <w:tcPr>
            <w:tcW w:w="720" w:type="dxa"/>
          </w:tcPr>
          <w:p w:rsidR="00953413" w:rsidRPr="00557252" w:rsidRDefault="00953413" w:rsidP="00953413">
            <w:pPr>
              <w:jc w:val="both"/>
            </w:pPr>
            <w:r w:rsidRPr="00557252">
              <w:lastRenderedPageBreak/>
              <w:t>51</w:t>
            </w:r>
          </w:p>
        </w:tc>
        <w:tc>
          <w:tcPr>
            <w:tcW w:w="3391" w:type="dxa"/>
          </w:tcPr>
          <w:p w:rsidR="00834725" w:rsidRPr="00557252" w:rsidRDefault="00834725" w:rsidP="00834725">
            <w:r w:rsidRPr="00557252">
              <w:t>Гидрография Северной Америки</w:t>
            </w:r>
          </w:p>
          <w:p w:rsidR="00953413" w:rsidRPr="00557252" w:rsidRDefault="00953413" w:rsidP="00953413"/>
        </w:tc>
        <w:tc>
          <w:tcPr>
            <w:tcW w:w="1559" w:type="dxa"/>
            <w:gridSpan w:val="2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593" w:type="dxa"/>
          </w:tcPr>
          <w:p w:rsidR="00953413" w:rsidRPr="00557252" w:rsidRDefault="00834725" w:rsidP="00953413">
            <w:pPr>
              <w:ind w:right="-288"/>
            </w:pPr>
            <w:r w:rsidRPr="00557252">
              <w:t>§ 45</w:t>
            </w:r>
          </w:p>
        </w:tc>
        <w:tc>
          <w:tcPr>
            <w:tcW w:w="2943" w:type="dxa"/>
            <w:gridSpan w:val="2"/>
          </w:tcPr>
          <w:p w:rsidR="00953413" w:rsidRPr="00557252" w:rsidRDefault="00953413" w:rsidP="00953413">
            <w:r w:rsidRPr="00557252">
              <w:t>Торнадо</w:t>
            </w:r>
          </w:p>
          <w:p w:rsidR="00953413" w:rsidRPr="00557252" w:rsidRDefault="00953413" w:rsidP="00953413">
            <w:proofErr w:type="spellStart"/>
            <w:r w:rsidRPr="00557252">
              <w:t>Арктичсекий</w:t>
            </w:r>
            <w:proofErr w:type="spellEnd"/>
            <w:r w:rsidRPr="00557252">
              <w:t xml:space="preserve"> пояс</w:t>
            </w:r>
          </w:p>
        </w:tc>
        <w:tc>
          <w:tcPr>
            <w:tcW w:w="2835" w:type="dxa"/>
          </w:tcPr>
          <w:p w:rsidR="00834725" w:rsidRPr="00557252" w:rsidRDefault="00834725" w:rsidP="00834725">
            <w:pPr>
              <w:tabs>
                <w:tab w:val="left" w:pos="1800"/>
                <w:tab w:val="left" w:pos="6480"/>
              </w:tabs>
            </w:pPr>
            <w:r w:rsidRPr="00557252">
              <w:t>Практическая работа №16</w:t>
            </w:r>
          </w:p>
          <w:p w:rsidR="00834725" w:rsidRPr="00557252" w:rsidRDefault="00834725" w:rsidP="00834725">
            <w:r w:rsidRPr="00557252">
              <w:t xml:space="preserve">Оценка влияния климата на жизнь и хозяйственную деятельность </w:t>
            </w:r>
          </w:p>
          <w:p w:rsidR="00953413" w:rsidRPr="00557252" w:rsidRDefault="00834725" w:rsidP="00834725">
            <w:pPr>
              <w:jc w:val="both"/>
            </w:pPr>
            <w:r w:rsidRPr="00557252">
              <w:t>населения</w:t>
            </w:r>
          </w:p>
        </w:tc>
        <w:tc>
          <w:tcPr>
            <w:tcW w:w="2700" w:type="dxa"/>
          </w:tcPr>
          <w:p w:rsidR="00953413" w:rsidRPr="00557252" w:rsidRDefault="00953413" w:rsidP="00953413">
            <w:pPr>
              <w:jc w:val="both"/>
            </w:pPr>
            <w:r w:rsidRPr="00557252">
              <w:t>Обучать приемам эффективной познавательной деятельности</w:t>
            </w:r>
          </w:p>
        </w:tc>
      </w:tr>
      <w:tr w:rsidR="00953413" w:rsidRPr="00557252" w:rsidTr="00557252">
        <w:trPr>
          <w:trHeight w:val="838"/>
        </w:trPr>
        <w:tc>
          <w:tcPr>
            <w:tcW w:w="720" w:type="dxa"/>
          </w:tcPr>
          <w:p w:rsidR="00953413" w:rsidRPr="00557252" w:rsidRDefault="00953413" w:rsidP="00953413">
            <w:pPr>
              <w:jc w:val="both"/>
            </w:pPr>
            <w:r w:rsidRPr="00557252">
              <w:t>52</w:t>
            </w:r>
          </w:p>
        </w:tc>
        <w:tc>
          <w:tcPr>
            <w:tcW w:w="3391" w:type="dxa"/>
          </w:tcPr>
          <w:p w:rsidR="00953413" w:rsidRPr="00557252" w:rsidRDefault="00953413" w:rsidP="00953413">
            <w:pPr>
              <w:jc w:val="both"/>
            </w:pPr>
            <w:r w:rsidRPr="00557252">
              <w:t xml:space="preserve">Разнообразие природы </w:t>
            </w:r>
          </w:p>
          <w:p w:rsidR="00953413" w:rsidRPr="00557252" w:rsidRDefault="00953413" w:rsidP="00953413">
            <w:r w:rsidRPr="00557252">
              <w:t>Северной Америки</w:t>
            </w:r>
          </w:p>
        </w:tc>
        <w:tc>
          <w:tcPr>
            <w:tcW w:w="1559" w:type="dxa"/>
            <w:gridSpan w:val="2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593" w:type="dxa"/>
          </w:tcPr>
          <w:p w:rsidR="00953413" w:rsidRPr="00557252" w:rsidRDefault="00834725" w:rsidP="00953413">
            <w:pPr>
              <w:ind w:right="-288"/>
            </w:pPr>
            <w:r w:rsidRPr="00557252">
              <w:t xml:space="preserve">§ </w:t>
            </w:r>
            <w:r w:rsidR="00953413" w:rsidRPr="00557252">
              <w:t>46</w:t>
            </w:r>
          </w:p>
        </w:tc>
        <w:tc>
          <w:tcPr>
            <w:tcW w:w="2943" w:type="dxa"/>
            <w:gridSpan w:val="2"/>
          </w:tcPr>
          <w:p w:rsidR="00953413" w:rsidRPr="00557252" w:rsidRDefault="00953413" w:rsidP="00953413">
            <w:r w:rsidRPr="00557252">
              <w:t>Водопады</w:t>
            </w:r>
          </w:p>
          <w:p w:rsidR="00953413" w:rsidRPr="00557252" w:rsidRDefault="00953413" w:rsidP="00953413">
            <w:r w:rsidRPr="00557252">
              <w:t xml:space="preserve">Великие </w:t>
            </w:r>
            <w:proofErr w:type="spellStart"/>
            <w:r w:rsidRPr="00557252">
              <w:t>Аметиканские</w:t>
            </w:r>
            <w:proofErr w:type="spellEnd"/>
            <w:r w:rsidRPr="00557252">
              <w:t xml:space="preserve"> озера</w:t>
            </w:r>
          </w:p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700" w:type="dxa"/>
          </w:tcPr>
          <w:p w:rsidR="00953413" w:rsidRPr="00557252" w:rsidRDefault="00953413" w:rsidP="00953413">
            <w:pPr>
              <w:jc w:val="both"/>
            </w:pPr>
            <w:r w:rsidRPr="00557252">
              <w:t xml:space="preserve">Обучать приемам </w:t>
            </w:r>
            <w:proofErr w:type="gramStart"/>
            <w:r w:rsidRPr="00557252">
              <w:t>эффективной</w:t>
            </w:r>
            <w:proofErr w:type="gramEnd"/>
            <w:r w:rsidRPr="00557252">
              <w:t xml:space="preserve"> познавательной 52деятельности</w:t>
            </w:r>
          </w:p>
        </w:tc>
      </w:tr>
      <w:tr w:rsidR="00953413" w:rsidRPr="00557252" w:rsidTr="00557252">
        <w:tc>
          <w:tcPr>
            <w:tcW w:w="720" w:type="dxa"/>
          </w:tcPr>
          <w:p w:rsidR="00953413" w:rsidRPr="00557252" w:rsidRDefault="00953413" w:rsidP="00953413">
            <w:pPr>
              <w:jc w:val="both"/>
            </w:pPr>
            <w:r w:rsidRPr="00557252">
              <w:t>53</w:t>
            </w:r>
          </w:p>
          <w:p w:rsidR="00953413" w:rsidRPr="00557252" w:rsidRDefault="00953413" w:rsidP="00953413">
            <w:pPr>
              <w:jc w:val="both"/>
            </w:pPr>
          </w:p>
        </w:tc>
        <w:tc>
          <w:tcPr>
            <w:tcW w:w="3391" w:type="dxa"/>
          </w:tcPr>
          <w:p w:rsidR="00834725" w:rsidRPr="00557252" w:rsidRDefault="00834725" w:rsidP="00834725">
            <w:r w:rsidRPr="00557252">
              <w:t xml:space="preserve">Население </w:t>
            </w:r>
            <w:proofErr w:type="gramStart"/>
            <w:r w:rsidRPr="00557252">
              <w:t>Северной</w:t>
            </w:r>
            <w:proofErr w:type="gramEnd"/>
            <w:r w:rsidRPr="00557252">
              <w:t xml:space="preserve"> </w:t>
            </w:r>
          </w:p>
          <w:p w:rsidR="00834725" w:rsidRPr="00557252" w:rsidRDefault="00834725" w:rsidP="00834725">
            <w:r w:rsidRPr="00557252">
              <w:t>Америки</w:t>
            </w:r>
          </w:p>
          <w:p w:rsidR="00953413" w:rsidRPr="00557252" w:rsidRDefault="00953413" w:rsidP="00953413">
            <w:pPr>
              <w:jc w:val="both"/>
            </w:pPr>
          </w:p>
        </w:tc>
        <w:tc>
          <w:tcPr>
            <w:tcW w:w="1559" w:type="dxa"/>
            <w:gridSpan w:val="2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593" w:type="dxa"/>
          </w:tcPr>
          <w:p w:rsidR="00953413" w:rsidRPr="00557252" w:rsidRDefault="00953413" w:rsidP="00953413">
            <w:r w:rsidRPr="00557252">
              <w:t>§</w:t>
            </w:r>
            <w:r w:rsidR="00834725" w:rsidRPr="00557252">
              <w:t xml:space="preserve"> 47</w:t>
            </w:r>
          </w:p>
          <w:p w:rsidR="00953413" w:rsidRPr="00557252" w:rsidRDefault="00953413" w:rsidP="00953413">
            <w:pPr>
              <w:jc w:val="both"/>
            </w:pPr>
            <w:r w:rsidRPr="00557252">
              <w:t xml:space="preserve">Индивидуальные </w:t>
            </w:r>
          </w:p>
          <w:p w:rsidR="00953413" w:rsidRPr="00557252" w:rsidRDefault="00953413" w:rsidP="00953413">
            <w:pPr>
              <w:jc w:val="both"/>
            </w:pPr>
            <w:r w:rsidRPr="00557252">
              <w:t>сообщения</w:t>
            </w:r>
          </w:p>
        </w:tc>
        <w:tc>
          <w:tcPr>
            <w:tcW w:w="2943" w:type="dxa"/>
            <w:gridSpan w:val="2"/>
          </w:tcPr>
          <w:p w:rsidR="00953413" w:rsidRPr="00557252" w:rsidRDefault="00953413" w:rsidP="00953413">
            <w:pPr>
              <w:jc w:val="both"/>
            </w:pPr>
            <w:r w:rsidRPr="00557252">
              <w:t xml:space="preserve">Арктическая пустыня, прерии, тундра, тайга, </w:t>
            </w:r>
          </w:p>
          <w:p w:rsidR="00953413" w:rsidRPr="00557252" w:rsidRDefault="00953413" w:rsidP="00953413">
            <w:pPr>
              <w:jc w:val="both"/>
            </w:pPr>
            <w:proofErr w:type="spellStart"/>
            <w:r w:rsidRPr="00557252">
              <w:t>Йеллоустонский</w:t>
            </w:r>
            <w:proofErr w:type="spellEnd"/>
            <w:r w:rsidRPr="00557252">
              <w:t xml:space="preserve"> парк.</w:t>
            </w:r>
          </w:p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700" w:type="dxa"/>
          </w:tcPr>
          <w:p w:rsidR="00953413" w:rsidRPr="00557252" w:rsidRDefault="00953413" w:rsidP="00953413">
            <w:pPr>
              <w:jc w:val="both"/>
            </w:pPr>
            <w:r w:rsidRPr="00557252">
              <w:t xml:space="preserve">Развивать коммуникативные навыки </w:t>
            </w:r>
          </w:p>
          <w:p w:rsidR="00953413" w:rsidRPr="00557252" w:rsidRDefault="00953413" w:rsidP="00953413">
            <w:pPr>
              <w:jc w:val="both"/>
            </w:pPr>
            <w:r w:rsidRPr="00557252">
              <w:t xml:space="preserve">работы в парах, </w:t>
            </w:r>
          </w:p>
          <w:p w:rsidR="00953413" w:rsidRPr="00557252" w:rsidRDefault="00953413" w:rsidP="00953413">
            <w:pPr>
              <w:jc w:val="both"/>
            </w:pPr>
            <w:proofErr w:type="gramStart"/>
            <w:r w:rsidRPr="00557252">
              <w:t>группах</w:t>
            </w:r>
            <w:proofErr w:type="gramEnd"/>
          </w:p>
        </w:tc>
      </w:tr>
      <w:tr w:rsidR="00953413" w:rsidRPr="00557252" w:rsidTr="00557252">
        <w:trPr>
          <w:trHeight w:val="532"/>
        </w:trPr>
        <w:tc>
          <w:tcPr>
            <w:tcW w:w="720" w:type="dxa"/>
          </w:tcPr>
          <w:p w:rsidR="00953413" w:rsidRPr="00557252" w:rsidRDefault="00953413" w:rsidP="00953413">
            <w:pPr>
              <w:jc w:val="both"/>
            </w:pPr>
            <w:r w:rsidRPr="00557252">
              <w:t>54</w:t>
            </w:r>
          </w:p>
          <w:p w:rsidR="00953413" w:rsidRPr="00557252" w:rsidRDefault="00953413" w:rsidP="00953413">
            <w:pPr>
              <w:jc w:val="both"/>
            </w:pPr>
          </w:p>
        </w:tc>
        <w:tc>
          <w:tcPr>
            <w:tcW w:w="3391" w:type="dxa"/>
          </w:tcPr>
          <w:p w:rsidR="00834725" w:rsidRPr="00557252" w:rsidRDefault="00834725" w:rsidP="00834725">
            <w:r w:rsidRPr="00557252">
              <w:t xml:space="preserve">Регионы </w:t>
            </w:r>
            <w:proofErr w:type="gramStart"/>
            <w:r w:rsidRPr="00557252">
              <w:t>Северной</w:t>
            </w:r>
            <w:proofErr w:type="gramEnd"/>
            <w:r w:rsidRPr="00557252">
              <w:t xml:space="preserve"> </w:t>
            </w:r>
          </w:p>
          <w:p w:rsidR="00953413" w:rsidRPr="00557252" w:rsidRDefault="00834725" w:rsidP="00834725">
            <w:r w:rsidRPr="00557252">
              <w:t>Америки.</w:t>
            </w:r>
          </w:p>
        </w:tc>
        <w:tc>
          <w:tcPr>
            <w:tcW w:w="1559" w:type="dxa"/>
            <w:gridSpan w:val="2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593" w:type="dxa"/>
          </w:tcPr>
          <w:p w:rsidR="00953413" w:rsidRPr="00557252" w:rsidRDefault="00AF3160" w:rsidP="00953413">
            <w:pPr>
              <w:ind w:left="-108"/>
              <w:jc w:val="both"/>
            </w:pPr>
            <w:r w:rsidRPr="00557252">
              <w:t xml:space="preserve"> §48</w:t>
            </w:r>
            <w:r w:rsidR="00953413" w:rsidRPr="00557252">
              <w:t>, стр.134</w:t>
            </w:r>
          </w:p>
          <w:p w:rsidR="00953413" w:rsidRPr="00557252" w:rsidRDefault="00953413" w:rsidP="00953413">
            <w:pPr>
              <w:jc w:val="both"/>
            </w:pPr>
            <w:r w:rsidRPr="00557252">
              <w:t>(вопросы 1-2)</w:t>
            </w:r>
          </w:p>
        </w:tc>
        <w:tc>
          <w:tcPr>
            <w:tcW w:w="2943" w:type="dxa"/>
            <w:gridSpan w:val="2"/>
          </w:tcPr>
          <w:p w:rsidR="00953413" w:rsidRPr="00557252" w:rsidRDefault="00953413" w:rsidP="00953413">
            <w:r w:rsidRPr="00557252">
              <w:t xml:space="preserve">Алеуты, эскимосы, </w:t>
            </w:r>
          </w:p>
          <w:p w:rsidR="00953413" w:rsidRPr="00557252" w:rsidRDefault="00953413" w:rsidP="00953413">
            <w:r w:rsidRPr="00557252">
              <w:t>индейцы, вигвамы</w:t>
            </w:r>
          </w:p>
          <w:p w:rsidR="00834725" w:rsidRPr="00557252" w:rsidRDefault="00834725" w:rsidP="00953413"/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700" w:type="dxa"/>
          </w:tcPr>
          <w:p w:rsidR="00953413" w:rsidRPr="00557252" w:rsidRDefault="00953413" w:rsidP="00953413">
            <w:r w:rsidRPr="00557252">
              <w:t xml:space="preserve">Развивать навыки </w:t>
            </w:r>
            <w:proofErr w:type="gramStart"/>
            <w:r w:rsidRPr="00557252">
              <w:t>эмоционального</w:t>
            </w:r>
            <w:proofErr w:type="gramEnd"/>
            <w:r w:rsidRPr="00557252">
              <w:t xml:space="preserve"> </w:t>
            </w:r>
          </w:p>
          <w:p w:rsidR="00953413" w:rsidRPr="00557252" w:rsidRDefault="00953413" w:rsidP="00953413">
            <w:r w:rsidRPr="00557252">
              <w:t>самовыражения</w:t>
            </w:r>
          </w:p>
        </w:tc>
      </w:tr>
      <w:tr w:rsidR="00953413" w:rsidRPr="00557252" w:rsidTr="00557252">
        <w:trPr>
          <w:trHeight w:val="532"/>
        </w:trPr>
        <w:tc>
          <w:tcPr>
            <w:tcW w:w="720" w:type="dxa"/>
          </w:tcPr>
          <w:p w:rsidR="00953413" w:rsidRPr="00557252" w:rsidRDefault="00834725" w:rsidP="00953413">
            <w:pPr>
              <w:jc w:val="both"/>
            </w:pPr>
            <w:r w:rsidRPr="00557252">
              <w:t>55</w:t>
            </w:r>
          </w:p>
        </w:tc>
        <w:tc>
          <w:tcPr>
            <w:tcW w:w="3391" w:type="dxa"/>
          </w:tcPr>
          <w:p w:rsidR="00953413" w:rsidRPr="00557252" w:rsidRDefault="00834725" w:rsidP="00953413">
            <w:r w:rsidRPr="00557252">
              <w:t>Контрольная работа по теме: Северная Америка</w:t>
            </w:r>
          </w:p>
          <w:p w:rsidR="00953413" w:rsidRPr="00557252" w:rsidRDefault="00953413" w:rsidP="00953413"/>
        </w:tc>
        <w:tc>
          <w:tcPr>
            <w:tcW w:w="1559" w:type="dxa"/>
            <w:gridSpan w:val="2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593" w:type="dxa"/>
          </w:tcPr>
          <w:p w:rsidR="00953413" w:rsidRPr="00557252" w:rsidRDefault="00953413" w:rsidP="00953413">
            <w:pPr>
              <w:jc w:val="both"/>
            </w:pPr>
            <w:r w:rsidRPr="00557252">
              <w:t>стр.145,</w:t>
            </w:r>
          </w:p>
          <w:p w:rsidR="00953413" w:rsidRPr="00557252" w:rsidRDefault="00953413" w:rsidP="00953413">
            <w:pPr>
              <w:jc w:val="both"/>
            </w:pPr>
            <w:r w:rsidRPr="00557252">
              <w:t xml:space="preserve">индивид. </w:t>
            </w:r>
          </w:p>
          <w:p w:rsidR="00953413" w:rsidRPr="00557252" w:rsidRDefault="00953413" w:rsidP="00953413">
            <w:pPr>
              <w:jc w:val="both"/>
            </w:pPr>
            <w:r w:rsidRPr="00557252">
              <w:t xml:space="preserve">задания </w:t>
            </w:r>
          </w:p>
        </w:tc>
        <w:tc>
          <w:tcPr>
            <w:tcW w:w="2943" w:type="dxa"/>
            <w:gridSpan w:val="2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700" w:type="dxa"/>
          </w:tcPr>
          <w:p w:rsidR="00953413" w:rsidRPr="00557252" w:rsidRDefault="00953413" w:rsidP="00953413">
            <w:r w:rsidRPr="00557252">
              <w:t>Развивать навыки взаимного контроля и самоконтроля</w:t>
            </w:r>
          </w:p>
        </w:tc>
      </w:tr>
      <w:tr w:rsidR="00953413" w:rsidRPr="00557252" w:rsidTr="00557252">
        <w:trPr>
          <w:trHeight w:val="599"/>
        </w:trPr>
        <w:tc>
          <w:tcPr>
            <w:tcW w:w="15741" w:type="dxa"/>
            <w:gridSpan w:val="9"/>
            <w:tcBorders>
              <w:right w:val="single" w:sz="4" w:space="0" w:color="auto"/>
            </w:tcBorders>
          </w:tcPr>
          <w:p w:rsidR="00953413" w:rsidRPr="00557252" w:rsidRDefault="00953413" w:rsidP="00834725">
            <w:pPr>
              <w:jc w:val="center"/>
              <w:rPr>
                <w:b/>
              </w:rPr>
            </w:pPr>
            <w:r w:rsidRPr="00557252">
              <w:rPr>
                <w:b/>
              </w:rPr>
              <w:t>Евразия 11 ч.</w:t>
            </w:r>
          </w:p>
          <w:p w:rsidR="00953413" w:rsidRPr="00557252" w:rsidRDefault="00953413" w:rsidP="00953413">
            <w:pPr>
              <w:jc w:val="center"/>
              <w:rPr>
                <w:b/>
              </w:rPr>
            </w:pPr>
          </w:p>
        </w:tc>
      </w:tr>
      <w:tr w:rsidR="00953413" w:rsidRPr="00557252" w:rsidTr="00557252">
        <w:trPr>
          <w:trHeight w:val="1842"/>
        </w:trPr>
        <w:tc>
          <w:tcPr>
            <w:tcW w:w="720" w:type="dxa"/>
          </w:tcPr>
          <w:p w:rsidR="00953413" w:rsidRPr="00557252" w:rsidRDefault="00953413" w:rsidP="00953413">
            <w:pPr>
              <w:jc w:val="both"/>
            </w:pPr>
            <w:r w:rsidRPr="00557252">
              <w:t>5</w:t>
            </w:r>
            <w:r w:rsidR="00834725" w:rsidRPr="00557252">
              <w:t>6</w:t>
            </w:r>
          </w:p>
        </w:tc>
        <w:tc>
          <w:tcPr>
            <w:tcW w:w="3391" w:type="dxa"/>
          </w:tcPr>
          <w:p w:rsidR="00953413" w:rsidRPr="00557252" w:rsidRDefault="00953413" w:rsidP="00953413">
            <w:r w:rsidRPr="00557252">
              <w:t xml:space="preserve"> Географическое положение Евразии и </w:t>
            </w:r>
          </w:p>
          <w:p w:rsidR="00953413" w:rsidRPr="00557252" w:rsidRDefault="00953413" w:rsidP="00953413">
            <w:r w:rsidRPr="00557252">
              <w:t>история исследования</w:t>
            </w:r>
          </w:p>
          <w:p w:rsidR="00953413" w:rsidRPr="00557252" w:rsidRDefault="00AF3160" w:rsidP="00953413">
            <w:r w:rsidRPr="00557252">
              <w:t>Евразии</w:t>
            </w:r>
          </w:p>
        </w:tc>
        <w:tc>
          <w:tcPr>
            <w:tcW w:w="1503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649" w:type="dxa"/>
            <w:gridSpan w:val="2"/>
          </w:tcPr>
          <w:p w:rsidR="00953413" w:rsidRPr="00557252" w:rsidRDefault="00953413" w:rsidP="00953413">
            <w:pPr>
              <w:jc w:val="both"/>
            </w:pPr>
            <w:r w:rsidRPr="00557252">
              <w:t>§ 49</w:t>
            </w:r>
          </w:p>
          <w:p w:rsidR="00953413" w:rsidRPr="00557252" w:rsidRDefault="00953413" w:rsidP="00953413">
            <w:pPr>
              <w:jc w:val="both"/>
            </w:pPr>
            <w:r w:rsidRPr="00557252">
              <w:t xml:space="preserve">Индивид. </w:t>
            </w:r>
          </w:p>
          <w:p w:rsidR="00953413" w:rsidRPr="00557252" w:rsidRDefault="00953413" w:rsidP="00953413">
            <w:pPr>
              <w:jc w:val="both"/>
            </w:pPr>
            <w:r w:rsidRPr="00557252">
              <w:t>сообщения, картосхема</w:t>
            </w:r>
          </w:p>
        </w:tc>
        <w:tc>
          <w:tcPr>
            <w:tcW w:w="2943" w:type="dxa"/>
            <w:gridSpan w:val="2"/>
          </w:tcPr>
          <w:p w:rsidR="00953413" w:rsidRPr="00557252" w:rsidRDefault="00953413" w:rsidP="00953413">
            <w:r w:rsidRPr="00557252">
              <w:t xml:space="preserve">Береговая линия,  исследования  П. Семенова-Тянь-Шанского, Н.М. Пржевальского, В. Беринга, </w:t>
            </w:r>
          </w:p>
          <w:p w:rsidR="00953413" w:rsidRPr="00557252" w:rsidRDefault="00953413" w:rsidP="00953413">
            <w:r w:rsidRPr="00557252">
              <w:t>Н.И. Урванцева</w:t>
            </w:r>
          </w:p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  <w:r w:rsidRPr="00557252">
              <w:t xml:space="preserve"> </w:t>
            </w:r>
          </w:p>
        </w:tc>
        <w:tc>
          <w:tcPr>
            <w:tcW w:w="2700" w:type="dxa"/>
          </w:tcPr>
          <w:p w:rsidR="00953413" w:rsidRPr="00557252" w:rsidRDefault="00953413" w:rsidP="00953413">
            <w:pPr>
              <w:jc w:val="both"/>
            </w:pPr>
            <w:r w:rsidRPr="00557252">
              <w:t>Развивать графическую культуру</w:t>
            </w:r>
          </w:p>
        </w:tc>
      </w:tr>
      <w:tr w:rsidR="00953413" w:rsidRPr="00557252" w:rsidTr="00557252">
        <w:trPr>
          <w:trHeight w:val="1032"/>
        </w:trPr>
        <w:tc>
          <w:tcPr>
            <w:tcW w:w="720" w:type="dxa"/>
          </w:tcPr>
          <w:p w:rsidR="00953413" w:rsidRPr="00557252" w:rsidRDefault="00953413" w:rsidP="00953413">
            <w:pPr>
              <w:jc w:val="both"/>
            </w:pPr>
            <w:r w:rsidRPr="00557252">
              <w:t>5</w:t>
            </w:r>
            <w:r w:rsidR="00834725" w:rsidRPr="00557252">
              <w:t>7</w:t>
            </w:r>
          </w:p>
        </w:tc>
        <w:tc>
          <w:tcPr>
            <w:tcW w:w="3391" w:type="dxa"/>
          </w:tcPr>
          <w:p w:rsidR="00953413" w:rsidRPr="00557252" w:rsidRDefault="00953413" w:rsidP="00953413">
            <w:r w:rsidRPr="00557252">
              <w:t>Геологическое строение и Рельеф Евразии.</w:t>
            </w:r>
          </w:p>
          <w:p w:rsidR="00953413" w:rsidRPr="00557252" w:rsidRDefault="00953413" w:rsidP="00953413"/>
        </w:tc>
        <w:tc>
          <w:tcPr>
            <w:tcW w:w="1503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649" w:type="dxa"/>
            <w:gridSpan w:val="2"/>
          </w:tcPr>
          <w:p w:rsidR="00953413" w:rsidRPr="00557252" w:rsidRDefault="00953413" w:rsidP="00953413">
            <w:pPr>
              <w:ind w:left="-106"/>
              <w:jc w:val="both"/>
            </w:pPr>
            <w:r w:rsidRPr="00557252">
              <w:t xml:space="preserve"> §50,стр. 160</w:t>
            </w:r>
          </w:p>
          <w:p w:rsidR="00953413" w:rsidRPr="00557252" w:rsidRDefault="00953413" w:rsidP="00953413">
            <w:pPr>
              <w:jc w:val="both"/>
            </w:pPr>
            <w:r w:rsidRPr="00557252">
              <w:t>(вопросы1-5)</w:t>
            </w:r>
          </w:p>
        </w:tc>
        <w:tc>
          <w:tcPr>
            <w:tcW w:w="2943" w:type="dxa"/>
            <w:gridSpan w:val="2"/>
          </w:tcPr>
          <w:p w:rsidR="00953413" w:rsidRPr="00557252" w:rsidRDefault="00953413" w:rsidP="00953413">
            <w:r w:rsidRPr="00557252">
              <w:t xml:space="preserve">Равнины: </w:t>
            </w:r>
            <w:proofErr w:type="spellStart"/>
            <w:r w:rsidRPr="00557252">
              <w:t>Западно-Сибирская</w:t>
            </w:r>
            <w:proofErr w:type="spellEnd"/>
            <w:r w:rsidRPr="00557252">
              <w:t xml:space="preserve">, Великая </w:t>
            </w:r>
          </w:p>
          <w:p w:rsidR="00953413" w:rsidRPr="00557252" w:rsidRDefault="00953413" w:rsidP="00953413">
            <w:r w:rsidRPr="00557252">
              <w:t xml:space="preserve">Китайская. Плоскогорья: Декан, </w:t>
            </w:r>
            <w:proofErr w:type="spellStart"/>
            <w:r w:rsidRPr="00557252">
              <w:t>Средне-</w:t>
            </w:r>
            <w:r w:rsidRPr="00557252">
              <w:lastRenderedPageBreak/>
              <w:t>Сибирское</w:t>
            </w:r>
            <w:proofErr w:type="spellEnd"/>
            <w:r w:rsidRPr="00557252">
              <w:t>. Горы: Альпы, Пиренеи, Карпаты, Алтай. Нагорья:</w:t>
            </w:r>
          </w:p>
          <w:p w:rsidR="00953413" w:rsidRPr="00557252" w:rsidRDefault="00953413" w:rsidP="00953413">
            <w:r w:rsidRPr="00557252">
              <w:t xml:space="preserve">Тибет, Гоби. Вулкан </w:t>
            </w:r>
          </w:p>
          <w:p w:rsidR="00953413" w:rsidRPr="00557252" w:rsidRDefault="00953413" w:rsidP="00953413">
            <w:r w:rsidRPr="00557252">
              <w:t>Кракатау.</w:t>
            </w:r>
          </w:p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700" w:type="dxa"/>
          </w:tcPr>
          <w:p w:rsidR="00953413" w:rsidRPr="00557252" w:rsidRDefault="00953413" w:rsidP="00953413">
            <w:pPr>
              <w:jc w:val="both"/>
            </w:pPr>
            <w:r w:rsidRPr="00557252">
              <w:t>Развивать исследовательские навыки</w:t>
            </w:r>
          </w:p>
        </w:tc>
      </w:tr>
      <w:tr w:rsidR="00953413" w:rsidRPr="00557252" w:rsidTr="00557252">
        <w:trPr>
          <w:trHeight w:val="1032"/>
        </w:trPr>
        <w:tc>
          <w:tcPr>
            <w:tcW w:w="720" w:type="dxa"/>
          </w:tcPr>
          <w:p w:rsidR="00953413" w:rsidRPr="00557252" w:rsidRDefault="00953413" w:rsidP="00953413">
            <w:pPr>
              <w:jc w:val="both"/>
            </w:pPr>
            <w:r w:rsidRPr="00557252">
              <w:lastRenderedPageBreak/>
              <w:t>5</w:t>
            </w:r>
            <w:r w:rsidR="00834725" w:rsidRPr="00557252">
              <w:t>8</w:t>
            </w:r>
          </w:p>
        </w:tc>
        <w:tc>
          <w:tcPr>
            <w:tcW w:w="3391" w:type="dxa"/>
          </w:tcPr>
          <w:p w:rsidR="00953413" w:rsidRPr="00557252" w:rsidRDefault="00953413" w:rsidP="00953413">
            <w:r w:rsidRPr="00557252">
              <w:t>Климат Евразии.</w:t>
            </w:r>
          </w:p>
          <w:p w:rsidR="00953413" w:rsidRPr="00557252" w:rsidRDefault="00953413" w:rsidP="00953413">
            <w:pPr>
              <w:rPr>
                <w:b/>
              </w:rPr>
            </w:pPr>
          </w:p>
        </w:tc>
        <w:tc>
          <w:tcPr>
            <w:tcW w:w="1503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649" w:type="dxa"/>
            <w:gridSpan w:val="2"/>
          </w:tcPr>
          <w:p w:rsidR="00953413" w:rsidRPr="00557252" w:rsidRDefault="00953413" w:rsidP="00953413">
            <w:pPr>
              <w:ind w:left="-106"/>
              <w:jc w:val="both"/>
            </w:pPr>
            <w:r w:rsidRPr="00557252">
              <w:t xml:space="preserve"> §51, стр.168</w:t>
            </w:r>
          </w:p>
          <w:p w:rsidR="00953413" w:rsidRPr="00557252" w:rsidRDefault="00953413" w:rsidP="00953413">
            <w:pPr>
              <w:jc w:val="both"/>
            </w:pPr>
            <w:r w:rsidRPr="00557252">
              <w:t>(вопросы1-4)</w:t>
            </w:r>
          </w:p>
        </w:tc>
        <w:tc>
          <w:tcPr>
            <w:tcW w:w="2943" w:type="dxa"/>
            <w:gridSpan w:val="2"/>
          </w:tcPr>
          <w:p w:rsidR="00953413" w:rsidRPr="00557252" w:rsidRDefault="00953413" w:rsidP="00953413">
            <w:r w:rsidRPr="00557252">
              <w:t xml:space="preserve">Арктический, морской, континентальный, муссонный, средиземноморский климат. </w:t>
            </w:r>
          </w:p>
        </w:tc>
        <w:tc>
          <w:tcPr>
            <w:tcW w:w="2835" w:type="dxa"/>
          </w:tcPr>
          <w:p w:rsidR="00E96642" w:rsidRPr="00557252" w:rsidRDefault="00E96642" w:rsidP="00E96642">
            <w:pPr>
              <w:tabs>
                <w:tab w:val="left" w:pos="1800"/>
                <w:tab w:val="left" w:pos="6480"/>
              </w:tabs>
            </w:pPr>
            <w:r w:rsidRPr="00557252">
              <w:t>Практическая работа №17</w:t>
            </w:r>
          </w:p>
          <w:p w:rsidR="00953413" w:rsidRPr="00557252" w:rsidRDefault="00953413" w:rsidP="00953413">
            <w:pPr>
              <w:jc w:val="both"/>
            </w:pPr>
            <w:r w:rsidRPr="00557252">
              <w:t xml:space="preserve">Определение </w:t>
            </w:r>
          </w:p>
          <w:p w:rsidR="00953413" w:rsidRPr="00557252" w:rsidRDefault="00953413" w:rsidP="00953413">
            <w:pPr>
              <w:jc w:val="both"/>
            </w:pPr>
            <w:r w:rsidRPr="00557252">
              <w:t>типов климата по климатическим диаграммам</w:t>
            </w:r>
          </w:p>
        </w:tc>
        <w:tc>
          <w:tcPr>
            <w:tcW w:w="2700" w:type="dxa"/>
          </w:tcPr>
          <w:p w:rsidR="00953413" w:rsidRPr="00557252" w:rsidRDefault="00953413" w:rsidP="00953413">
            <w:pPr>
              <w:jc w:val="both"/>
            </w:pPr>
            <w:r w:rsidRPr="00557252">
              <w:t>Формировать умения самостоятельно выполнять задания</w:t>
            </w:r>
          </w:p>
        </w:tc>
      </w:tr>
      <w:tr w:rsidR="00953413" w:rsidRPr="00557252" w:rsidTr="00557252">
        <w:trPr>
          <w:trHeight w:val="1032"/>
        </w:trPr>
        <w:tc>
          <w:tcPr>
            <w:tcW w:w="720" w:type="dxa"/>
          </w:tcPr>
          <w:p w:rsidR="00953413" w:rsidRPr="00557252" w:rsidRDefault="00834725" w:rsidP="00953413">
            <w:pPr>
              <w:jc w:val="both"/>
            </w:pPr>
            <w:r w:rsidRPr="00557252">
              <w:t>59</w:t>
            </w:r>
          </w:p>
        </w:tc>
        <w:tc>
          <w:tcPr>
            <w:tcW w:w="3391" w:type="dxa"/>
          </w:tcPr>
          <w:p w:rsidR="00953413" w:rsidRPr="00557252" w:rsidRDefault="00953413" w:rsidP="00953413">
            <w:pPr>
              <w:rPr>
                <w:b/>
              </w:rPr>
            </w:pPr>
            <w:r w:rsidRPr="00557252">
              <w:t xml:space="preserve">Гидрография Евразии. </w:t>
            </w:r>
          </w:p>
        </w:tc>
        <w:tc>
          <w:tcPr>
            <w:tcW w:w="1503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649" w:type="dxa"/>
            <w:gridSpan w:val="2"/>
          </w:tcPr>
          <w:p w:rsidR="00953413" w:rsidRPr="00557252" w:rsidRDefault="00953413" w:rsidP="00953413">
            <w:pPr>
              <w:ind w:left="-106"/>
              <w:jc w:val="both"/>
            </w:pPr>
            <w:r w:rsidRPr="00557252">
              <w:t xml:space="preserve"> §52, стр.174</w:t>
            </w:r>
          </w:p>
          <w:p w:rsidR="00953413" w:rsidRPr="00557252" w:rsidRDefault="00953413" w:rsidP="00953413">
            <w:pPr>
              <w:jc w:val="both"/>
            </w:pPr>
            <w:r w:rsidRPr="00557252">
              <w:t>(вопросы 1-4)</w:t>
            </w:r>
          </w:p>
        </w:tc>
        <w:tc>
          <w:tcPr>
            <w:tcW w:w="2943" w:type="dxa"/>
            <w:gridSpan w:val="2"/>
          </w:tcPr>
          <w:p w:rsidR="00953413" w:rsidRPr="00557252" w:rsidRDefault="00953413" w:rsidP="00953413">
            <w:pPr>
              <w:jc w:val="both"/>
            </w:pPr>
            <w:r w:rsidRPr="00557252">
              <w:t>Распределение внутренних вод по бассейнам, бассейн внутреннего стока, многолетняя мерзлота, оледенение</w:t>
            </w:r>
          </w:p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700" w:type="dxa"/>
          </w:tcPr>
          <w:p w:rsidR="00953413" w:rsidRPr="00557252" w:rsidRDefault="00953413" w:rsidP="00953413">
            <w:r w:rsidRPr="00557252">
              <w:t>Развивать навыки работы с учебником, составлять характеристику по плану</w:t>
            </w:r>
          </w:p>
        </w:tc>
      </w:tr>
      <w:tr w:rsidR="00953413" w:rsidRPr="00557252" w:rsidTr="00557252">
        <w:trPr>
          <w:trHeight w:val="1032"/>
        </w:trPr>
        <w:tc>
          <w:tcPr>
            <w:tcW w:w="720" w:type="dxa"/>
          </w:tcPr>
          <w:p w:rsidR="00953413" w:rsidRPr="00557252" w:rsidRDefault="00834725" w:rsidP="00953413">
            <w:pPr>
              <w:jc w:val="both"/>
            </w:pPr>
            <w:r w:rsidRPr="00557252">
              <w:t>60</w:t>
            </w:r>
          </w:p>
        </w:tc>
        <w:tc>
          <w:tcPr>
            <w:tcW w:w="3391" w:type="dxa"/>
          </w:tcPr>
          <w:p w:rsidR="00953413" w:rsidRPr="00557252" w:rsidRDefault="00953413" w:rsidP="00953413">
            <w:r w:rsidRPr="00557252">
              <w:t xml:space="preserve">Разнообразие природы </w:t>
            </w:r>
          </w:p>
          <w:p w:rsidR="00953413" w:rsidRPr="00557252" w:rsidRDefault="00953413" w:rsidP="00953413">
            <w:pPr>
              <w:rPr>
                <w:b/>
              </w:rPr>
            </w:pPr>
            <w:r w:rsidRPr="00557252">
              <w:t>Евразии</w:t>
            </w:r>
          </w:p>
        </w:tc>
        <w:tc>
          <w:tcPr>
            <w:tcW w:w="1503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649" w:type="dxa"/>
            <w:gridSpan w:val="2"/>
          </w:tcPr>
          <w:p w:rsidR="00953413" w:rsidRPr="00557252" w:rsidRDefault="00953413" w:rsidP="00953413">
            <w:pPr>
              <w:jc w:val="both"/>
            </w:pPr>
            <w:r w:rsidRPr="00557252">
              <w:t>§53,стр.183</w:t>
            </w:r>
          </w:p>
          <w:p w:rsidR="00953413" w:rsidRPr="00557252" w:rsidRDefault="00953413" w:rsidP="00953413">
            <w:pPr>
              <w:jc w:val="both"/>
            </w:pPr>
            <w:r w:rsidRPr="00557252">
              <w:t xml:space="preserve">Индивид. </w:t>
            </w:r>
          </w:p>
          <w:p w:rsidR="00953413" w:rsidRPr="00557252" w:rsidRDefault="00953413" w:rsidP="00953413">
            <w:pPr>
              <w:jc w:val="both"/>
            </w:pPr>
            <w:r w:rsidRPr="00557252">
              <w:t>задания</w:t>
            </w:r>
          </w:p>
          <w:p w:rsidR="00953413" w:rsidRPr="00557252" w:rsidRDefault="00953413" w:rsidP="00953413">
            <w:pPr>
              <w:jc w:val="both"/>
            </w:pPr>
          </w:p>
        </w:tc>
        <w:tc>
          <w:tcPr>
            <w:tcW w:w="2943" w:type="dxa"/>
            <w:gridSpan w:val="2"/>
          </w:tcPr>
          <w:p w:rsidR="00953413" w:rsidRPr="00557252" w:rsidRDefault="00953413" w:rsidP="00953413">
            <w:pPr>
              <w:jc w:val="both"/>
            </w:pPr>
            <w:r w:rsidRPr="00557252">
              <w:t>Широтная зональность, установление взаимосвязи  ПК на примере тундры, лесных зон</w:t>
            </w:r>
          </w:p>
        </w:tc>
        <w:tc>
          <w:tcPr>
            <w:tcW w:w="2835" w:type="dxa"/>
          </w:tcPr>
          <w:p w:rsidR="00953413" w:rsidRPr="00557252" w:rsidRDefault="00E96642" w:rsidP="00E96642">
            <w:pPr>
              <w:tabs>
                <w:tab w:val="left" w:pos="1800"/>
                <w:tab w:val="left" w:pos="6480"/>
              </w:tabs>
            </w:pPr>
            <w:r w:rsidRPr="00557252">
              <w:t>Практическая работа №18</w:t>
            </w:r>
            <w:r w:rsidR="00953413" w:rsidRPr="00557252">
              <w:t>: Сравнение природных зон Евразии Северной Америки по 40- параллели.</w:t>
            </w:r>
          </w:p>
        </w:tc>
        <w:tc>
          <w:tcPr>
            <w:tcW w:w="2700" w:type="dxa"/>
          </w:tcPr>
          <w:p w:rsidR="00953413" w:rsidRPr="00557252" w:rsidRDefault="00953413" w:rsidP="00953413">
            <w:pPr>
              <w:jc w:val="both"/>
            </w:pPr>
            <w:r w:rsidRPr="00557252">
              <w:t xml:space="preserve">Формировать навыки самостоятельно </w:t>
            </w:r>
          </w:p>
          <w:p w:rsidR="00953413" w:rsidRPr="00557252" w:rsidRDefault="00953413" w:rsidP="00953413">
            <w:pPr>
              <w:jc w:val="both"/>
            </w:pPr>
            <w:r w:rsidRPr="00557252">
              <w:t>выполнять задания</w:t>
            </w:r>
          </w:p>
        </w:tc>
      </w:tr>
      <w:tr w:rsidR="00953413" w:rsidRPr="00557252" w:rsidTr="00557252">
        <w:trPr>
          <w:trHeight w:val="1032"/>
        </w:trPr>
        <w:tc>
          <w:tcPr>
            <w:tcW w:w="720" w:type="dxa"/>
          </w:tcPr>
          <w:p w:rsidR="00953413" w:rsidRPr="00557252" w:rsidRDefault="00953413" w:rsidP="00953413">
            <w:pPr>
              <w:jc w:val="both"/>
            </w:pPr>
            <w:r w:rsidRPr="00557252">
              <w:t>6</w:t>
            </w:r>
            <w:r w:rsidR="00834725" w:rsidRPr="00557252">
              <w:t>1</w:t>
            </w:r>
          </w:p>
        </w:tc>
        <w:tc>
          <w:tcPr>
            <w:tcW w:w="3391" w:type="dxa"/>
          </w:tcPr>
          <w:p w:rsidR="00953413" w:rsidRPr="00557252" w:rsidRDefault="00953413" w:rsidP="00953413">
            <w:r w:rsidRPr="00557252">
              <w:t xml:space="preserve">Население Евразии </w:t>
            </w:r>
          </w:p>
          <w:p w:rsidR="00953413" w:rsidRPr="00557252" w:rsidRDefault="00953413" w:rsidP="00953413">
            <w:pPr>
              <w:rPr>
                <w:b/>
              </w:rPr>
            </w:pPr>
          </w:p>
        </w:tc>
        <w:tc>
          <w:tcPr>
            <w:tcW w:w="1503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649" w:type="dxa"/>
            <w:gridSpan w:val="2"/>
          </w:tcPr>
          <w:p w:rsidR="00953413" w:rsidRPr="00557252" w:rsidRDefault="00953413" w:rsidP="00953413">
            <w:pPr>
              <w:jc w:val="both"/>
            </w:pPr>
            <w:r w:rsidRPr="00557252">
              <w:t>§54,стр.188</w:t>
            </w:r>
          </w:p>
          <w:p w:rsidR="00953413" w:rsidRPr="00557252" w:rsidRDefault="00953413" w:rsidP="00953413">
            <w:pPr>
              <w:ind w:left="-106" w:right="-110"/>
              <w:jc w:val="both"/>
            </w:pPr>
            <w:r w:rsidRPr="00557252">
              <w:t>(вопросы1-3)</w:t>
            </w:r>
          </w:p>
          <w:p w:rsidR="00953413" w:rsidRPr="00557252" w:rsidRDefault="00953413" w:rsidP="00953413">
            <w:pPr>
              <w:jc w:val="both"/>
            </w:pPr>
          </w:p>
          <w:p w:rsidR="00953413" w:rsidRPr="00557252" w:rsidRDefault="00953413" w:rsidP="00953413">
            <w:pPr>
              <w:jc w:val="both"/>
            </w:pPr>
          </w:p>
        </w:tc>
        <w:tc>
          <w:tcPr>
            <w:tcW w:w="2943" w:type="dxa"/>
            <w:gridSpan w:val="2"/>
          </w:tcPr>
          <w:p w:rsidR="00953413" w:rsidRPr="00557252" w:rsidRDefault="00953413" w:rsidP="00953413"/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700" w:type="dxa"/>
          </w:tcPr>
          <w:p w:rsidR="00953413" w:rsidRPr="00557252" w:rsidRDefault="00953413" w:rsidP="00953413">
            <w:pPr>
              <w:jc w:val="both"/>
            </w:pPr>
            <w:r w:rsidRPr="00557252">
              <w:t>Формировать и развивать навыки устной речи, пополнять словарь учащихся</w:t>
            </w:r>
          </w:p>
        </w:tc>
      </w:tr>
      <w:tr w:rsidR="00953413" w:rsidRPr="00557252" w:rsidTr="00557252">
        <w:trPr>
          <w:trHeight w:val="1032"/>
        </w:trPr>
        <w:tc>
          <w:tcPr>
            <w:tcW w:w="720" w:type="dxa"/>
          </w:tcPr>
          <w:p w:rsidR="00953413" w:rsidRPr="00557252" w:rsidRDefault="00953413" w:rsidP="00953413">
            <w:pPr>
              <w:jc w:val="both"/>
            </w:pPr>
            <w:r w:rsidRPr="00557252">
              <w:t>6</w:t>
            </w:r>
            <w:r w:rsidR="00834725" w:rsidRPr="00557252">
              <w:t>2</w:t>
            </w:r>
          </w:p>
        </w:tc>
        <w:tc>
          <w:tcPr>
            <w:tcW w:w="3391" w:type="dxa"/>
          </w:tcPr>
          <w:p w:rsidR="00953413" w:rsidRPr="00557252" w:rsidRDefault="00953413" w:rsidP="00953413">
            <w:pPr>
              <w:rPr>
                <w:b/>
              </w:rPr>
            </w:pPr>
            <w:r w:rsidRPr="00557252">
              <w:t xml:space="preserve">Регионы Европы </w:t>
            </w:r>
          </w:p>
        </w:tc>
        <w:tc>
          <w:tcPr>
            <w:tcW w:w="1503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649" w:type="dxa"/>
            <w:gridSpan w:val="2"/>
          </w:tcPr>
          <w:p w:rsidR="00953413" w:rsidRPr="00557252" w:rsidRDefault="00953413" w:rsidP="00953413">
            <w:pPr>
              <w:jc w:val="both"/>
            </w:pPr>
            <w:r w:rsidRPr="00557252">
              <w:t>§55</w:t>
            </w:r>
          </w:p>
          <w:p w:rsidR="00953413" w:rsidRPr="00557252" w:rsidRDefault="00953413" w:rsidP="00953413">
            <w:pPr>
              <w:jc w:val="both"/>
            </w:pPr>
            <w:r w:rsidRPr="00557252">
              <w:t xml:space="preserve">Индивид. </w:t>
            </w:r>
          </w:p>
          <w:p w:rsidR="00953413" w:rsidRPr="00557252" w:rsidRDefault="00953413" w:rsidP="00953413">
            <w:pPr>
              <w:jc w:val="both"/>
            </w:pPr>
            <w:r w:rsidRPr="00557252">
              <w:t>сообщения</w:t>
            </w:r>
          </w:p>
        </w:tc>
        <w:tc>
          <w:tcPr>
            <w:tcW w:w="2943" w:type="dxa"/>
            <w:gridSpan w:val="2"/>
          </w:tcPr>
          <w:p w:rsidR="00953413" w:rsidRPr="00557252" w:rsidRDefault="00953413" w:rsidP="00953413">
            <w:r w:rsidRPr="00557252">
              <w:t xml:space="preserve">Северная Европа, Средняя Европа, Южная Европа, Восточная Европа </w:t>
            </w:r>
          </w:p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700" w:type="dxa"/>
          </w:tcPr>
          <w:p w:rsidR="00953413" w:rsidRPr="00557252" w:rsidRDefault="00953413" w:rsidP="00953413">
            <w:r w:rsidRPr="00557252">
              <w:t>Развивать навыки эмоционального самовыражения</w:t>
            </w:r>
          </w:p>
        </w:tc>
      </w:tr>
      <w:tr w:rsidR="00953413" w:rsidRPr="00557252" w:rsidTr="00557252">
        <w:trPr>
          <w:trHeight w:val="1032"/>
        </w:trPr>
        <w:tc>
          <w:tcPr>
            <w:tcW w:w="720" w:type="dxa"/>
          </w:tcPr>
          <w:p w:rsidR="00953413" w:rsidRPr="00557252" w:rsidRDefault="00953413" w:rsidP="00953413">
            <w:pPr>
              <w:jc w:val="both"/>
            </w:pPr>
            <w:r w:rsidRPr="00557252">
              <w:t>6</w:t>
            </w:r>
            <w:r w:rsidR="00834725" w:rsidRPr="00557252">
              <w:t>3</w:t>
            </w:r>
          </w:p>
        </w:tc>
        <w:tc>
          <w:tcPr>
            <w:tcW w:w="3391" w:type="dxa"/>
          </w:tcPr>
          <w:p w:rsidR="00953413" w:rsidRPr="00557252" w:rsidRDefault="00953413" w:rsidP="00953413">
            <w:pPr>
              <w:rPr>
                <w:b/>
              </w:rPr>
            </w:pPr>
            <w:r w:rsidRPr="00557252">
              <w:t xml:space="preserve">Регионы Азии: Юго-Западная и Восточная Азия </w:t>
            </w:r>
          </w:p>
        </w:tc>
        <w:tc>
          <w:tcPr>
            <w:tcW w:w="1503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649" w:type="dxa"/>
            <w:gridSpan w:val="2"/>
          </w:tcPr>
          <w:p w:rsidR="00953413" w:rsidRPr="00557252" w:rsidRDefault="00953413" w:rsidP="00953413">
            <w:pPr>
              <w:jc w:val="both"/>
            </w:pPr>
            <w:r w:rsidRPr="00557252">
              <w:t>§56</w:t>
            </w:r>
          </w:p>
          <w:p w:rsidR="00953413" w:rsidRPr="00557252" w:rsidRDefault="00953413" w:rsidP="00953413">
            <w:pPr>
              <w:jc w:val="both"/>
            </w:pPr>
            <w:r w:rsidRPr="00557252">
              <w:t>Индивид.</w:t>
            </w:r>
          </w:p>
          <w:p w:rsidR="00953413" w:rsidRPr="00557252" w:rsidRDefault="00953413" w:rsidP="00953413">
            <w:pPr>
              <w:jc w:val="both"/>
            </w:pPr>
            <w:r w:rsidRPr="00557252">
              <w:t>сообщения</w:t>
            </w:r>
          </w:p>
        </w:tc>
        <w:tc>
          <w:tcPr>
            <w:tcW w:w="2943" w:type="dxa"/>
            <w:gridSpan w:val="2"/>
          </w:tcPr>
          <w:p w:rsidR="00953413" w:rsidRPr="00557252" w:rsidRDefault="00953413" w:rsidP="00953413">
            <w:pPr>
              <w:jc w:val="both"/>
            </w:pPr>
            <w:r w:rsidRPr="00557252">
              <w:t xml:space="preserve">Юго-Западная Азия, </w:t>
            </w:r>
          </w:p>
          <w:p w:rsidR="00953413" w:rsidRPr="00557252" w:rsidRDefault="00953413" w:rsidP="00953413">
            <w:pPr>
              <w:jc w:val="both"/>
            </w:pPr>
            <w:r w:rsidRPr="00557252">
              <w:t>Восточная Азия</w:t>
            </w:r>
          </w:p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700" w:type="dxa"/>
          </w:tcPr>
          <w:p w:rsidR="00953413" w:rsidRPr="00557252" w:rsidRDefault="00953413" w:rsidP="00953413">
            <w:pPr>
              <w:jc w:val="both"/>
            </w:pPr>
            <w:r w:rsidRPr="00557252">
              <w:t>Формировать навыки самостоятельно выполнять задания</w:t>
            </w:r>
          </w:p>
        </w:tc>
      </w:tr>
      <w:tr w:rsidR="00953413" w:rsidRPr="00557252" w:rsidTr="00557252">
        <w:trPr>
          <w:trHeight w:val="1185"/>
        </w:trPr>
        <w:tc>
          <w:tcPr>
            <w:tcW w:w="720" w:type="dxa"/>
          </w:tcPr>
          <w:p w:rsidR="00953413" w:rsidRPr="00557252" w:rsidRDefault="00834725" w:rsidP="00953413">
            <w:pPr>
              <w:jc w:val="both"/>
            </w:pPr>
            <w:r w:rsidRPr="00557252">
              <w:t>64</w:t>
            </w:r>
          </w:p>
          <w:p w:rsidR="00953413" w:rsidRPr="00557252" w:rsidRDefault="00953413" w:rsidP="00953413">
            <w:pPr>
              <w:jc w:val="both"/>
            </w:pPr>
          </w:p>
        </w:tc>
        <w:tc>
          <w:tcPr>
            <w:tcW w:w="3391" w:type="dxa"/>
          </w:tcPr>
          <w:p w:rsidR="00953413" w:rsidRPr="00557252" w:rsidRDefault="00953413" w:rsidP="00953413">
            <w:r w:rsidRPr="00557252">
              <w:t>Южная и Юго-Восточная Азия</w:t>
            </w:r>
          </w:p>
        </w:tc>
        <w:tc>
          <w:tcPr>
            <w:tcW w:w="1503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649" w:type="dxa"/>
            <w:gridSpan w:val="2"/>
          </w:tcPr>
          <w:p w:rsidR="00953413" w:rsidRPr="00557252" w:rsidRDefault="00953413" w:rsidP="00953413">
            <w:pPr>
              <w:jc w:val="both"/>
            </w:pPr>
            <w:r w:rsidRPr="00557252">
              <w:t>§57</w:t>
            </w:r>
          </w:p>
          <w:p w:rsidR="00953413" w:rsidRPr="00557252" w:rsidRDefault="00953413" w:rsidP="00953413">
            <w:pPr>
              <w:jc w:val="both"/>
            </w:pPr>
            <w:r w:rsidRPr="00557252">
              <w:t xml:space="preserve">Индивид. </w:t>
            </w:r>
          </w:p>
          <w:p w:rsidR="00953413" w:rsidRPr="00557252" w:rsidRDefault="00953413" w:rsidP="00953413">
            <w:pPr>
              <w:jc w:val="both"/>
            </w:pPr>
            <w:r w:rsidRPr="00557252">
              <w:t>сообщения</w:t>
            </w:r>
          </w:p>
        </w:tc>
        <w:tc>
          <w:tcPr>
            <w:tcW w:w="2943" w:type="dxa"/>
            <w:gridSpan w:val="2"/>
          </w:tcPr>
          <w:p w:rsidR="00953413" w:rsidRPr="00557252" w:rsidRDefault="00953413" w:rsidP="00953413">
            <w:r w:rsidRPr="00557252">
              <w:t xml:space="preserve">Южная Азия, Юго-Восточная Азия </w:t>
            </w:r>
          </w:p>
        </w:tc>
        <w:tc>
          <w:tcPr>
            <w:tcW w:w="2835" w:type="dxa"/>
          </w:tcPr>
          <w:p w:rsidR="00953413" w:rsidRPr="00557252" w:rsidRDefault="00E96642" w:rsidP="00E96642">
            <w:pPr>
              <w:tabs>
                <w:tab w:val="left" w:pos="1800"/>
                <w:tab w:val="left" w:pos="6480"/>
              </w:tabs>
            </w:pPr>
            <w:r w:rsidRPr="00557252">
              <w:t>Практическая работа №19</w:t>
            </w:r>
          </w:p>
          <w:p w:rsidR="00953413" w:rsidRPr="00557252" w:rsidRDefault="00953413" w:rsidP="00953413">
            <w:pPr>
              <w:jc w:val="both"/>
            </w:pPr>
            <w:r w:rsidRPr="00557252">
              <w:t>Составление характеристики страны по плану.</w:t>
            </w:r>
          </w:p>
        </w:tc>
        <w:tc>
          <w:tcPr>
            <w:tcW w:w="2700" w:type="dxa"/>
          </w:tcPr>
          <w:p w:rsidR="00953413" w:rsidRPr="00557252" w:rsidRDefault="00953413" w:rsidP="00953413">
            <w:pPr>
              <w:jc w:val="both"/>
            </w:pPr>
            <w:r w:rsidRPr="00557252">
              <w:t>Формировать навыки самостоятельной деятельности</w:t>
            </w:r>
          </w:p>
        </w:tc>
      </w:tr>
      <w:tr w:rsidR="00953413" w:rsidRPr="00557252" w:rsidTr="00557252">
        <w:trPr>
          <w:trHeight w:val="1032"/>
        </w:trPr>
        <w:tc>
          <w:tcPr>
            <w:tcW w:w="720" w:type="dxa"/>
          </w:tcPr>
          <w:p w:rsidR="00953413" w:rsidRPr="00557252" w:rsidRDefault="00953413" w:rsidP="00953413">
            <w:pPr>
              <w:jc w:val="both"/>
            </w:pPr>
            <w:r w:rsidRPr="00557252">
              <w:lastRenderedPageBreak/>
              <w:t>6</w:t>
            </w:r>
            <w:r w:rsidR="001C5365" w:rsidRPr="00557252">
              <w:t>5</w:t>
            </w:r>
          </w:p>
        </w:tc>
        <w:tc>
          <w:tcPr>
            <w:tcW w:w="3391" w:type="dxa"/>
          </w:tcPr>
          <w:p w:rsidR="00953413" w:rsidRPr="00557252" w:rsidRDefault="00AF3160" w:rsidP="00953413">
            <w:r w:rsidRPr="00557252">
              <w:t xml:space="preserve">Контрольная работа </w:t>
            </w:r>
            <w:r w:rsidR="00953413" w:rsidRPr="00557252">
              <w:t xml:space="preserve"> по теме «Евразия». </w:t>
            </w:r>
          </w:p>
        </w:tc>
        <w:tc>
          <w:tcPr>
            <w:tcW w:w="1503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649" w:type="dxa"/>
            <w:gridSpan w:val="2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943" w:type="dxa"/>
            <w:gridSpan w:val="2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700" w:type="dxa"/>
          </w:tcPr>
          <w:p w:rsidR="00953413" w:rsidRPr="00557252" w:rsidRDefault="001C5365" w:rsidP="00953413">
            <w:r w:rsidRPr="00557252">
              <w:t>Формировать навыки самостоятельно выполнять задания</w:t>
            </w:r>
          </w:p>
        </w:tc>
      </w:tr>
      <w:tr w:rsidR="00953413" w:rsidRPr="00557252" w:rsidTr="00557252">
        <w:trPr>
          <w:trHeight w:val="716"/>
        </w:trPr>
        <w:tc>
          <w:tcPr>
            <w:tcW w:w="720" w:type="dxa"/>
          </w:tcPr>
          <w:p w:rsidR="00953413" w:rsidRPr="00557252" w:rsidRDefault="00953413" w:rsidP="00953413">
            <w:pPr>
              <w:jc w:val="both"/>
            </w:pPr>
            <w:r w:rsidRPr="00557252">
              <w:t>6</w:t>
            </w:r>
            <w:r w:rsidR="001C5365" w:rsidRPr="00557252">
              <w:t>6</w:t>
            </w:r>
          </w:p>
        </w:tc>
        <w:tc>
          <w:tcPr>
            <w:tcW w:w="3391" w:type="dxa"/>
          </w:tcPr>
          <w:p w:rsidR="00953413" w:rsidRPr="00557252" w:rsidRDefault="00953413" w:rsidP="00953413">
            <w:r w:rsidRPr="00557252">
              <w:t>Годовой контрольный тест</w:t>
            </w:r>
          </w:p>
        </w:tc>
        <w:tc>
          <w:tcPr>
            <w:tcW w:w="1503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649" w:type="dxa"/>
            <w:gridSpan w:val="2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943" w:type="dxa"/>
            <w:gridSpan w:val="2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700" w:type="dxa"/>
          </w:tcPr>
          <w:p w:rsidR="00953413" w:rsidRPr="00557252" w:rsidRDefault="001C5365" w:rsidP="00953413">
            <w:r w:rsidRPr="00557252">
              <w:t>Формировать навыки самостоятельно выполнять задания</w:t>
            </w:r>
          </w:p>
        </w:tc>
      </w:tr>
      <w:tr w:rsidR="00953413" w:rsidRPr="00557252" w:rsidTr="00557252">
        <w:trPr>
          <w:trHeight w:val="499"/>
        </w:trPr>
        <w:tc>
          <w:tcPr>
            <w:tcW w:w="15741" w:type="dxa"/>
            <w:gridSpan w:val="9"/>
          </w:tcPr>
          <w:p w:rsidR="00953413" w:rsidRPr="00557252" w:rsidRDefault="00953413" w:rsidP="00AF3160">
            <w:pPr>
              <w:ind w:right="180"/>
              <w:jc w:val="center"/>
            </w:pPr>
            <w:r w:rsidRPr="00557252">
              <w:rPr>
                <w:b/>
              </w:rPr>
              <w:t xml:space="preserve">   Взаимоотношения природы и человека 2ч.</w:t>
            </w:r>
          </w:p>
        </w:tc>
      </w:tr>
      <w:tr w:rsidR="00953413" w:rsidRPr="00557252" w:rsidTr="00557252">
        <w:trPr>
          <w:trHeight w:val="1055"/>
        </w:trPr>
        <w:tc>
          <w:tcPr>
            <w:tcW w:w="720" w:type="dxa"/>
          </w:tcPr>
          <w:p w:rsidR="00953413" w:rsidRPr="00557252" w:rsidRDefault="00953413" w:rsidP="00953413">
            <w:pPr>
              <w:jc w:val="both"/>
            </w:pPr>
            <w:r w:rsidRPr="00557252">
              <w:t>6</w:t>
            </w:r>
            <w:r w:rsidR="001C5365" w:rsidRPr="00557252">
              <w:t>7</w:t>
            </w:r>
          </w:p>
        </w:tc>
        <w:tc>
          <w:tcPr>
            <w:tcW w:w="3391" w:type="dxa"/>
          </w:tcPr>
          <w:p w:rsidR="00953413" w:rsidRPr="00557252" w:rsidRDefault="00953413" w:rsidP="00953413">
            <w:r w:rsidRPr="00557252">
              <w:t>Природа и общество</w:t>
            </w:r>
          </w:p>
        </w:tc>
        <w:tc>
          <w:tcPr>
            <w:tcW w:w="1503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649" w:type="dxa"/>
            <w:gridSpan w:val="2"/>
          </w:tcPr>
          <w:p w:rsidR="00953413" w:rsidRPr="00557252" w:rsidRDefault="00953413" w:rsidP="00953413">
            <w:pPr>
              <w:jc w:val="both"/>
            </w:pPr>
          </w:p>
          <w:p w:rsidR="00953413" w:rsidRPr="00557252" w:rsidRDefault="00953413" w:rsidP="00953413">
            <w:pPr>
              <w:jc w:val="both"/>
            </w:pPr>
            <w:r w:rsidRPr="00557252">
              <w:t>§58,стр.229</w:t>
            </w:r>
          </w:p>
          <w:p w:rsidR="00953413" w:rsidRPr="00557252" w:rsidRDefault="00953413" w:rsidP="00953413">
            <w:pPr>
              <w:jc w:val="both"/>
            </w:pPr>
          </w:p>
        </w:tc>
        <w:tc>
          <w:tcPr>
            <w:tcW w:w="2943" w:type="dxa"/>
            <w:gridSpan w:val="2"/>
          </w:tcPr>
          <w:p w:rsidR="00953413" w:rsidRPr="00557252" w:rsidRDefault="00953413" w:rsidP="00953413">
            <w:r w:rsidRPr="00557252">
              <w:t>Природные условия, стихийные природные явления, экологические</w:t>
            </w:r>
          </w:p>
          <w:p w:rsidR="00953413" w:rsidRPr="00557252" w:rsidRDefault="00953413" w:rsidP="00953413">
            <w:r w:rsidRPr="00557252">
              <w:t xml:space="preserve">проблемы, Н.И. Вавилов, В.И.Вернадский </w:t>
            </w:r>
          </w:p>
        </w:tc>
        <w:tc>
          <w:tcPr>
            <w:tcW w:w="2835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700" w:type="dxa"/>
          </w:tcPr>
          <w:p w:rsidR="00953413" w:rsidRPr="00557252" w:rsidRDefault="00953413" w:rsidP="00953413">
            <w:r w:rsidRPr="00557252">
              <w:t>Развивать навыки работы с учебником, выделять главное</w:t>
            </w:r>
          </w:p>
        </w:tc>
      </w:tr>
      <w:tr w:rsidR="00953413" w:rsidRPr="00557252" w:rsidTr="00557252">
        <w:trPr>
          <w:trHeight w:val="1337"/>
        </w:trPr>
        <w:tc>
          <w:tcPr>
            <w:tcW w:w="720" w:type="dxa"/>
          </w:tcPr>
          <w:p w:rsidR="00953413" w:rsidRPr="00557252" w:rsidRDefault="00AF3160" w:rsidP="00953413">
            <w:pPr>
              <w:jc w:val="both"/>
            </w:pPr>
            <w:r w:rsidRPr="00557252">
              <w:t>6</w:t>
            </w:r>
            <w:r w:rsidR="001C5365" w:rsidRPr="00557252">
              <w:t>8</w:t>
            </w:r>
          </w:p>
        </w:tc>
        <w:tc>
          <w:tcPr>
            <w:tcW w:w="3391" w:type="dxa"/>
          </w:tcPr>
          <w:p w:rsidR="00953413" w:rsidRPr="00557252" w:rsidRDefault="00953413" w:rsidP="00953413">
            <w:r w:rsidRPr="00557252">
              <w:t xml:space="preserve">Влияние хозяйственной деятельности людей на оболочки Земли </w:t>
            </w:r>
          </w:p>
          <w:p w:rsidR="00953413" w:rsidRPr="00557252" w:rsidRDefault="00953413" w:rsidP="00953413"/>
        </w:tc>
        <w:tc>
          <w:tcPr>
            <w:tcW w:w="1503" w:type="dxa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1649" w:type="dxa"/>
            <w:gridSpan w:val="2"/>
          </w:tcPr>
          <w:p w:rsidR="00953413" w:rsidRPr="00557252" w:rsidRDefault="00953413" w:rsidP="00953413">
            <w:pPr>
              <w:jc w:val="both"/>
            </w:pPr>
            <w:r w:rsidRPr="00557252">
              <w:t xml:space="preserve">  </w:t>
            </w:r>
          </w:p>
        </w:tc>
        <w:tc>
          <w:tcPr>
            <w:tcW w:w="2943" w:type="dxa"/>
            <w:gridSpan w:val="2"/>
          </w:tcPr>
          <w:p w:rsidR="00953413" w:rsidRPr="00557252" w:rsidRDefault="00953413" w:rsidP="00953413">
            <w:pPr>
              <w:jc w:val="both"/>
            </w:pPr>
          </w:p>
        </w:tc>
        <w:tc>
          <w:tcPr>
            <w:tcW w:w="2835" w:type="dxa"/>
          </w:tcPr>
          <w:p w:rsidR="00953413" w:rsidRPr="00557252" w:rsidRDefault="000C1B01" w:rsidP="00953413">
            <w:pPr>
              <w:jc w:val="both"/>
            </w:pPr>
            <w:r w:rsidRPr="00557252">
              <w:t>Пр.р. № 20</w:t>
            </w:r>
          </w:p>
          <w:p w:rsidR="00953413" w:rsidRPr="00557252" w:rsidRDefault="00953413" w:rsidP="00953413">
            <w:pPr>
              <w:ind w:right="-108"/>
            </w:pPr>
            <w:r w:rsidRPr="00557252">
              <w:t xml:space="preserve">Выявление связей между компонентами природного комплекса </w:t>
            </w:r>
          </w:p>
        </w:tc>
        <w:tc>
          <w:tcPr>
            <w:tcW w:w="2700" w:type="dxa"/>
          </w:tcPr>
          <w:p w:rsidR="00953413" w:rsidRPr="00557252" w:rsidRDefault="00953413" w:rsidP="00953413">
            <w:pPr>
              <w:jc w:val="both"/>
            </w:pPr>
            <w:r w:rsidRPr="00557252">
              <w:t>Формировать навыки определения проблем собственной учебной деятельности</w:t>
            </w:r>
          </w:p>
        </w:tc>
      </w:tr>
      <w:tr w:rsidR="00AF3160" w:rsidRPr="00557252" w:rsidTr="00557252">
        <w:trPr>
          <w:trHeight w:val="1337"/>
        </w:trPr>
        <w:tc>
          <w:tcPr>
            <w:tcW w:w="720" w:type="dxa"/>
          </w:tcPr>
          <w:p w:rsidR="00AF3160" w:rsidRPr="00557252" w:rsidRDefault="001C5365" w:rsidP="00953413">
            <w:pPr>
              <w:jc w:val="both"/>
            </w:pPr>
            <w:r w:rsidRPr="00557252">
              <w:t>69</w:t>
            </w:r>
          </w:p>
        </w:tc>
        <w:tc>
          <w:tcPr>
            <w:tcW w:w="3391" w:type="dxa"/>
          </w:tcPr>
          <w:p w:rsidR="00AF3160" w:rsidRPr="00557252" w:rsidRDefault="001C5365" w:rsidP="00953413">
            <w:r w:rsidRPr="00557252">
              <w:t>Повторение по теме: «</w:t>
            </w:r>
            <w:proofErr w:type="gramStart"/>
            <w:r w:rsidRPr="00557252">
              <w:t>Планета</w:t>
            </w:r>
            <w:proofErr w:type="gramEnd"/>
            <w:r w:rsidRPr="00557252">
              <w:t xml:space="preserve"> на которой мы живем»</w:t>
            </w:r>
          </w:p>
        </w:tc>
        <w:tc>
          <w:tcPr>
            <w:tcW w:w="1503" w:type="dxa"/>
          </w:tcPr>
          <w:p w:rsidR="00AF3160" w:rsidRPr="00557252" w:rsidRDefault="00AF3160" w:rsidP="00953413">
            <w:pPr>
              <w:jc w:val="both"/>
            </w:pPr>
          </w:p>
        </w:tc>
        <w:tc>
          <w:tcPr>
            <w:tcW w:w="1649" w:type="dxa"/>
            <w:gridSpan w:val="2"/>
          </w:tcPr>
          <w:p w:rsidR="00AF3160" w:rsidRPr="00557252" w:rsidRDefault="001C5365" w:rsidP="00953413">
            <w:pPr>
              <w:jc w:val="both"/>
            </w:pPr>
            <w:r w:rsidRPr="00557252">
              <w:t>Работа с КК</w:t>
            </w:r>
          </w:p>
        </w:tc>
        <w:tc>
          <w:tcPr>
            <w:tcW w:w="2943" w:type="dxa"/>
            <w:gridSpan w:val="2"/>
          </w:tcPr>
          <w:p w:rsidR="00AF3160" w:rsidRPr="00557252" w:rsidRDefault="001C5365" w:rsidP="00953413">
            <w:pPr>
              <w:jc w:val="both"/>
            </w:pPr>
            <w:r w:rsidRPr="00557252">
              <w:t>Разнообразие природных условий нашей планеты</w:t>
            </w:r>
          </w:p>
        </w:tc>
        <w:tc>
          <w:tcPr>
            <w:tcW w:w="2835" w:type="dxa"/>
          </w:tcPr>
          <w:p w:rsidR="00AF3160" w:rsidRPr="00557252" w:rsidRDefault="00AF3160" w:rsidP="00953413">
            <w:pPr>
              <w:jc w:val="both"/>
            </w:pPr>
          </w:p>
        </w:tc>
        <w:tc>
          <w:tcPr>
            <w:tcW w:w="2700" w:type="dxa"/>
          </w:tcPr>
          <w:p w:rsidR="00AF3160" w:rsidRPr="00557252" w:rsidRDefault="001C5365" w:rsidP="00953413">
            <w:pPr>
              <w:jc w:val="both"/>
            </w:pPr>
            <w:r w:rsidRPr="00557252">
              <w:t>Развивать навыки эмоционального самовыражения</w:t>
            </w:r>
          </w:p>
        </w:tc>
      </w:tr>
      <w:tr w:rsidR="001C5365" w:rsidRPr="00557252" w:rsidTr="00557252">
        <w:trPr>
          <w:trHeight w:val="1337"/>
        </w:trPr>
        <w:tc>
          <w:tcPr>
            <w:tcW w:w="720" w:type="dxa"/>
          </w:tcPr>
          <w:p w:rsidR="001C5365" w:rsidRPr="00557252" w:rsidRDefault="001C5365" w:rsidP="00953413">
            <w:pPr>
              <w:jc w:val="both"/>
            </w:pPr>
            <w:r w:rsidRPr="00557252">
              <w:t>70</w:t>
            </w:r>
          </w:p>
        </w:tc>
        <w:tc>
          <w:tcPr>
            <w:tcW w:w="3391" w:type="dxa"/>
          </w:tcPr>
          <w:p w:rsidR="001C5365" w:rsidRPr="00557252" w:rsidRDefault="001C5365" w:rsidP="00953413">
            <w:r w:rsidRPr="00557252">
              <w:t>Повторение по теме: «Материки планеты Земля»</w:t>
            </w:r>
          </w:p>
        </w:tc>
        <w:tc>
          <w:tcPr>
            <w:tcW w:w="1503" w:type="dxa"/>
          </w:tcPr>
          <w:p w:rsidR="001C5365" w:rsidRPr="00557252" w:rsidRDefault="001C5365" w:rsidP="00953413">
            <w:pPr>
              <w:jc w:val="both"/>
            </w:pPr>
          </w:p>
        </w:tc>
        <w:tc>
          <w:tcPr>
            <w:tcW w:w="1649" w:type="dxa"/>
            <w:gridSpan w:val="2"/>
          </w:tcPr>
          <w:p w:rsidR="001C5365" w:rsidRPr="00557252" w:rsidRDefault="001C5365" w:rsidP="00953413">
            <w:pPr>
              <w:jc w:val="both"/>
            </w:pPr>
            <w:r w:rsidRPr="00557252">
              <w:t>Работа с КК</w:t>
            </w:r>
          </w:p>
        </w:tc>
        <w:tc>
          <w:tcPr>
            <w:tcW w:w="2943" w:type="dxa"/>
            <w:gridSpan w:val="2"/>
          </w:tcPr>
          <w:p w:rsidR="001C5365" w:rsidRPr="00557252" w:rsidRDefault="001C5365" w:rsidP="00953413">
            <w:pPr>
              <w:jc w:val="both"/>
            </w:pPr>
            <w:r w:rsidRPr="00557252">
              <w:t>Специфика природы и населения материков</w:t>
            </w:r>
          </w:p>
        </w:tc>
        <w:tc>
          <w:tcPr>
            <w:tcW w:w="2835" w:type="dxa"/>
          </w:tcPr>
          <w:p w:rsidR="001C5365" w:rsidRPr="00557252" w:rsidRDefault="001C5365" w:rsidP="00953413">
            <w:pPr>
              <w:jc w:val="both"/>
            </w:pPr>
          </w:p>
        </w:tc>
        <w:tc>
          <w:tcPr>
            <w:tcW w:w="2700" w:type="dxa"/>
          </w:tcPr>
          <w:p w:rsidR="001C5365" w:rsidRPr="00557252" w:rsidRDefault="001C5365" w:rsidP="00953413">
            <w:pPr>
              <w:jc w:val="both"/>
            </w:pPr>
            <w:r w:rsidRPr="00557252">
              <w:t>Развивать навыки эмоционального самовыражения</w:t>
            </w:r>
          </w:p>
        </w:tc>
      </w:tr>
    </w:tbl>
    <w:p w:rsidR="000856EF" w:rsidRPr="00557252" w:rsidRDefault="00557252" w:rsidP="00953413">
      <w:pPr>
        <w:tabs>
          <w:tab w:val="left" w:pos="851"/>
        </w:tabs>
        <w:jc w:val="both"/>
      </w:pPr>
      <w:r>
        <w:t xml:space="preserve"> </w:t>
      </w:r>
    </w:p>
    <w:sectPr w:rsidR="000856EF" w:rsidRPr="00557252" w:rsidSect="00A5316B">
      <w:pgSz w:w="16838" w:h="11906" w:orient="landscape"/>
      <w:pgMar w:top="567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2"/>
    <w:family w:val="auto"/>
    <w:pitch w:val="variable"/>
    <w:sig w:usb0="800000AF" w:usb1="1001E0EA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3445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1AE0FBE"/>
    <w:multiLevelType w:val="hybridMultilevel"/>
    <w:tmpl w:val="3B9E9F16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01D6280A"/>
    <w:multiLevelType w:val="hybridMultilevel"/>
    <w:tmpl w:val="826044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F35B9D"/>
    <w:multiLevelType w:val="hybridMultilevel"/>
    <w:tmpl w:val="A718C010"/>
    <w:lvl w:ilvl="0" w:tplc="04190009">
      <w:start w:val="1"/>
      <w:numFmt w:val="bullet"/>
      <w:lvlText w:val=""/>
      <w:lvlJc w:val="left"/>
      <w:pPr>
        <w:ind w:left="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2">
    <w:nsid w:val="07C36214"/>
    <w:multiLevelType w:val="multilevel"/>
    <w:tmpl w:val="CCC0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E92C0A"/>
    <w:multiLevelType w:val="hybridMultilevel"/>
    <w:tmpl w:val="7A68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F9455F3"/>
    <w:multiLevelType w:val="multilevel"/>
    <w:tmpl w:val="2DA6B4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D621F0"/>
    <w:multiLevelType w:val="hybridMultilevel"/>
    <w:tmpl w:val="3C6A29B6"/>
    <w:lvl w:ilvl="0" w:tplc="04190009">
      <w:start w:val="1"/>
      <w:numFmt w:val="bullet"/>
      <w:lvlText w:val=""/>
      <w:lvlJc w:val="left"/>
      <w:pPr>
        <w:ind w:left="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>
    <w:nsid w:val="2CAE556B"/>
    <w:multiLevelType w:val="hybridMultilevel"/>
    <w:tmpl w:val="6714E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E71298"/>
    <w:multiLevelType w:val="hybridMultilevel"/>
    <w:tmpl w:val="E7CE6464"/>
    <w:lvl w:ilvl="0" w:tplc="04190009">
      <w:start w:val="1"/>
      <w:numFmt w:val="bullet"/>
      <w:lvlText w:val=""/>
      <w:lvlJc w:val="left"/>
      <w:pPr>
        <w:ind w:left="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0">
    <w:nsid w:val="33197711"/>
    <w:multiLevelType w:val="hybridMultilevel"/>
    <w:tmpl w:val="2C946DD0"/>
    <w:lvl w:ilvl="0" w:tplc="04190009">
      <w:start w:val="1"/>
      <w:numFmt w:val="bullet"/>
      <w:lvlText w:val=""/>
      <w:lvlJc w:val="left"/>
      <w:pPr>
        <w:ind w:left="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1">
    <w:nsid w:val="34A43957"/>
    <w:multiLevelType w:val="hybridMultilevel"/>
    <w:tmpl w:val="B1E638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FE568C5"/>
    <w:multiLevelType w:val="multilevel"/>
    <w:tmpl w:val="1F08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4247AF"/>
    <w:multiLevelType w:val="multilevel"/>
    <w:tmpl w:val="75E6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AB07DE"/>
    <w:multiLevelType w:val="multilevel"/>
    <w:tmpl w:val="0E08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0F158E"/>
    <w:multiLevelType w:val="multilevel"/>
    <w:tmpl w:val="50461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E73EDE"/>
    <w:multiLevelType w:val="multilevel"/>
    <w:tmpl w:val="30EC5D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90D1BCB"/>
    <w:multiLevelType w:val="hybridMultilevel"/>
    <w:tmpl w:val="E8CA1A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91074FC"/>
    <w:multiLevelType w:val="hybridMultilevel"/>
    <w:tmpl w:val="E4649630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1">
    <w:nsid w:val="5EE70AB2"/>
    <w:multiLevelType w:val="multilevel"/>
    <w:tmpl w:val="F534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3F1840"/>
    <w:multiLevelType w:val="hybridMultilevel"/>
    <w:tmpl w:val="EEFAA506"/>
    <w:lvl w:ilvl="0" w:tplc="04190009">
      <w:start w:val="1"/>
      <w:numFmt w:val="bullet"/>
      <w:lvlText w:val=""/>
      <w:lvlJc w:val="left"/>
      <w:pPr>
        <w:ind w:left="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3">
    <w:nsid w:val="69250643"/>
    <w:multiLevelType w:val="hybridMultilevel"/>
    <w:tmpl w:val="CDEC8080"/>
    <w:lvl w:ilvl="0" w:tplc="0419000B">
      <w:start w:val="1"/>
      <w:numFmt w:val="bullet"/>
      <w:lvlText w:val=""/>
      <w:lvlJc w:val="left"/>
      <w:pPr>
        <w:ind w:left="11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4">
    <w:nsid w:val="6B880E25"/>
    <w:multiLevelType w:val="multilevel"/>
    <w:tmpl w:val="9948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3E5CAA"/>
    <w:multiLevelType w:val="multilevel"/>
    <w:tmpl w:val="7A1E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370143"/>
    <w:multiLevelType w:val="hybridMultilevel"/>
    <w:tmpl w:val="A3BE1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83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D3FCC"/>
    <w:multiLevelType w:val="multilevel"/>
    <w:tmpl w:val="599A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607762"/>
    <w:multiLevelType w:val="multilevel"/>
    <w:tmpl w:val="9292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051A1C"/>
    <w:multiLevelType w:val="multilevel"/>
    <w:tmpl w:val="BBAA1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105A4F"/>
    <w:multiLevelType w:val="multilevel"/>
    <w:tmpl w:val="8226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38"/>
  </w:num>
  <w:num w:numId="4">
    <w:abstractNumId w:val="34"/>
  </w:num>
  <w:num w:numId="5">
    <w:abstractNumId w:val="26"/>
  </w:num>
  <w:num w:numId="6">
    <w:abstractNumId w:val="27"/>
  </w:num>
  <w:num w:numId="7">
    <w:abstractNumId w:val="39"/>
  </w:num>
  <w:num w:numId="8">
    <w:abstractNumId w:val="31"/>
  </w:num>
  <w:num w:numId="9">
    <w:abstractNumId w:val="25"/>
  </w:num>
  <w:num w:numId="10">
    <w:abstractNumId w:val="40"/>
  </w:num>
  <w:num w:numId="11">
    <w:abstractNumId w:val="22"/>
  </w:num>
  <w:num w:numId="12">
    <w:abstractNumId w:val="35"/>
  </w:num>
  <w:num w:numId="13">
    <w:abstractNumId w:val="23"/>
  </w:num>
  <w:num w:numId="14">
    <w:abstractNumId w:val="16"/>
  </w:num>
  <w:num w:numId="15">
    <w:abstractNumId w:val="42"/>
  </w:num>
  <w:num w:numId="16">
    <w:abstractNumId w:val="21"/>
  </w:num>
  <w:num w:numId="17">
    <w:abstractNumId w:val="12"/>
  </w:num>
  <w:num w:numId="18">
    <w:abstractNumId w:val="4"/>
  </w:num>
  <w:num w:numId="19">
    <w:abstractNumId w:val="5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3"/>
  </w:num>
  <w:num w:numId="23">
    <w:abstractNumId w:val="30"/>
  </w:num>
  <w:num w:numId="24">
    <w:abstractNumId w:val="19"/>
  </w:num>
  <w:num w:numId="25">
    <w:abstractNumId w:val="11"/>
  </w:num>
  <w:num w:numId="26">
    <w:abstractNumId w:val="20"/>
  </w:num>
  <w:num w:numId="27">
    <w:abstractNumId w:val="32"/>
  </w:num>
  <w:num w:numId="28">
    <w:abstractNumId w:val="17"/>
  </w:num>
  <w:num w:numId="29">
    <w:abstractNumId w:val="18"/>
  </w:num>
  <w:num w:numId="30">
    <w:abstractNumId w:val="2"/>
  </w:num>
  <w:num w:numId="31">
    <w:abstractNumId w:val="6"/>
  </w:num>
  <w:num w:numId="32">
    <w:abstractNumId w:val="7"/>
  </w:num>
  <w:num w:numId="33">
    <w:abstractNumId w:val="3"/>
  </w:num>
  <w:num w:numId="34">
    <w:abstractNumId w:val="28"/>
  </w:num>
  <w:num w:numId="35">
    <w:abstractNumId w:val="15"/>
  </w:num>
  <w:num w:numId="36">
    <w:abstractNumId w:val="37"/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8"/>
  </w:num>
  <w:num w:numId="43">
    <w:abstractNumId w:val="4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16B"/>
    <w:rsid w:val="00003A83"/>
    <w:rsid w:val="00035AD8"/>
    <w:rsid w:val="00055192"/>
    <w:rsid w:val="00083251"/>
    <w:rsid w:val="000856EF"/>
    <w:rsid w:val="000C0278"/>
    <w:rsid w:val="000C1B01"/>
    <w:rsid w:val="00122450"/>
    <w:rsid w:val="0013402D"/>
    <w:rsid w:val="00166E0B"/>
    <w:rsid w:val="001B6348"/>
    <w:rsid w:val="001C5365"/>
    <w:rsid w:val="001E0C76"/>
    <w:rsid w:val="001F0C6B"/>
    <w:rsid w:val="002374E7"/>
    <w:rsid w:val="003013FC"/>
    <w:rsid w:val="003321EB"/>
    <w:rsid w:val="00357CFF"/>
    <w:rsid w:val="003B3FDF"/>
    <w:rsid w:val="003F5D0D"/>
    <w:rsid w:val="00412441"/>
    <w:rsid w:val="0045467D"/>
    <w:rsid w:val="004A5639"/>
    <w:rsid w:val="004B4BBC"/>
    <w:rsid w:val="004C62FC"/>
    <w:rsid w:val="004D7BF8"/>
    <w:rsid w:val="004F2705"/>
    <w:rsid w:val="0054444D"/>
    <w:rsid w:val="00556C5C"/>
    <w:rsid w:val="00557252"/>
    <w:rsid w:val="00585C29"/>
    <w:rsid w:val="005A23B4"/>
    <w:rsid w:val="005B04AF"/>
    <w:rsid w:val="005D296F"/>
    <w:rsid w:val="00621799"/>
    <w:rsid w:val="00722116"/>
    <w:rsid w:val="00731CFB"/>
    <w:rsid w:val="007A101E"/>
    <w:rsid w:val="007A61CD"/>
    <w:rsid w:val="007B1508"/>
    <w:rsid w:val="007C05B7"/>
    <w:rsid w:val="007D4FE3"/>
    <w:rsid w:val="008200A7"/>
    <w:rsid w:val="00834725"/>
    <w:rsid w:val="00841032"/>
    <w:rsid w:val="00863604"/>
    <w:rsid w:val="00897520"/>
    <w:rsid w:val="008D54B3"/>
    <w:rsid w:val="00953413"/>
    <w:rsid w:val="00981C67"/>
    <w:rsid w:val="0099465F"/>
    <w:rsid w:val="009A380B"/>
    <w:rsid w:val="009E1DB5"/>
    <w:rsid w:val="00A00D49"/>
    <w:rsid w:val="00A27EBD"/>
    <w:rsid w:val="00A5316B"/>
    <w:rsid w:val="00A70BE4"/>
    <w:rsid w:val="00A70CC3"/>
    <w:rsid w:val="00A77EE2"/>
    <w:rsid w:val="00AC2B5D"/>
    <w:rsid w:val="00AC337E"/>
    <w:rsid w:val="00AF3160"/>
    <w:rsid w:val="00B052D0"/>
    <w:rsid w:val="00B22A7C"/>
    <w:rsid w:val="00B508CF"/>
    <w:rsid w:val="00BB577A"/>
    <w:rsid w:val="00BF57FE"/>
    <w:rsid w:val="00C31806"/>
    <w:rsid w:val="00C75243"/>
    <w:rsid w:val="00CA7400"/>
    <w:rsid w:val="00CE4E2D"/>
    <w:rsid w:val="00D01C26"/>
    <w:rsid w:val="00D03F8B"/>
    <w:rsid w:val="00D8387F"/>
    <w:rsid w:val="00DF7A58"/>
    <w:rsid w:val="00E207A3"/>
    <w:rsid w:val="00E96642"/>
    <w:rsid w:val="00EB7D37"/>
    <w:rsid w:val="00EC428D"/>
    <w:rsid w:val="00ED7A39"/>
    <w:rsid w:val="00EE36FB"/>
    <w:rsid w:val="00F07116"/>
    <w:rsid w:val="00F33008"/>
    <w:rsid w:val="00F445F3"/>
    <w:rsid w:val="00F671C6"/>
    <w:rsid w:val="00F93F27"/>
    <w:rsid w:val="00FC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C26"/>
    <w:pPr>
      <w:keepNext/>
      <w:widowControl w:val="0"/>
      <w:tabs>
        <w:tab w:val="num" w:pos="567"/>
      </w:tabs>
      <w:suppressAutoHyphens/>
      <w:ind w:left="567" w:hanging="567"/>
      <w:outlineLvl w:val="0"/>
    </w:pPr>
    <w:rPr>
      <w:rFonts w:eastAsia="Arial Unicode MS" w:cs="Mangal"/>
      <w:kern w:val="1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16B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53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A5316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5316B"/>
    <w:rPr>
      <w:b/>
      <w:bCs/>
    </w:rPr>
  </w:style>
  <w:style w:type="paragraph" w:styleId="a7">
    <w:name w:val="No Spacing"/>
    <w:uiPriority w:val="1"/>
    <w:qFormat/>
    <w:rsid w:val="00A5316B"/>
    <w:pPr>
      <w:spacing w:after="0" w:line="240" w:lineRule="auto"/>
    </w:pPr>
  </w:style>
  <w:style w:type="character" w:customStyle="1" w:styleId="a8">
    <w:name w:val="Верхний колонтитул Знак"/>
    <w:basedOn w:val="a0"/>
    <w:link w:val="a9"/>
    <w:uiPriority w:val="99"/>
    <w:semiHidden/>
    <w:rsid w:val="00A5316B"/>
    <w:rPr>
      <w:rFonts w:ascii="Calibri" w:eastAsia="Calibri" w:hAnsi="Calibri" w:cs="Calibri"/>
    </w:rPr>
  </w:style>
  <w:style w:type="paragraph" w:styleId="a9">
    <w:name w:val="header"/>
    <w:basedOn w:val="a"/>
    <w:link w:val="a8"/>
    <w:uiPriority w:val="99"/>
    <w:semiHidden/>
    <w:rsid w:val="00A5316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A5316B"/>
    <w:rPr>
      <w:rFonts w:ascii="Calibri" w:eastAsia="Calibri" w:hAnsi="Calibri" w:cs="Calibri"/>
    </w:rPr>
  </w:style>
  <w:style w:type="paragraph" w:styleId="ab">
    <w:name w:val="footer"/>
    <w:basedOn w:val="a"/>
    <w:link w:val="aa"/>
    <w:uiPriority w:val="99"/>
    <w:semiHidden/>
    <w:rsid w:val="00A5316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FC51F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8">
    <w:name w:val="Font Style28"/>
    <w:basedOn w:val="a0"/>
    <w:rsid w:val="00FC51FF"/>
    <w:rPr>
      <w:rFonts w:ascii="Microsoft Sans Serif" w:hAnsi="Microsoft Sans Serif" w:cs="Microsoft Sans Serif"/>
      <w:b/>
      <w:bCs/>
      <w:sz w:val="30"/>
      <w:szCs w:val="3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C51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List Paragraph"/>
    <w:basedOn w:val="a"/>
    <w:uiPriority w:val="34"/>
    <w:qFormat/>
    <w:rsid w:val="00FC51FF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C51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D01C26"/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4">
    <w:name w:val="Основной текст4"/>
    <w:basedOn w:val="a"/>
    <w:rsid w:val="00AC337E"/>
    <w:pPr>
      <w:widowControl w:val="0"/>
      <w:shd w:val="clear" w:color="auto" w:fill="FFFFFF"/>
      <w:suppressAutoHyphens/>
      <w:spacing w:after="1320" w:line="261" w:lineRule="exact"/>
      <w:ind w:hanging="340"/>
      <w:jc w:val="center"/>
    </w:pPr>
    <w:rPr>
      <w:kern w:val="1"/>
      <w:sz w:val="20"/>
      <w:szCs w:val="20"/>
      <w:lang w:eastAsia="hi-IN" w:bidi="hi-IN"/>
    </w:rPr>
  </w:style>
  <w:style w:type="paragraph" w:customStyle="1" w:styleId="Style13">
    <w:name w:val="Style13"/>
    <w:basedOn w:val="a"/>
    <w:uiPriority w:val="99"/>
    <w:rsid w:val="00AC337E"/>
    <w:pPr>
      <w:widowControl w:val="0"/>
      <w:autoSpaceDE w:val="0"/>
      <w:autoSpaceDN w:val="0"/>
      <w:adjustRightInd w:val="0"/>
      <w:spacing w:line="238" w:lineRule="exact"/>
      <w:ind w:firstLine="286"/>
      <w:jc w:val="both"/>
    </w:pPr>
    <w:rPr>
      <w:rFonts w:ascii="Century Schoolbook" w:hAnsi="Century Schoolbook"/>
    </w:rPr>
  </w:style>
  <w:style w:type="character" w:customStyle="1" w:styleId="FontStyle34">
    <w:name w:val="Font Style34"/>
    <w:basedOn w:val="a0"/>
    <w:uiPriority w:val="99"/>
    <w:rsid w:val="00AC337E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basedOn w:val="a0"/>
    <w:uiPriority w:val="99"/>
    <w:rsid w:val="00AC337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6">
    <w:name w:val="Style16"/>
    <w:basedOn w:val="a"/>
    <w:uiPriority w:val="99"/>
    <w:rsid w:val="00AC337E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5">
    <w:name w:val="Основной текст (5)"/>
    <w:basedOn w:val="a"/>
    <w:rsid w:val="00621799"/>
    <w:pPr>
      <w:widowControl w:val="0"/>
      <w:shd w:val="clear" w:color="auto" w:fill="FFFFFF"/>
      <w:suppressAutoHyphens/>
      <w:spacing w:before="180" w:line="311" w:lineRule="exact"/>
      <w:jc w:val="both"/>
    </w:pPr>
    <w:rPr>
      <w:kern w:val="1"/>
      <w:sz w:val="23"/>
      <w:szCs w:val="23"/>
      <w:lang w:eastAsia="hi-IN" w:bidi="hi-IN"/>
    </w:rPr>
  </w:style>
  <w:style w:type="character" w:styleId="ad">
    <w:name w:val="Hyperlink"/>
    <w:basedOn w:val="a0"/>
    <w:unhideWhenUsed/>
    <w:rsid w:val="0099465F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EC428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C4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2245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122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A9A43-F54F-4558-8FAC-D32847BB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3660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administrator</cp:lastModifiedBy>
  <cp:revision>48</cp:revision>
  <cp:lastPrinted>2015-12-30T05:54:00Z</cp:lastPrinted>
  <dcterms:created xsi:type="dcterms:W3CDTF">2014-02-07T18:07:00Z</dcterms:created>
  <dcterms:modified xsi:type="dcterms:W3CDTF">2016-09-22T08:22:00Z</dcterms:modified>
</cp:coreProperties>
</file>