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F" w:rsidRPr="009D74A7" w:rsidRDefault="00FC51FF" w:rsidP="00863604">
      <w:pPr>
        <w:jc w:val="center"/>
        <w:rPr>
          <w:b/>
          <w:color w:val="444444"/>
        </w:rPr>
      </w:pPr>
      <w:r w:rsidRPr="009D74A7">
        <w:rPr>
          <w:b/>
          <w:color w:val="444444"/>
        </w:rPr>
        <w:t xml:space="preserve">МУНИЦИПАЛЬНОЕ ОБЩЕОБРАЗОВАТЕЛЬНОЕ БЮДЖЕТНОЕ УЧРЕЖДЕНИЕ </w:t>
      </w:r>
    </w:p>
    <w:p w:rsidR="00FC51FF" w:rsidRPr="009D74A7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  <w:r w:rsidRPr="009D74A7">
        <w:rPr>
          <w:b/>
          <w:color w:val="444444"/>
        </w:rPr>
        <w:t>«АЩЕБУТАКСКАЯ СРЕДНЯЯ ОБЩЕОБРАЗОВАТЕЛЬНАЯ ШКОЛА»</w:t>
      </w:r>
    </w:p>
    <w:p w:rsidR="00FC51FF" w:rsidRPr="009D74A7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FC51FF" w:rsidRPr="009D74A7" w:rsidRDefault="00FC51FF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557252" w:rsidRPr="009D74A7" w:rsidRDefault="00557252" w:rsidP="00FC51FF">
      <w:pPr>
        <w:shd w:val="clear" w:color="auto" w:fill="FFFFFF"/>
        <w:spacing w:before="90" w:after="90" w:line="360" w:lineRule="auto"/>
        <w:jc w:val="center"/>
        <w:rPr>
          <w:b/>
          <w:color w:val="444444"/>
        </w:rPr>
      </w:pPr>
    </w:p>
    <w:p w:rsidR="00FC51FF" w:rsidRPr="009D74A7" w:rsidRDefault="0006160A" w:rsidP="00FC51FF">
      <w:pPr>
        <w:shd w:val="clear" w:color="auto" w:fill="FFFFFF"/>
        <w:spacing w:before="90" w:after="90" w:line="360" w:lineRule="auto"/>
        <w:jc w:val="center"/>
        <w:rPr>
          <w:color w:val="444444"/>
        </w:rPr>
      </w:pPr>
      <w:r w:rsidRPr="009D74A7">
        <w:rPr>
          <w:color w:val="4444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3pt;height:151.55pt" fillcolor="#b2b2b2" strokecolor="#33c" strokeweight="1pt">
            <v:fill opacity=".5"/>
            <v:shadow on="t" color="#99f" offset="3pt"/>
            <v:textpath style="font-family:&quot;Arial Black&quot;;v-text-kern:t" trim="t" fitpath="t" string="РАБОЧАЯ ПРОГРАММА &#10;ПО ГЕОГРАФИИ  &#10;ДЛЯ 9 КЛАССА"/>
          </v:shape>
        </w:pict>
      </w:r>
    </w:p>
    <w:p w:rsidR="00FC51FF" w:rsidRPr="009D74A7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9D74A7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9D74A7" w:rsidRDefault="00FC51FF" w:rsidP="00FC51FF">
      <w:pPr>
        <w:shd w:val="clear" w:color="auto" w:fill="FFFFFF"/>
        <w:spacing w:before="90" w:after="90" w:line="360" w:lineRule="auto"/>
        <w:jc w:val="right"/>
        <w:rPr>
          <w:b/>
          <w:color w:val="444444"/>
          <w:u w:val="single"/>
        </w:rPr>
      </w:pPr>
      <w:r w:rsidRPr="009D74A7">
        <w:rPr>
          <w:b/>
          <w:color w:val="444444"/>
          <w:u w:val="single"/>
        </w:rPr>
        <w:t>АВТОР ПРОГРАММЫ:</w:t>
      </w:r>
    </w:p>
    <w:p w:rsidR="00FC51FF" w:rsidRPr="009D74A7" w:rsidRDefault="0013402D" w:rsidP="00FC51FF">
      <w:pPr>
        <w:shd w:val="clear" w:color="auto" w:fill="FFFFFF"/>
        <w:spacing w:before="90" w:after="90" w:line="360" w:lineRule="auto"/>
        <w:jc w:val="right"/>
        <w:rPr>
          <w:color w:val="444444"/>
        </w:rPr>
      </w:pPr>
      <w:r w:rsidRPr="009D74A7">
        <w:rPr>
          <w:color w:val="444444"/>
        </w:rPr>
        <w:t xml:space="preserve">Тимонина Татьяна </w:t>
      </w:r>
      <w:proofErr w:type="spellStart"/>
      <w:r w:rsidRPr="009D74A7">
        <w:rPr>
          <w:color w:val="444444"/>
        </w:rPr>
        <w:t>Мухамбетовна</w:t>
      </w:r>
      <w:proofErr w:type="spellEnd"/>
    </w:p>
    <w:p w:rsidR="0013402D" w:rsidRPr="009D74A7" w:rsidRDefault="0013402D" w:rsidP="0013402D">
      <w:pPr>
        <w:jc w:val="right"/>
      </w:pPr>
      <w:r w:rsidRPr="009D74A7">
        <w:rPr>
          <w:b/>
        </w:rPr>
        <w:t xml:space="preserve">                                                                                            </w:t>
      </w:r>
      <w:r w:rsidR="00C75243" w:rsidRPr="009D74A7">
        <w:t>Первая</w:t>
      </w:r>
      <w:r w:rsidRPr="009D74A7">
        <w:t xml:space="preserve"> квалификационная категория</w:t>
      </w:r>
    </w:p>
    <w:p w:rsidR="00FC51FF" w:rsidRPr="009D74A7" w:rsidRDefault="001F0C6B" w:rsidP="00FC51FF">
      <w:pPr>
        <w:shd w:val="clear" w:color="auto" w:fill="FFFFFF"/>
        <w:spacing w:before="90" w:after="90" w:line="360" w:lineRule="auto"/>
        <w:jc w:val="right"/>
        <w:rPr>
          <w:color w:val="444444"/>
        </w:rPr>
      </w:pPr>
      <w:r w:rsidRPr="009D74A7">
        <w:rPr>
          <w:color w:val="444444"/>
        </w:rPr>
        <w:t xml:space="preserve"> стаж работы – 13</w:t>
      </w:r>
      <w:r w:rsidR="00FC51FF" w:rsidRPr="009D74A7">
        <w:rPr>
          <w:color w:val="444444"/>
        </w:rPr>
        <w:t xml:space="preserve"> лет</w:t>
      </w:r>
    </w:p>
    <w:p w:rsidR="00FC51FF" w:rsidRPr="009D74A7" w:rsidRDefault="00FC51FF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557252" w:rsidRPr="009D74A7" w:rsidRDefault="00557252" w:rsidP="00FC51FF">
      <w:pPr>
        <w:shd w:val="clear" w:color="auto" w:fill="FFFFFF"/>
        <w:spacing w:before="90" w:after="90" w:line="360" w:lineRule="auto"/>
        <w:rPr>
          <w:color w:val="444444"/>
        </w:rPr>
      </w:pPr>
    </w:p>
    <w:p w:rsidR="00FC51FF" w:rsidRPr="009D74A7" w:rsidRDefault="00FC51FF" w:rsidP="00FC51F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1FF" w:rsidRPr="009D74A7" w:rsidRDefault="00FC51FF" w:rsidP="00FC51FF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74A7">
        <w:rPr>
          <w:rFonts w:ascii="Times New Roman" w:hAnsi="Times New Roman" w:cs="Times New Roman"/>
          <w:sz w:val="24"/>
          <w:szCs w:val="24"/>
          <w:lang w:eastAsia="ru-RU"/>
        </w:rPr>
        <w:t xml:space="preserve">с. Ащебутак </w:t>
      </w:r>
      <w:proofErr w:type="spellStart"/>
      <w:r w:rsidR="00F07116" w:rsidRPr="009D74A7"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 w:rsidR="00F07116" w:rsidRPr="009D74A7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A5316B" w:rsidRPr="009D74A7" w:rsidRDefault="001F0C6B" w:rsidP="0013402D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74A7">
        <w:rPr>
          <w:rFonts w:ascii="Times New Roman" w:hAnsi="Times New Roman" w:cs="Times New Roman"/>
          <w:sz w:val="24"/>
          <w:szCs w:val="24"/>
          <w:lang w:eastAsia="ru-RU"/>
        </w:rPr>
        <w:t>2016 – 2017</w:t>
      </w:r>
      <w:r w:rsidR="00FC51FF" w:rsidRPr="009D74A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4444D" w:rsidRPr="009D74A7" w:rsidRDefault="0054444D" w:rsidP="00FC51FF">
      <w:pPr>
        <w:ind w:firstLine="737"/>
        <w:jc w:val="center"/>
        <w:rPr>
          <w:b/>
        </w:rPr>
      </w:pPr>
    </w:p>
    <w:p w:rsidR="0054444D" w:rsidRPr="009D74A7" w:rsidRDefault="0054444D" w:rsidP="00B45B30">
      <w:pPr>
        <w:pStyle w:val="a5"/>
        <w:spacing w:line="360" w:lineRule="auto"/>
        <w:jc w:val="center"/>
        <w:rPr>
          <w:b/>
          <w:bCs/>
        </w:rPr>
      </w:pPr>
      <w:r w:rsidRPr="009D74A7">
        <w:rPr>
          <w:rStyle w:val="a6"/>
        </w:rPr>
        <w:lastRenderedPageBreak/>
        <w:t>Планируемые результаты изучения предмета</w:t>
      </w:r>
    </w:p>
    <w:p w:rsidR="0054444D" w:rsidRPr="009D74A7" w:rsidRDefault="0054444D" w:rsidP="00B45B30">
      <w:pPr>
        <w:pStyle w:val="51"/>
        <w:spacing w:before="0" w:line="360" w:lineRule="auto"/>
        <w:rPr>
          <w:sz w:val="24"/>
          <w:szCs w:val="24"/>
        </w:rPr>
      </w:pPr>
    </w:p>
    <w:p w:rsidR="00557252" w:rsidRPr="009D74A7" w:rsidRDefault="00557252" w:rsidP="00B45B30">
      <w:pPr>
        <w:shd w:val="clear" w:color="auto" w:fill="FFFFFF"/>
        <w:spacing w:before="90" w:after="90" w:line="360" w:lineRule="auto"/>
        <w:rPr>
          <w:color w:val="444444"/>
        </w:rPr>
      </w:pPr>
      <w:r w:rsidRPr="009D74A7">
        <w:rPr>
          <w:color w:val="444444"/>
        </w:rPr>
        <w:t xml:space="preserve">В результате изучения географии в </w:t>
      </w:r>
      <w:r w:rsidR="00B45B30" w:rsidRPr="009D74A7">
        <w:rPr>
          <w:color w:val="444444"/>
        </w:rPr>
        <w:t>9</w:t>
      </w:r>
      <w:r w:rsidRPr="009D74A7">
        <w:rPr>
          <w:color w:val="444444"/>
        </w:rPr>
        <w:t xml:space="preserve"> классе ученик должен: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Учащиеся должны:</w:t>
      </w:r>
    </w:p>
    <w:p w:rsidR="00B45B30" w:rsidRPr="009D74A7" w:rsidRDefault="00B45B30" w:rsidP="00B45B30">
      <w:pPr>
        <w:spacing w:line="360" w:lineRule="auto"/>
        <w:rPr>
          <w:lang w:eastAsia="hi-IN" w:bidi="hi-IN"/>
        </w:rPr>
      </w:pP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1. Знать (понимать):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географические особенности природных регионов России; основные географические объекты;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причины, обуславливающие разнообразие природы нашей Родины;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связи между географическим положением, природными условиями и хозяйственными особенностями отдельных регионов страны;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факторы размещения основных отраслей хозяйства России;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основные отрасли хозяйства России, географию их размещения;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крупнейшие городские агломерации нашей страны;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 xml:space="preserve">– причины возникновения </w:t>
      </w:r>
      <w:proofErr w:type="spellStart"/>
      <w:r w:rsidRPr="009D74A7">
        <w:rPr>
          <w:rFonts w:cs="Times New Roman"/>
          <w:szCs w:val="24"/>
        </w:rPr>
        <w:t>геоэкологических</w:t>
      </w:r>
      <w:proofErr w:type="spellEnd"/>
      <w:r w:rsidRPr="009D74A7">
        <w:rPr>
          <w:rFonts w:cs="Times New Roman"/>
          <w:szCs w:val="24"/>
        </w:rPr>
        <w:t xml:space="preserve"> проблем, а также меры по их предотвращению;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–географию народов, населяющих нашу страну.</w:t>
      </w:r>
    </w:p>
    <w:p w:rsidR="00B45B30" w:rsidRPr="009D74A7" w:rsidRDefault="00B45B30" w:rsidP="00B45B30">
      <w:pPr>
        <w:spacing w:line="360" w:lineRule="auto"/>
        <w:rPr>
          <w:lang w:eastAsia="hi-IN" w:bidi="hi-IN"/>
        </w:rPr>
      </w:pP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2. Уметь:</w:t>
      </w:r>
    </w:p>
    <w:p w:rsidR="00B45B30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давать характеристики крупных регионов нашей страны, в том числе с использованием карт атласа;</w:t>
      </w:r>
    </w:p>
    <w:p w:rsidR="0054444D" w:rsidRPr="009D74A7" w:rsidRDefault="00B45B30" w:rsidP="00B45B30">
      <w:pPr>
        <w:pStyle w:val="1"/>
        <w:spacing w:line="360" w:lineRule="auto"/>
        <w:rPr>
          <w:rFonts w:cs="Times New Roman"/>
          <w:szCs w:val="24"/>
        </w:rPr>
      </w:pPr>
      <w:r w:rsidRPr="009D74A7">
        <w:rPr>
          <w:rFonts w:cs="Times New Roman"/>
          <w:szCs w:val="24"/>
        </w:rPr>
        <w:t>– приводить примеры рационального природопользования; прогнозировать изменения природных объектов в результате хозяйственной деятельности человека;– объяснять особенности хозяйства регионов России и их экономические связи.</w:t>
      </w:r>
    </w:p>
    <w:p w:rsidR="00A5316B" w:rsidRPr="009D74A7" w:rsidRDefault="00FC51FF" w:rsidP="00B45B30">
      <w:pPr>
        <w:spacing w:line="360" w:lineRule="auto"/>
        <w:ind w:firstLine="1620"/>
        <w:jc w:val="center"/>
        <w:rPr>
          <w:b/>
        </w:rPr>
      </w:pPr>
      <w:r w:rsidRPr="009D74A7">
        <w:rPr>
          <w:b/>
        </w:rPr>
        <w:t xml:space="preserve">Содержание </w:t>
      </w:r>
      <w:r w:rsidR="00A5316B" w:rsidRPr="009D74A7">
        <w:rPr>
          <w:b/>
        </w:rPr>
        <w:t xml:space="preserve">учебного </w:t>
      </w:r>
      <w:r w:rsidRPr="009D74A7">
        <w:rPr>
          <w:b/>
        </w:rPr>
        <w:t>предмета</w:t>
      </w:r>
      <w:r w:rsidR="00A5316B" w:rsidRPr="009D74A7">
        <w:rPr>
          <w:b/>
        </w:rPr>
        <w:t>.</w:t>
      </w: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rPr>
          <w:rStyle w:val="c0"/>
          <w:b/>
        </w:rPr>
      </w:pP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</w:pPr>
      <w:r w:rsidRPr="009D74A7">
        <w:rPr>
          <w:rStyle w:val="c1"/>
          <w:b/>
        </w:rPr>
        <w:t>Введение.</w:t>
      </w:r>
      <w:r w:rsidRPr="009D74A7">
        <w:rPr>
          <w:rStyle w:val="c1"/>
        </w:rPr>
        <w:t xml:space="preserve"> </w:t>
      </w:r>
      <w:r w:rsidRPr="009D74A7">
        <w:rPr>
          <w:rStyle w:val="c1"/>
          <w:b/>
        </w:rPr>
        <w:t>Экономическая и социальная география</w:t>
      </w:r>
      <w:r w:rsidRPr="009D74A7">
        <w:rPr>
          <w:rStyle w:val="c1"/>
        </w:rPr>
        <w:t xml:space="preserve"> </w:t>
      </w:r>
      <w:r w:rsidRPr="009D74A7">
        <w:rPr>
          <w:rStyle w:val="c0"/>
        </w:rPr>
        <w:t>(1 час)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</w:pPr>
      <w:r w:rsidRPr="009D74A7">
        <w:rPr>
          <w:rStyle w:val="c0"/>
        </w:rPr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1"/>
          <w:b/>
        </w:rPr>
        <w:t>Основные понятия</w:t>
      </w:r>
      <w:r w:rsidRPr="009D74A7">
        <w:rPr>
          <w:rStyle w:val="c1"/>
        </w:rPr>
        <w:t xml:space="preserve">: </w:t>
      </w:r>
      <w:r w:rsidRPr="009D74A7">
        <w:rPr>
          <w:rStyle w:val="c0"/>
        </w:rPr>
        <w:t>экономическая и социальная география, хозяйственный комплекс.</w:t>
      </w: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outlineLvl w:val="0"/>
        <w:rPr>
          <w:rStyle w:val="c0"/>
        </w:rPr>
      </w:pPr>
      <w:r w:rsidRPr="009D74A7">
        <w:rPr>
          <w:rStyle w:val="c0"/>
          <w:b/>
        </w:rPr>
        <w:lastRenderedPageBreak/>
        <w:t>Раздел 1. ОБЩИЙ ОБЗОР РОССИИ</w:t>
      </w:r>
      <w:r w:rsidRPr="009D74A7">
        <w:rPr>
          <w:rStyle w:val="c1"/>
          <w:b/>
        </w:rPr>
        <w:t> </w:t>
      </w:r>
      <w:r w:rsidR="009D74A7">
        <w:rPr>
          <w:rStyle w:val="c0"/>
          <w:b/>
        </w:rPr>
        <w:t>(31</w:t>
      </w:r>
      <w:r w:rsidRPr="009D74A7">
        <w:rPr>
          <w:rStyle w:val="c0"/>
          <w:b/>
        </w:rPr>
        <w:t xml:space="preserve"> часов)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</w:pP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rPr>
          <w:b/>
        </w:rPr>
      </w:pPr>
      <w:r w:rsidRPr="009D74A7">
        <w:rPr>
          <w:rStyle w:val="c0"/>
          <w:b/>
        </w:rPr>
        <w:t>Тема 1</w:t>
      </w:r>
      <w:r w:rsidRPr="009D74A7">
        <w:rPr>
          <w:rStyle w:val="c0"/>
        </w:rPr>
        <w:t xml:space="preserve">. </w:t>
      </w:r>
      <w:r w:rsidRPr="009D74A7">
        <w:rPr>
          <w:rStyle w:val="c1"/>
          <w:b/>
        </w:rPr>
        <w:t>Россия на карте мира.</w:t>
      </w:r>
      <w:r w:rsidRPr="009D74A7">
        <w:rPr>
          <w:b/>
        </w:rPr>
        <w:t xml:space="preserve"> </w:t>
      </w:r>
      <w:r w:rsidRPr="009D74A7">
        <w:rPr>
          <w:rStyle w:val="c1"/>
          <w:b/>
        </w:rPr>
        <w:t>Природные условия и ресурсы России (</w:t>
      </w:r>
      <w:r w:rsidR="008E1F72" w:rsidRPr="009D74A7">
        <w:rPr>
          <w:rStyle w:val="c1"/>
          <w:b/>
        </w:rPr>
        <w:t>8</w:t>
      </w:r>
      <w:r w:rsidRPr="009D74A7">
        <w:rPr>
          <w:rStyle w:val="c1"/>
          <w:b/>
        </w:rPr>
        <w:t xml:space="preserve"> часов)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 xml:space="preserve"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</w:t>
      </w:r>
      <w:proofErr w:type="spellStart"/>
      <w:r w:rsidRPr="009D74A7">
        <w:rPr>
          <w:rStyle w:val="c0"/>
        </w:rPr>
        <w:t>экономик</w:t>
      </w:r>
      <w:proofErr w:type="gramStart"/>
      <w:r w:rsidRPr="009D74A7">
        <w:rPr>
          <w:rStyle w:val="c0"/>
        </w:rPr>
        <w:t>о</w:t>
      </w:r>
      <w:proofErr w:type="spellEnd"/>
      <w:r w:rsidRPr="009D74A7">
        <w:rPr>
          <w:rStyle w:val="c0"/>
        </w:rPr>
        <w:t>-</w:t>
      </w:r>
      <w:proofErr w:type="gramEnd"/>
      <w:r w:rsidRPr="009D74A7">
        <w:rPr>
          <w:rStyle w:val="c0"/>
        </w:rPr>
        <w:t xml:space="preserve"> и политико-географического положения страны.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9D74A7">
        <w:rPr>
          <w:rStyle w:val="c0"/>
        </w:rPr>
        <w:t>многоуровневость</w:t>
      </w:r>
      <w:proofErr w:type="spellEnd"/>
      <w:r w:rsidRPr="009D74A7">
        <w:rPr>
          <w:rStyle w:val="c0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 xml:space="preserve">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9D74A7">
        <w:rPr>
          <w:rStyle w:val="c0"/>
        </w:rPr>
        <w:t>Лесоизбыточные</w:t>
      </w:r>
      <w:proofErr w:type="spellEnd"/>
      <w:r w:rsidRPr="009D74A7">
        <w:rPr>
          <w:rStyle w:val="c0"/>
        </w:rPr>
        <w:t xml:space="preserve"> и </w:t>
      </w:r>
      <w:proofErr w:type="spellStart"/>
      <w:r w:rsidRPr="009D74A7">
        <w:rPr>
          <w:rStyle w:val="c0"/>
        </w:rPr>
        <w:t>лесодефицитные</w:t>
      </w:r>
      <w:proofErr w:type="spellEnd"/>
      <w:r w:rsidRPr="009D74A7">
        <w:rPr>
          <w:rStyle w:val="c0"/>
        </w:rPr>
        <w:t xml:space="preserve"> районы. Рекреационные ресурсы и перспективы их освоения. Объекты Всемирного наследия на территории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lastRenderedPageBreak/>
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gramStart"/>
      <w:r w:rsidRPr="009D74A7">
        <w:rPr>
          <w:rStyle w:val="c1"/>
        </w:rPr>
        <w:t xml:space="preserve">Основные понятия: </w:t>
      </w:r>
      <w:r w:rsidRPr="009D74A7">
        <w:rPr>
          <w:rStyle w:val="c0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</w:t>
      </w:r>
      <w:proofErr w:type="gramEnd"/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1"/>
        </w:rPr>
        <w:t xml:space="preserve">Практические работы. </w:t>
      </w:r>
      <w:r w:rsidRPr="009D74A7">
        <w:rPr>
          <w:rStyle w:val="c0"/>
        </w:rPr>
        <w:t>1. Нанесение на контурную карту соседних с Россией стран. 2. Определение мест пересечения государственной границы крупными автомобильными и железными дорогами, трубопроводами и водными путями.</w:t>
      </w:r>
    </w:p>
    <w:p w:rsidR="00B45B30" w:rsidRPr="009D74A7" w:rsidRDefault="00B45B30" w:rsidP="00B45B30">
      <w:pPr>
        <w:pStyle w:val="c12"/>
        <w:spacing w:after="0" w:afterAutospacing="0" w:line="360" w:lineRule="auto"/>
        <w:outlineLvl w:val="0"/>
        <w:rPr>
          <w:b/>
        </w:rPr>
      </w:pPr>
      <w:r w:rsidRPr="009D74A7">
        <w:rPr>
          <w:rStyle w:val="c0"/>
          <w:b/>
        </w:rPr>
        <w:t xml:space="preserve">Тема 2. </w:t>
      </w:r>
      <w:r w:rsidRPr="009D74A7">
        <w:rPr>
          <w:rStyle w:val="c1"/>
          <w:b/>
        </w:rPr>
        <w:t xml:space="preserve">Население России </w:t>
      </w:r>
      <w:r w:rsidR="008E1F72" w:rsidRPr="009D74A7">
        <w:rPr>
          <w:rStyle w:val="c0"/>
          <w:b/>
        </w:rPr>
        <w:t>(7</w:t>
      </w:r>
      <w:r w:rsidRPr="009D74A7">
        <w:rPr>
          <w:rStyle w:val="c0"/>
          <w:b/>
        </w:rPr>
        <w:t xml:space="preserve"> часов)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Демография. Переписи населения. Численность населения Росс</w:t>
      </w:r>
      <w:proofErr w:type="gramStart"/>
      <w:r w:rsidRPr="009D74A7">
        <w:rPr>
          <w:rStyle w:val="c0"/>
        </w:rPr>
        <w:t>ии и ее</w:t>
      </w:r>
      <w:proofErr w:type="gramEnd"/>
      <w:r w:rsidRPr="009D74A7">
        <w:rPr>
          <w:rStyle w:val="c0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9D74A7">
        <w:rPr>
          <w:rStyle w:val="c0"/>
        </w:rPr>
        <w:t>Этнорелигиозные</w:t>
      </w:r>
      <w:proofErr w:type="spellEnd"/>
      <w:r w:rsidRPr="009D74A7">
        <w:rPr>
          <w:rStyle w:val="c0"/>
        </w:rPr>
        <w:t xml:space="preserve"> конфликты и возможные пути их решения.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gramStart"/>
      <w:r w:rsidRPr="009D74A7">
        <w:rPr>
          <w:rStyle w:val="c1"/>
        </w:rPr>
        <w:t xml:space="preserve">Основные понятия: </w:t>
      </w:r>
      <w:r w:rsidRPr="009D74A7">
        <w:rPr>
          <w:rStyle w:val="c0"/>
        </w:rPr>
        <w:t>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1"/>
        </w:rPr>
        <w:lastRenderedPageBreak/>
        <w:t xml:space="preserve">Практические работы. </w:t>
      </w:r>
      <w:r w:rsidRPr="009D74A7">
        <w:rPr>
          <w:rStyle w:val="c0"/>
        </w:rPr>
        <w:t>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3. Составление таблицы «Народы России, не имеющие национально-территориальных образований в составе страны»</w:t>
      </w:r>
    </w:p>
    <w:p w:rsidR="00B45B30" w:rsidRPr="009D74A7" w:rsidRDefault="00B45B30" w:rsidP="00B45B30">
      <w:pPr>
        <w:pStyle w:val="c12"/>
        <w:spacing w:after="0" w:afterAutospacing="0" w:line="360" w:lineRule="auto"/>
        <w:outlineLvl w:val="0"/>
        <w:rPr>
          <w:b/>
        </w:rPr>
      </w:pPr>
      <w:r w:rsidRPr="009D74A7">
        <w:rPr>
          <w:rStyle w:val="c0"/>
          <w:b/>
        </w:rPr>
        <w:t>Тема 3.</w:t>
      </w:r>
      <w:r w:rsidRPr="009D74A7">
        <w:rPr>
          <w:rStyle w:val="c1"/>
          <w:b/>
        </w:rPr>
        <w:t xml:space="preserve"> Хозяйство России </w:t>
      </w:r>
      <w:r w:rsidRPr="009D74A7">
        <w:rPr>
          <w:rStyle w:val="c0"/>
          <w:b/>
        </w:rPr>
        <w:t>(16 часов)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lastRenderedPageBreak/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Отрасли нематериальной сферы. Сфера услуг и ее география.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gramStart"/>
      <w:r w:rsidRPr="009D74A7">
        <w:rPr>
          <w:rStyle w:val="c1"/>
        </w:rPr>
        <w:t xml:space="preserve">Основные понятия: </w:t>
      </w:r>
      <w:r w:rsidRPr="009D74A7">
        <w:rPr>
          <w:rStyle w:val="c0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  <w:proofErr w:type="gramEnd"/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outlineLvl w:val="0"/>
        <w:rPr>
          <w:rStyle w:val="c1"/>
        </w:rPr>
      </w:pPr>
      <w:r w:rsidRPr="009D74A7">
        <w:rPr>
          <w:rStyle w:val="c1"/>
          <w:b/>
        </w:rPr>
        <w:t>Практические работы</w:t>
      </w:r>
      <w:r w:rsidRPr="009D74A7">
        <w:rPr>
          <w:rStyle w:val="c1"/>
        </w:rPr>
        <w:t xml:space="preserve">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0"/>
        </w:rPr>
        <w:t>1. Выбор места для строительства предприятия на основе знания факторов размещения производства.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0"/>
        </w:rPr>
        <w:t xml:space="preserve"> 2. Сравнительная характеристика Печорского и Кузнецкого угольных бассейнов страны.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0"/>
        </w:rPr>
        <w:t xml:space="preserve"> 3. Составление характеристики одной из металлургических баз на основе карт и статистических данных.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0"/>
        </w:rPr>
        <w:t xml:space="preserve">4. Определение по картам главных факторов и районов размещения алюминиевой промышленности.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0"/>
        </w:rPr>
        <w:t xml:space="preserve">5. Определение по картам основных центров размещения металлоемкого и трудоемкого машиностроения.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</w:pPr>
      <w:r w:rsidRPr="009D74A7">
        <w:rPr>
          <w:rStyle w:val="c0"/>
        </w:rPr>
        <w:t xml:space="preserve">6. Определение по картам особенностей зональной специализации сельского хозяйства. </w:t>
      </w: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rPr>
          <w:rStyle w:val="c1"/>
        </w:rPr>
      </w:pP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outlineLvl w:val="0"/>
        <w:rPr>
          <w:b/>
        </w:rPr>
      </w:pPr>
      <w:r w:rsidRPr="009D74A7">
        <w:rPr>
          <w:rStyle w:val="c1"/>
          <w:b/>
        </w:rPr>
        <w:t>Раздел 2.</w:t>
      </w:r>
      <w:r w:rsidR="008E1F72" w:rsidRPr="009D74A7">
        <w:rPr>
          <w:rStyle w:val="c1"/>
          <w:b/>
        </w:rPr>
        <w:t xml:space="preserve"> ЭКОНОМИЧЕСКИЕ РАЙОНЫ РОССИИ (19</w:t>
      </w:r>
      <w:r w:rsidRPr="009D74A7">
        <w:rPr>
          <w:rStyle w:val="c1"/>
          <w:b/>
        </w:rPr>
        <w:t xml:space="preserve"> часов)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 xml:space="preserve">Северо-Западный экономический район, его географическое положение, ресурсы, население и специфика хозяйственной специализации. </w:t>
      </w:r>
      <w:proofErr w:type="spellStart"/>
      <w:r w:rsidRPr="009D74A7">
        <w:rPr>
          <w:rStyle w:val="c0"/>
        </w:rPr>
        <w:t>Северо-Запад</w:t>
      </w:r>
      <w:proofErr w:type="spellEnd"/>
      <w:r w:rsidRPr="009D74A7">
        <w:rPr>
          <w:rStyle w:val="c0"/>
        </w:rPr>
        <w:t xml:space="preserve">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Калининградская область – самая западная территория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lastRenderedPageBreak/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spellStart"/>
      <w:r w:rsidRPr="009D74A7">
        <w:rPr>
          <w:rStyle w:val="c0"/>
        </w:rPr>
        <w:t>Северо-Кавказский</w:t>
      </w:r>
      <w:proofErr w:type="spellEnd"/>
      <w:r w:rsidRPr="009D74A7">
        <w:rPr>
          <w:rStyle w:val="c0"/>
        </w:rPr>
        <w:t xml:space="preserve">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spellStart"/>
      <w:r w:rsidRPr="009D74A7">
        <w:rPr>
          <w:rStyle w:val="c0"/>
        </w:rPr>
        <w:t>Западно-Сибирский</w:t>
      </w:r>
      <w:proofErr w:type="spellEnd"/>
      <w:r w:rsidRPr="009D74A7">
        <w:rPr>
          <w:rStyle w:val="c0"/>
        </w:rPr>
        <w:t xml:space="preserve">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proofErr w:type="spellStart"/>
      <w:r w:rsidRPr="009D74A7">
        <w:rPr>
          <w:rStyle w:val="c0"/>
        </w:rPr>
        <w:t>Восточно-Сибирский</w:t>
      </w:r>
      <w:proofErr w:type="spellEnd"/>
      <w:r w:rsidRPr="009D74A7">
        <w:rPr>
          <w:rStyle w:val="c0"/>
        </w:rPr>
        <w:t xml:space="preserve">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9D74A7">
        <w:rPr>
          <w:rStyle w:val="c0"/>
        </w:rPr>
        <w:t>Ангаро-Енисейский</w:t>
      </w:r>
      <w:proofErr w:type="spellEnd"/>
      <w:r w:rsidRPr="009D74A7">
        <w:rPr>
          <w:rStyle w:val="c0"/>
        </w:rPr>
        <w:t xml:space="preserve"> каскад ГЭС — крупнейший производитель электроэнергии в стране. Перспективы развития энергоемких отраслей.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lastRenderedPageBreak/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1"/>
        </w:rPr>
        <w:t xml:space="preserve">Основные понятия: </w:t>
      </w:r>
      <w:r w:rsidRPr="009D74A7">
        <w:rPr>
          <w:rStyle w:val="c0"/>
        </w:rPr>
        <w:t>транзитное положение, добывающие отрасли, энергоемкие производства, Нечерноземье.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rPr>
          <w:rStyle w:val="c0"/>
        </w:rPr>
      </w:pPr>
      <w:r w:rsidRPr="009D74A7">
        <w:rPr>
          <w:rStyle w:val="c1"/>
          <w:b/>
        </w:rPr>
        <w:t>Практические работы</w:t>
      </w:r>
      <w:r w:rsidRPr="009D74A7">
        <w:rPr>
          <w:rStyle w:val="c1"/>
        </w:rPr>
        <w:t xml:space="preserve">. </w:t>
      </w:r>
      <w:r w:rsidRPr="009D74A7">
        <w:rPr>
          <w:rStyle w:val="c0"/>
        </w:rPr>
        <w:t>1. Экономико-географическая характеристика территории (области, края, республики) по типовому плану.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outlineLvl w:val="0"/>
        <w:rPr>
          <w:rStyle w:val="c0"/>
        </w:rPr>
      </w:pPr>
      <w:r w:rsidRPr="009D74A7">
        <w:rPr>
          <w:rStyle w:val="c0"/>
        </w:rPr>
        <w:t xml:space="preserve"> 2. Составление схемы внешних производственно-территориальных связей экономического района.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outlineLvl w:val="0"/>
        <w:rPr>
          <w:rStyle w:val="c0"/>
        </w:rPr>
      </w:pPr>
      <w:r w:rsidRPr="009D74A7">
        <w:rPr>
          <w:rStyle w:val="c0"/>
        </w:rPr>
        <w:t xml:space="preserve"> 3. Сравнение экономико-географического положения и ресурсов Северо-Западного и Центрального районов.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outlineLvl w:val="0"/>
        <w:rPr>
          <w:rStyle w:val="c0"/>
        </w:rPr>
      </w:pPr>
      <w:r w:rsidRPr="009D74A7">
        <w:rPr>
          <w:rStyle w:val="c0"/>
        </w:rPr>
        <w:t xml:space="preserve">4. Анализ перспектив развития рекреационного хозяйства Северного Кавказа. 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  <w:outlineLvl w:val="0"/>
        <w:rPr>
          <w:rStyle w:val="c0"/>
        </w:rPr>
      </w:pPr>
      <w:r w:rsidRPr="009D74A7">
        <w:rPr>
          <w:rStyle w:val="c0"/>
        </w:rPr>
        <w:t xml:space="preserve">5. Сравнение хозяйственной специализации </w:t>
      </w:r>
      <w:proofErr w:type="spellStart"/>
      <w:r w:rsidRPr="009D74A7">
        <w:rPr>
          <w:rStyle w:val="c0"/>
        </w:rPr>
        <w:t>Западно-Сибирского</w:t>
      </w:r>
      <w:proofErr w:type="spellEnd"/>
      <w:r w:rsidRPr="009D74A7">
        <w:rPr>
          <w:rStyle w:val="c0"/>
        </w:rPr>
        <w:t xml:space="preserve"> и </w:t>
      </w:r>
      <w:proofErr w:type="spellStart"/>
      <w:r w:rsidRPr="009D74A7">
        <w:rPr>
          <w:rStyle w:val="c0"/>
        </w:rPr>
        <w:t>Восточно-Сибирского</w:t>
      </w:r>
      <w:proofErr w:type="spellEnd"/>
      <w:r w:rsidRPr="009D74A7">
        <w:rPr>
          <w:rStyle w:val="c0"/>
        </w:rPr>
        <w:t xml:space="preserve"> экономических районов.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</w:pP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outlineLvl w:val="0"/>
        <w:rPr>
          <w:b/>
        </w:rPr>
      </w:pPr>
      <w:r w:rsidRPr="009D74A7">
        <w:rPr>
          <w:rStyle w:val="c1"/>
          <w:b/>
        </w:rPr>
        <w:t xml:space="preserve">Раздел 3. </w:t>
      </w:r>
      <w:r w:rsidRPr="009D74A7">
        <w:rPr>
          <w:rStyle w:val="c0"/>
          <w:b/>
        </w:rPr>
        <w:t>СТРАНЫ БЛИЖНЕГО ЗАРУБЕЖЬЯ</w:t>
      </w:r>
      <w:r w:rsidRPr="009D74A7">
        <w:rPr>
          <w:rStyle w:val="c1"/>
          <w:b/>
        </w:rPr>
        <w:t> </w:t>
      </w:r>
      <w:r w:rsidR="00880143" w:rsidRPr="009D74A7">
        <w:rPr>
          <w:rStyle w:val="c0"/>
          <w:b/>
        </w:rPr>
        <w:t>(4</w:t>
      </w:r>
      <w:r w:rsidRPr="009D74A7">
        <w:rPr>
          <w:rStyle w:val="c0"/>
          <w:b/>
        </w:rPr>
        <w:t xml:space="preserve"> часов)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0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B45B30" w:rsidRPr="009D74A7" w:rsidRDefault="00B45B30" w:rsidP="00B45B30">
      <w:pPr>
        <w:pStyle w:val="c4"/>
        <w:spacing w:after="0" w:afterAutospacing="0" w:line="360" w:lineRule="auto"/>
      </w:pPr>
      <w:r w:rsidRPr="009D74A7">
        <w:rPr>
          <w:rStyle w:val="c1"/>
        </w:rPr>
        <w:lastRenderedPageBreak/>
        <w:t xml:space="preserve">Основные понятия: </w:t>
      </w:r>
      <w:r w:rsidRPr="009D74A7">
        <w:rPr>
          <w:rStyle w:val="c0"/>
        </w:rPr>
        <w:t xml:space="preserve">прибалтийский тип сельского хозяйства, </w:t>
      </w:r>
      <w:proofErr w:type="spellStart"/>
      <w:r w:rsidRPr="009D74A7">
        <w:rPr>
          <w:rStyle w:val="c0"/>
        </w:rPr>
        <w:t>завалуненность</w:t>
      </w:r>
      <w:proofErr w:type="spellEnd"/>
      <w:r w:rsidRPr="009D74A7">
        <w:rPr>
          <w:rStyle w:val="c0"/>
        </w:rPr>
        <w:t>, теплолюбивые культуры, каракульские овцы, пустыни, ковроткачество, длинноволокнистый хлопок.</w:t>
      </w:r>
    </w:p>
    <w:p w:rsidR="00B45B30" w:rsidRPr="009D74A7" w:rsidRDefault="00B45B30" w:rsidP="00B45B30">
      <w:pPr>
        <w:pStyle w:val="c4"/>
        <w:spacing w:after="0" w:afterAutospacing="0" w:line="360" w:lineRule="auto"/>
        <w:rPr>
          <w:rStyle w:val="c0"/>
        </w:rPr>
      </w:pPr>
      <w:r w:rsidRPr="009D74A7">
        <w:rPr>
          <w:rStyle w:val="c1"/>
          <w:b/>
        </w:rPr>
        <w:t xml:space="preserve">Практическая работа: </w:t>
      </w:r>
      <w:r w:rsidRPr="009D74A7">
        <w:rPr>
          <w:rStyle w:val="c1"/>
        </w:rPr>
        <w:t>1</w:t>
      </w:r>
      <w:r w:rsidRPr="009D74A7">
        <w:rPr>
          <w:rStyle w:val="c1"/>
          <w:b/>
        </w:rPr>
        <w:t xml:space="preserve">. </w:t>
      </w:r>
      <w:r w:rsidRPr="009D74A7">
        <w:rPr>
          <w:rStyle w:val="c1"/>
        </w:rPr>
        <w:t>С</w:t>
      </w:r>
      <w:r w:rsidRPr="009D74A7">
        <w:rPr>
          <w:rStyle w:val="c0"/>
        </w:rPr>
        <w:t>оставление схемы внешних производственно-территориальных связей между странами ближнего зарубежья и Россией.</w:t>
      </w: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</w:pPr>
    </w:p>
    <w:p w:rsidR="00B45B30" w:rsidRPr="009D74A7" w:rsidRDefault="00B45B30" w:rsidP="00B45B30">
      <w:pPr>
        <w:pStyle w:val="c12"/>
        <w:spacing w:before="0" w:beforeAutospacing="0" w:after="0" w:afterAutospacing="0" w:line="360" w:lineRule="auto"/>
        <w:outlineLvl w:val="0"/>
        <w:rPr>
          <w:b/>
        </w:rPr>
      </w:pPr>
      <w:r w:rsidRPr="009D74A7">
        <w:rPr>
          <w:rStyle w:val="c1"/>
          <w:b/>
        </w:rPr>
        <w:t>Место России</w:t>
      </w:r>
      <w:r w:rsidR="00880143" w:rsidRPr="009D74A7">
        <w:rPr>
          <w:rStyle w:val="c1"/>
          <w:b/>
        </w:rPr>
        <w:t xml:space="preserve"> </w:t>
      </w:r>
      <w:r w:rsidRPr="009D74A7">
        <w:rPr>
          <w:rStyle w:val="c1"/>
          <w:b/>
        </w:rPr>
        <w:t xml:space="preserve">в хозяйственной системе современного мира </w:t>
      </w:r>
      <w:r w:rsidRPr="009D74A7">
        <w:rPr>
          <w:rStyle w:val="c0"/>
          <w:b/>
        </w:rPr>
        <w:t>(1 час)</w:t>
      </w:r>
    </w:p>
    <w:p w:rsidR="00B45B30" w:rsidRPr="009D74A7" w:rsidRDefault="00B45B30" w:rsidP="00B45B30">
      <w:pPr>
        <w:pStyle w:val="c4"/>
        <w:spacing w:before="0" w:beforeAutospacing="0" w:after="0" w:afterAutospacing="0" w:line="360" w:lineRule="auto"/>
      </w:pPr>
      <w:r w:rsidRPr="009D74A7">
        <w:rPr>
          <w:rStyle w:val="c0"/>
        </w:rPr>
        <w:t>Развитие хозяйственного комплекса России и изменение ее экономического значения на международном уровне</w:t>
      </w:r>
    </w:p>
    <w:p w:rsidR="00AC337E" w:rsidRPr="009D74A7" w:rsidRDefault="008E1F72" w:rsidP="00AC337E">
      <w:pPr>
        <w:pStyle w:val="41"/>
        <w:spacing w:after="0" w:line="100" w:lineRule="atLeast"/>
        <w:ind w:firstLine="0"/>
        <w:jc w:val="left"/>
        <w:rPr>
          <w:iCs/>
          <w:sz w:val="24"/>
          <w:szCs w:val="24"/>
        </w:rPr>
      </w:pPr>
      <w:r w:rsidRPr="009D74A7">
        <w:rPr>
          <w:iCs/>
          <w:sz w:val="24"/>
          <w:szCs w:val="24"/>
        </w:rPr>
        <w:t>Примечание: 11 часов используется для изучения географии своего региона, Резерв времени – 10 часов</w:t>
      </w:r>
    </w:p>
    <w:p w:rsidR="005D296F" w:rsidRPr="009D74A7" w:rsidRDefault="005D296F" w:rsidP="0054444D">
      <w:pPr>
        <w:widowControl w:val="0"/>
        <w:ind w:firstLine="540"/>
        <w:jc w:val="center"/>
        <w:rPr>
          <w:b/>
          <w:bCs/>
        </w:rPr>
      </w:pPr>
    </w:p>
    <w:p w:rsidR="002374E7" w:rsidRPr="009D74A7" w:rsidRDefault="002374E7" w:rsidP="002374E7">
      <w:pPr>
        <w:ind w:left="540"/>
        <w:rPr>
          <w:b/>
        </w:rPr>
      </w:pPr>
    </w:p>
    <w:p w:rsidR="00A5316B" w:rsidRPr="009D74A7" w:rsidRDefault="00FC51FF" w:rsidP="0054444D">
      <w:pPr>
        <w:jc w:val="center"/>
        <w:rPr>
          <w:b/>
        </w:rPr>
      </w:pPr>
      <w:r w:rsidRPr="009D74A7">
        <w:rPr>
          <w:b/>
        </w:rPr>
        <w:t>Приложения к рабочей программе</w:t>
      </w:r>
    </w:p>
    <w:p w:rsidR="00FC51FF" w:rsidRPr="009D74A7" w:rsidRDefault="00FC51FF" w:rsidP="00FC51FF">
      <w:pPr>
        <w:ind w:firstLine="737"/>
        <w:rPr>
          <w:b/>
        </w:rPr>
      </w:pPr>
      <w:r w:rsidRPr="009D74A7">
        <w:rPr>
          <w:b/>
        </w:rPr>
        <w:t>Приложение 1.</w:t>
      </w:r>
    </w:p>
    <w:p w:rsidR="00953413" w:rsidRPr="009D74A7" w:rsidRDefault="00953413" w:rsidP="00953413">
      <w:pPr>
        <w:tabs>
          <w:tab w:val="left" w:pos="851"/>
        </w:tabs>
        <w:jc w:val="both"/>
      </w:pPr>
    </w:p>
    <w:p w:rsidR="00880143" w:rsidRPr="009D74A7" w:rsidRDefault="00557252" w:rsidP="00953413">
      <w:pPr>
        <w:tabs>
          <w:tab w:val="left" w:pos="851"/>
        </w:tabs>
        <w:jc w:val="both"/>
      </w:pPr>
      <w:r w:rsidRPr="009D74A7">
        <w:t xml:space="preserve"> </w:t>
      </w:r>
    </w:p>
    <w:tbl>
      <w:tblPr>
        <w:tblW w:w="15991" w:type="dxa"/>
        <w:tblInd w:w="250" w:type="dxa"/>
        <w:tblLayout w:type="fixed"/>
        <w:tblLook w:val="0000"/>
      </w:tblPr>
      <w:tblGrid>
        <w:gridCol w:w="729"/>
        <w:gridCol w:w="2529"/>
        <w:gridCol w:w="234"/>
        <w:gridCol w:w="2036"/>
        <w:gridCol w:w="2397"/>
        <w:gridCol w:w="2405"/>
        <w:gridCol w:w="138"/>
        <w:gridCol w:w="2114"/>
        <w:gridCol w:w="244"/>
        <w:gridCol w:w="1001"/>
        <w:gridCol w:w="64"/>
        <w:gridCol w:w="15"/>
        <w:gridCol w:w="30"/>
        <w:gridCol w:w="30"/>
        <w:gridCol w:w="35"/>
        <w:gridCol w:w="10"/>
        <w:gridCol w:w="988"/>
        <w:gridCol w:w="992"/>
      </w:tblGrid>
      <w:tr w:rsidR="00D074C0" w:rsidRPr="009D74A7" w:rsidTr="009D74A7">
        <w:trPr>
          <w:cantSplit/>
          <w:trHeight w:val="5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№</w:t>
            </w:r>
          </w:p>
          <w:p w:rsidR="00D074C0" w:rsidRPr="009D74A7" w:rsidRDefault="00D074C0" w:rsidP="006973E1">
            <w:pPr>
              <w:pStyle w:val="11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  <w:lang w:val="en-US"/>
              </w:rPr>
            </w:pPr>
            <w:proofErr w:type="spellStart"/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п</w:t>
            </w:r>
            <w:proofErr w:type="spellEnd"/>
            <w:r w:rsidRPr="009D74A7">
              <w:rPr>
                <w:rFonts w:cs="Times New Roman"/>
                <w:b/>
                <w:color w:val="000080"/>
                <w:sz w:val="24"/>
                <w:szCs w:val="24"/>
                <w:lang w:val="en-US"/>
              </w:rPr>
              <w:t>.</w:t>
            </w:r>
            <w:proofErr w:type="spellStart"/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п</w:t>
            </w:r>
            <w:proofErr w:type="spellEnd"/>
            <w:r w:rsidRPr="009D74A7">
              <w:rPr>
                <w:rFonts w:cs="Times New Roman"/>
                <w:b/>
                <w:color w:val="000080"/>
                <w:sz w:val="24"/>
                <w:szCs w:val="24"/>
                <w:lang w:val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 xml:space="preserve">Темы уроков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proofErr w:type="spellStart"/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Термини</w:t>
            </w:r>
            <w:proofErr w:type="spellEnd"/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 xml:space="preserve"> и понятия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Методы, формы и приемы 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Практические работы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Оборудование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Домашнее задание</w:t>
            </w:r>
          </w:p>
        </w:tc>
        <w:tc>
          <w:tcPr>
            <w:tcW w:w="1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Дата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 xml:space="preserve">Дата 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8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80"/>
                <w:sz w:val="24"/>
                <w:szCs w:val="24"/>
              </w:rPr>
              <w:t>факт</w:t>
            </w:r>
          </w:p>
        </w:tc>
      </w:tr>
      <w:tr w:rsidR="00D074C0" w:rsidRPr="009D74A7" w:rsidTr="009D74A7">
        <w:trPr>
          <w:cantSplit/>
          <w:trHeight w:val="570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74A7">
              <w:rPr>
                <w:rFonts w:cs="Times New Roman"/>
                <w:b/>
                <w:bCs/>
                <w:sz w:val="24"/>
                <w:szCs w:val="24"/>
              </w:rPr>
              <w:t>География. Население и хозяйство России.</w:t>
            </w:r>
          </w:p>
        </w:tc>
      </w:tr>
      <w:tr w:rsidR="00D074C0" w:rsidRPr="009D74A7" w:rsidTr="009D74A7">
        <w:trPr>
          <w:cantSplit/>
          <w:trHeight w:val="570"/>
        </w:trPr>
        <w:tc>
          <w:tcPr>
            <w:tcW w:w="13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D74A7"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Pr="009D74A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Экономическая и социальная география.</w:t>
            </w:r>
            <w:r w:rsidRPr="009D74A7"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Природный комплекс, социально-экономическая география, хозяйственный комплекс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изучение нового материала.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r w:rsidRPr="009D74A7">
              <w:t xml:space="preserve">§ 1 </w:t>
            </w:r>
            <w:proofErr w:type="spellStart"/>
            <w:r w:rsidRPr="009D74A7">
              <w:t>вопр</w:t>
            </w:r>
            <w:proofErr w:type="spellEnd"/>
            <w:r w:rsidRPr="009D74A7">
              <w:t xml:space="preserve">. с.10, </w:t>
            </w:r>
            <w:proofErr w:type="spellStart"/>
            <w:r w:rsidRPr="009D74A7">
              <w:t>докл</w:t>
            </w:r>
            <w:proofErr w:type="spellEnd"/>
            <w:r w:rsidRPr="009D74A7">
              <w:t>.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755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74A7">
              <w:rPr>
                <w:rFonts w:cs="Times New Roman"/>
                <w:b/>
                <w:sz w:val="24"/>
                <w:szCs w:val="24"/>
              </w:rPr>
              <w:t>Россия на карте мира. Природные условия и ресурсы.(8 часов)</w:t>
            </w: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Style8"/>
              <w:widowControl/>
              <w:spacing w:line="226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Централизованное российское государство, страны ближнего зарубежья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актуализации знаний.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Физическая и экономическая карта России, политическая карта мира, учебник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2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стр. 16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ЭГП, политико-географическое положение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Нанесение на карту соседних с Россией стран. 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Экономическая карта России,</w:t>
            </w: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Административно-территориальная </w:t>
            </w:r>
            <w:r w:rsidRPr="009D74A7">
              <w:rPr>
                <w:rFonts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3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стр.20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АТД, субъекты Федерации, федеральные округа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Административно-территориальная </w:t>
            </w:r>
            <w:r w:rsidRPr="009D74A7">
              <w:rPr>
                <w:rFonts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4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 25</w:t>
            </w: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Экономическое районирование территории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Районирование,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специальзация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E1F72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Определение мест пересечения государственной границы крупными автомобильными и железными  дорогами, трубопроводами и водными путями.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Административно-территориальная </w:t>
            </w:r>
            <w:r w:rsidRPr="009D74A7">
              <w:rPr>
                <w:rFonts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5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стр.30</w:t>
            </w: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Природные условия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природные условия, адаптация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актуализации знаний.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Климатическая карта России, Административно-территориальная </w:t>
            </w:r>
            <w:r w:rsidRPr="009D74A7">
              <w:rPr>
                <w:rFonts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6</w:t>
            </w:r>
          </w:p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стр.34</w:t>
            </w: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Природные ресурсы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973E1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природные ресурсы, агроклиматические ресурсы</w:t>
            </w:r>
            <w:r w:rsidR="00DB75C3" w:rsidRPr="009D74A7">
              <w:rPr>
                <w:rFonts w:cs="Times New Roman"/>
                <w:sz w:val="24"/>
                <w:szCs w:val="24"/>
              </w:rPr>
              <w:t xml:space="preserve">, рекреационные </w:t>
            </w:r>
            <w:proofErr w:type="spellStart"/>
            <w:r w:rsidR="00DB75C3" w:rsidRPr="009D74A7">
              <w:rPr>
                <w:rFonts w:cs="Times New Roman"/>
                <w:sz w:val="24"/>
                <w:szCs w:val="24"/>
              </w:rPr>
              <w:t>ресурся</w:t>
            </w:r>
            <w:proofErr w:type="spellEnd"/>
            <w:r w:rsidR="00D074C0" w:rsidRPr="009D74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Физическая карта, климатическая, агроклиматическая, почвенная, карта минеральных ресурсов, учебник.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7</w:t>
            </w:r>
          </w:p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стр.42</w:t>
            </w: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Хозяйственная деятельность и изменение природной среды.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«чистые» и «грязные отрасли», экологические проблемы, экологические катастрофы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Учебник, дополнительный материал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8</w:t>
            </w:r>
          </w:p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стр.34</w:t>
            </w: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Контрольная работа по теме: «Россия на карте мира».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- обобщающего повторения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790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D74A7">
              <w:rPr>
                <w:rFonts w:cs="Times New Roman"/>
                <w:b/>
                <w:color w:val="000000"/>
                <w:sz w:val="24"/>
                <w:szCs w:val="24"/>
              </w:rPr>
              <w:t>Население России (7 часов)</w:t>
            </w: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="00427CBE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демография, естественный прирост, демографический кризис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Рассказ, см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53452E" w:rsidP="006973E1">
            <w:r w:rsidRPr="009D74A7">
              <w:t>Нанесение на КК национально-территориальных образований и краев</w:t>
            </w:r>
            <w:r w:rsidR="00D074C0" w:rsidRPr="009D74A7"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Экономическая карта России, половозрастная пирамида, статистический материал, учебник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9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 54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r w:rsidR="00427CBE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плотность населения, зоны расселения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/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Народы России, статистический материал.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10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 59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Миграции населения. </w:t>
            </w:r>
          </w:p>
          <w:p w:rsidR="00D074C0" w:rsidRPr="009D74A7" w:rsidRDefault="00D074C0" w:rsidP="006973E1">
            <w:pPr>
              <w:pStyle w:val="Style8"/>
              <w:widowControl/>
              <w:spacing w:line="240" w:lineRule="auto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миграция, виды миграции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53452E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Определение по статистическим данным плотности населения отдельных субъектов Федерации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Учебник, статистический материал, мультимедиа, Карта плотности населения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CBE" w:rsidRPr="009D74A7" w:rsidRDefault="00D074C0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11 Вопросы на стр. 65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Формы расселения и урбанизация</w:t>
            </w:r>
            <w:r w:rsidR="00D074C0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расселение, урбанизация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r w:rsidRPr="009D74A7">
              <w:t>Составление таблицы «Народы России, не имеющие национально-территориальных образований в составе России».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национального состава населения, учебник.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CBE" w:rsidRPr="009D74A7" w:rsidRDefault="00427CBE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12</w:t>
            </w:r>
          </w:p>
          <w:p w:rsidR="00D074C0" w:rsidRPr="009D74A7" w:rsidRDefault="00427CBE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 xml:space="preserve">Вопросы на стр. 72, доклады 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Этнический и религиозный состав населения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языковые группы,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этнорелигиозные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- семинар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/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CBE" w:rsidRPr="009D74A7" w:rsidRDefault="00427CBE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13</w:t>
            </w:r>
          </w:p>
          <w:p w:rsidR="00427CBE" w:rsidRPr="009D74A7" w:rsidRDefault="00427CBE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 77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Трудовые ресурсы и рынок труда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половозрастной состав, трудовые ресурсы, безработица</w:t>
            </w:r>
            <w:r w:rsidR="00D074C0" w:rsidRPr="009D74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Рассказ, 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14, повторить 9-13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на стр. 82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Контрольная работа по теме: «Население России»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621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D74A7">
              <w:rPr>
                <w:rStyle w:val="FontStyle17"/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России (16 часов)</w:t>
            </w: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Национальная экономика.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национальная экономика, отрасль, предприятие, отраслевая структура хозяйства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Экономическая карта России, статистический материал, учебник, мультимедиа.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15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стр.91.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Факторы размещения производства</w:t>
            </w:r>
          </w:p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5C3" w:rsidRPr="009D74A7" w:rsidRDefault="00DB75C3" w:rsidP="00DB75C3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Факторы размещения производства, сырьевой, ресурсный, транспортный</w:t>
            </w:r>
          </w:p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Выбор места строительства предприятия на основе факторов размещения производства.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Экономическая карта России,  учебник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16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 96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10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ТЭК. Нефтяная и газовая промышленность.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ТЭК, виды топлива</w:t>
            </w:r>
            <w:r w:rsidR="00D074C0" w:rsidRPr="009D74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топливной промышленности РФ, учебник.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17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стр.102-103, нанести на к</w:t>
            </w:r>
            <w:proofErr w:type="gramStart"/>
            <w:r w:rsidRPr="009D74A7">
              <w:rPr>
                <w:rFonts w:ascii="Times New Roman" w:hAnsi="Times New Roman" w:cs="Times New Roman"/>
              </w:rPr>
              <w:t>.к</w:t>
            </w:r>
            <w:proofErr w:type="gramEnd"/>
            <w:r w:rsidRPr="009D74A7">
              <w:rPr>
                <w:rFonts w:ascii="Times New Roman" w:hAnsi="Times New Roman" w:cs="Times New Roman"/>
              </w:rPr>
              <w:t xml:space="preserve"> главные нефтяные базы и </w:t>
            </w:r>
            <w:proofErr w:type="spellStart"/>
            <w:r w:rsidRPr="009D74A7">
              <w:rPr>
                <w:rFonts w:ascii="Times New Roman" w:hAnsi="Times New Roman" w:cs="Times New Roman"/>
              </w:rPr>
              <w:t>нефте-газопроводы</w:t>
            </w:r>
            <w:proofErr w:type="spellEnd"/>
            <w:r w:rsidRPr="009D74A7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ТЭК: угольная промышленность.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виды угля, размещение отрасли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Сравнительная характеристика  нескольких угольных бассейнов страны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топливной промышленности РФ,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18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стр.106. презентации на тему: Альтернативные источники энергии.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ТЭК: электроэнергетика.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типы электростанций, единая энергетическая система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Рассказ, см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энергетики РФ,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19.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стр.113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="00427CBE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: чёрная металлургия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B75C3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концентрация, комбинирование, комбинат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52E" w:rsidRPr="009D74A7" w:rsidRDefault="0053452E" w:rsidP="0053452E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одной из металлургических баз на основе карт и статистических данных.</w:t>
            </w:r>
          </w:p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  <w:r w:rsidRPr="009D74A7">
              <w:t>Карта металлургии РФ, учебник, атлас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§20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 w:rsidR="00427CBE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: цветная металлургия</w:t>
            </w: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низкое содержание метала, многокомпонентный состав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главных факторов и районов размещения алюминиевой промышленности.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  <w:r w:rsidRPr="009D74A7">
              <w:t>Карта металлургии РФ, учебник, атлас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§21. Вопросы и задания на стр. 118,123.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машиностроение: тяжелое, сельскохозяйственное, судостроение, ВПК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Определение по картам основных центров размещения металлоемкого и трудоемкого машиностроения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машиностроения России, учебник, мультимедиа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22,23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презентации. Вопросы и задания на стр. 131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spellStart"/>
            <w:r w:rsidRPr="009D74A7">
              <w:rPr>
                <w:rFonts w:cs="Times New Roman"/>
                <w:sz w:val="24"/>
                <w:szCs w:val="24"/>
              </w:rPr>
              <w:t>сам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абота</w:t>
            </w:r>
            <w:proofErr w:type="spellEnd"/>
            <w:r w:rsidRPr="009D74A7">
              <w:rPr>
                <w:rFonts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химической промышленности РФ, учебник, мультимедиа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24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стр.136-137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деревообработка, ЦБП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с учебником, атласом и дополнительным материалом, заполнение таблицы.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лесной промышленности России, учебник, мультимедиа, доп. материал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25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задания.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На стр. 142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427CBE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Сельское хозяйство: растениеводство.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АПК, сельскохозяйственные угодья, растениеводство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Рассказ, работа со статистическим материалом и схемой.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с.х. России, учебник, мультимедиа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§2</w:t>
            </w:r>
            <w:r w:rsidR="00427CBE" w:rsidRPr="009D74A7">
              <w:rPr>
                <w:rFonts w:ascii="Times New Roman" w:hAnsi="Times New Roman" w:cs="Times New Roman"/>
              </w:rPr>
              <w:t xml:space="preserve">6, </w:t>
            </w:r>
            <w:r w:rsidRPr="009D74A7">
              <w:rPr>
                <w:rFonts w:ascii="Times New Roman" w:hAnsi="Times New Roman" w:cs="Times New Roman"/>
              </w:rPr>
              <w:t>вопросы на стр. 146, 150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CBE" w:rsidRPr="009D74A7" w:rsidRDefault="00427CBE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Сельское хозяйство: животноводство</w:t>
            </w:r>
          </w:p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скотоводство, овцеводство, оленеводство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Рассказ, работа со статистическим материалом и таблицей.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Карта с.х. России, учебник, мультимедиа, статистический материал.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§2</w:t>
            </w:r>
            <w:r w:rsidR="00427CBE" w:rsidRPr="009D74A7">
              <w:rPr>
                <w:rFonts w:ascii="Times New Roman" w:hAnsi="Times New Roman" w:cs="Times New Roman"/>
              </w:rPr>
              <w:t>7</w:t>
            </w:r>
            <w:r w:rsidRPr="009D74A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jc w:val="center"/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Зональная специализация сельского хозяйства.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jc w:val="center"/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Зональная специализация, зональные типы сельского хозяйства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  <w:r w:rsidRPr="009D74A7"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53452E" w:rsidP="006973E1">
            <w:pPr>
              <w:jc w:val="center"/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Определение по карте и статистическому материалу особенности зональной специализации сельского хозяйства.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  <w:r w:rsidRPr="009D74A7">
              <w:t>Карта пищевой промышленности, учебник, мультимедиа, статистический материал.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427CBE" w:rsidP="006973E1">
            <w:pPr>
              <w:jc w:val="center"/>
            </w:pPr>
            <w:r w:rsidRPr="009D74A7">
              <w:t>§28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jc w:val="center"/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Fonts w:ascii="Times New Roman" w:hAnsi="Times New Roman" w:cs="Times New Roman"/>
              </w:rPr>
              <w:t>Пищевая и лёгкая промышленность</w:t>
            </w: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рыбная, легкая, текстильная, швейная, обувная промышленности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транспорта России, учебник, мультимедиа.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§29, вопросы и задания на стр. 160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427CBE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Транспорт России.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транспорт, транспортные магистрали, транспортный узел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учебник, мультимедиа.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427CBE" w:rsidP="006F6300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.§30, вопросы на стр. 166.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427CBE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Нематериальная сфера хозяйства.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качество жизни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6F630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788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74A7">
              <w:rPr>
                <w:rFonts w:cs="Times New Roman"/>
                <w:b/>
                <w:sz w:val="24"/>
                <w:szCs w:val="24"/>
              </w:rPr>
              <w:t>Экономические районы России (19 часов)</w:t>
            </w: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Районирование территории России.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Северный экономический район.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Учебник, атлас, </w:t>
            </w: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АТД карта России, карта СЭР, </w:t>
            </w:r>
            <w:r w:rsidRPr="009D74A7">
              <w:rPr>
                <w:rFonts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 32</w:t>
            </w:r>
          </w:p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 178-179, к</w:t>
            </w:r>
            <w:proofErr w:type="gramStart"/>
            <w:r w:rsidRPr="009D74A7">
              <w:rPr>
                <w:rFonts w:ascii="Times New Roman" w:hAnsi="Times New Roman" w:cs="Times New Roman"/>
              </w:rPr>
              <w:t>.к</w:t>
            </w:r>
            <w:proofErr w:type="gramEnd"/>
            <w:r w:rsidRPr="009D74A7">
              <w:rPr>
                <w:rFonts w:ascii="Times New Roman" w:hAnsi="Times New Roman" w:cs="Times New Roman"/>
              </w:rPr>
              <w:t xml:space="preserve"> Хозяйство СЭР</w:t>
            </w:r>
          </w:p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Северо-Западный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Составление схемы внешних производственно – территориальных связей экономического района.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Северо-Западного экономического района, учебник, атлас.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§33, вопросы и задания на стр. 184. Контурная карта. Презентации на тему: Рекреационное хозяйство СЗЭР.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Калининградская область.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Северо-Западного экономического района, учебник, атлас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§34, вопросы и задания на стр. 186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Центральный экономический район.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и планировки двух столиц: Москвы и Санкт-Петербурга.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Центральной России, учебник, атлас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§35, вопросы и задания на стр.192, контурная карта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Центральный экономический район.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Центральной России, учебник, атлас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вопросы и задания на стр.192, контурная карта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Центрально-черноземный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Центрально-Чернозёмного района, учебник, атлас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§36, вопросы и задания на стр. 197.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Волго-вятский экономический район.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материалом, картосхемами.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Волго-Вятского и района, учебник, мультимедиа.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§37, вопросы и задания на стр. 202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Анализ перспектив развития рекреационного хозяйства Северного Кавказа.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Учебник, атлас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§38, вопросы после 208, презентации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Поволжский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картами и статистическим материалом.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ПЭР, учебник, мультимедиа.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 xml:space="preserve">§39, вопросы и задания на стр. 213-214, </w:t>
            </w:r>
            <w:proofErr w:type="gramStart"/>
            <w:r w:rsidRPr="009D74A7">
              <w:rPr>
                <w:rFonts w:ascii="Times New Roman" w:hAnsi="Times New Roman" w:cs="Times New Roman"/>
              </w:rPr>
              <w:t>к</w:t>
            </w:r>
            <w:proofErr w:type="gramEnd"/>
            <w:r w:rsidRPr="009D74A7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F6300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884D1B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ЭГП, природные условия и ресурсы, население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материалом, картосхемами.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Оценить экологическую ситуацию в разных частях Урала и предложить пути решения проблемы.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Уральского экономического района,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 xml:space="preserve">§40, вопросы и задания на </w:t>
            </w:r>
            <w:proofErr w:type="spellStart"/>
            <w:proofErr w:type="gramStart"/>
            <w:r w:rsidRPr="009D74A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D74A7">
              <w:rPr>
                <w:rFonts w:ascii="Times New Roman" w:hAnsi="Times New Roman" w:cs="Times New Roman"/>
              </w:rPr>
              <w:t xml:space="preserve"> 220. к/к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6F630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Уральский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повторение и обобщение.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Уральского экономического района,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 xml:space="preserve">вопросы и задания на </w:t>
            </w:r>
            <w:proofErr w:type="spellStart"/>
            <w:proofErr w:type="gramStart"/>
            <w:r w:rsidRPr="009D74A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D74A7">
              <w:rPr>
                <w:rFonts w:ascii="Times New Roman" w:hAnsi="Times New Roman" w:cs="Times New Roman"/>
              </w:rPr>
              <w:t xml:space="preserve"> 220. к/к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Особенности районов Западной экономической зоны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повторение и обобщение.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F6300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материалом, картосхемами.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Изучение и оценка природных условий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Западно-Сибирского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района для жизни и быта человека.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Западной Сибири,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§41, контурная карта, вопросы и задания на стр. 225.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6F630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Урок повторение и обобщение.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Западной Сибири, учебник, атлас.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контурная карта, вопросы и задания на стр. 225.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экономический район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Западной и Восточной Сибири, учебник, атлас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§42, контурная карта, вопросы и задания на стр. 231.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F6300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Дальневосточный экономический район.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884D1B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материалом, картосхемами.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 ДВЭР., учебник, атлас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§43, контурная карта, тест на стр. 237-240.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6F630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Обобщающий урок по теме: «Экономические районы России»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Представление  проспектов: «Образ экономического района»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F6300">
            <w:pPr>
              <w:pStyle w:val="11"/>
              <w:snapToGrid w:val="0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Карты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учебник, атлас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Подготовится к КР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6F6300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D074C0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Экономические районы России</w:t>
            </w: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»</w:t>
            </w:r>
            <w:r w:rsidR="00D074C0"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D074C0" w:rsidRPr="009D74A7" w:rsidTr="009D74A7">
        <w:trPr>
          <w:cantSplit/>
          <w:trHeight w:val="715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74C0" w:rsidRPr="009D74A7" w:rsidRDefault="00D074C0" w:rsidP="006973E1">
            <w:pPr>
              <w:jc w:val="center"/>
            </w:pPr>
            <w:r w:rsidRPr="009D74A7">
              <w:t>География Оренбургской  области (11 ч)</w:t>
            </w: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Особенности ЭГП территории.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9D74A7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ЭГП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Определить по картам географическое положение </w:t>
            </w:r>
            <w:proofErr w:type="gramStart"/>
            <w:r w:rsidRPr="009D74A7">
              <w:rPr>
                <w:snapToGrid w:val="0"/>
              </w:rPr>
              <w:t>ВО</w:t>
            </w:r>
            <w:proofErr w:type="gramEnd"/>
            <w:r w:rsidRPr="009D74A7">
              <w:rPr>
                <w:snapToGrid w:val="0"/>
              </w:rPr>
              <w:t>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Карта Владимирской области.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9D74A7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Население </w:t>
            </w:r>
            <w:r w:rsidR="009D74A7" w:rsidRPr="009D74A7">
              <w:rPr>
                <w:snapToGrid w:val="0"/>
              </w:rPr>
              <w:t>Оренбургской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9D74A7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население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Рассказ, беседа, работа с картами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Выявление состава население, размещение населения </w:t>
            </w:r>
            <w:proofErr w:type="gramStart"/>
            <w:r w:rsidRPr="009D74A7">
              <w:rPr>
                <w:snapToGrid w:val="0"/>
              </w:rPr>
              <w:t>ВО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Карта области «Население», рабочие материалы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F6300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lastRenderedPageBreak/>
              <w:t>54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Общая характеристика хозяйства </w:t>
            </w:r>
            <w:r w:rsidR="009D74A7" w:rsidRPr="009D74A7">
              <w:rPr>
                <w:snapToGrid w:val="0"/>
              </w:rPr>
              <w:t>Оренбургской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 с элементами лекции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Хозяйственная оценка природных условий и ресурсов своего региона.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Рабочие материалы, </w:t>
            </w:r>
            <w:proofErr w:type="gramStart"/>
            <w:r w:rsidRPr="009D74A7">
              <w:rPr>
                <w:snapToGrid w:val="0"/>
              </w:rPr>
              <w:t>к</w:t>
            </w:r>
            <w:proofErr w:type="gramEnd"/>
            <w:r w:rsidRPr="009D74A7">
              <w:rPr>
                <w:snapToGrid w:val="0"/>
              </w:rPr>
              <w:t>/к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6F630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55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Общая характеристика хозяйства </w:t>
            </w:r>
            <w:r w:rsidR="009D74A7" w:rsidRPr="009D74A7">
              <w:rPr>
                <w:snapToGrid w:val="0"/>
              </w:rPr>
              <w:t>Оренбургской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 с элементами лекции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Рабочие материалы, </w:t>
            </w:r>
            <w:proofErr w:type="gramStart"/>
            <w:r w:rsidRPr="009D74A7">
              <w:rPr>
                <w:snapToGrid w:val="0"/>
              </w:rPr>
              <w:t>к</w:t>
            </w:r>
            <w:proofErr w:type="gramEnd"/>
            <w:r w:rsidRPr="009D74A7">
              <w:rPr>
                <w:snapToGrid w:val="0"/>
              </w:rPr>
              <w:t>/к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300" w:rsidRPr="009D74A7" w:rsidRDefault="006F630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56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География отраслей и межотраслевых комплексов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9D74A7" w:rsidP="006973E1">
            <w:pPr>
              <w:widowControl w:val="0"/>
              <w:rPr>
                <w:snapToGrid w:val="0"/>
              </w:rPr>
            </w:pPr>
            <w:r w:rsidRPr="009D74A7">
              <w:rPr>
                <w:snapToGrid w:val="0"/>
              </w:rPr>
              <w:t>отрасли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 с элементами лекции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Выявление </w:t>
            </w:r>
            <w:proofErr w:type="gramStart"/>
            <w:r w:rsidRPr="009D74A7">
              <w:rPr>
                <w:snapToGrid w:val="0"/>
              </w:rPr>
              <w:t>особенностей размещения отраслей специализации промышленности области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Рабочие материалы, </w:t>
            </w:r>
            <w:proofErr w:type="gramStart"/>
            <w:r w:rsidRPr="009D74A7">
              <w:rPr>
                <w:snapToGrid w:val="0"/>
              </w:rPr>
              <w:t>к</w:t>
            </w:r>
            <w:proofErr w:type="gramEnd"/>
            <w:r w:rsidRPr="009D74A7">
              <w:rPr>
                <w:snapToGrid w:val="0"/>
              </w:rPr>
              <w:t>/к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тетрадь, доклады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57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Экономические связи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лекция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 xml:space="preserve">Рабочие материалы, карта области, Карта «Европейской части России» 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D074C0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F6300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58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Внутриобластные различия и города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Рассказ, работа с картой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Составление характеристики одного из городов области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Рабочие материалы, карта области, Карта «Европейской части России»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4C0" w:rsidRPr="009D74A7" w:rsidRDefault="00D074C0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59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Внутриобластные различия и города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Рассказ, работа с картой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Рабочие материалы, карта области, Карта «Европейской части России»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60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Экологические проблемы области.</w:t>
            </w:r>
          </w:p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widowControl w:val="0"/>
              <w:rPr>
                <w:snapToGrid w:val="0"/>
              </w:rPr>
            </w:pPr>
            <w:r w:rsidRPr="009D74A7">
              <w:rPr>
                <w:snapToGrid w:val="0"/>
              </w:rPr>
              <w:t xml:space="preserve">экологические </w:t>
            </w:r>
            <w:proofErr w:type="spellStart"/>
            <w:r w:rsidRPr="009D74A7">
              <w:rPr>
                <w:snapToGrid w:val="0"/>
              </w:rPr>
              <w:t>проблеммы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Лекция, беседа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Рабочие материалы, карта области, Карта «Европейской части России»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61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Проблемы и перспективы развития области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Лекция, беседа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Рабочие материалы, карта области, Карта «Европейской части России»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lastRenderedPageBreak/>
              <w:t>62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widowControl w:val="0"/>
              <w:jc w:val="center"/>
              <w:rPr>
                <w:snapToGrid w:val="0"/>
              </w:rPr>
            </w:pPr>
            <w:r w:rsidRPr="009D74A7">
              <w:rPr>
                <w:snapToGrid w:val="0"/>
              </w:rPr>
              <w:t>Обобщающий урок по теме: «География Оренбургской области»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rPr>
                <w:snapToGrid w:val="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jc w:val="center"/>
            </w:pPr>
            <w:r w:rsidRPr="009D74A7">
              <w:rPr>
                <w:snapToGrid w:val="0"/>
              </w:rPr>
              <w:t>Рабочие материалы, карта области, Карта «Европейской части России»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jc w:val="center"/>
            </w:pPr>
            <w:r w:rsidRPr="009D74A7">
              <w:rPr>
                <w:snapToGrid w:val="0"/>
              </w:rPr>
              <w:t>Рабочая тетрадь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E1F72" w:rsidRPr="009D74A7" w:rsidTr="009D74A7">
        <w:trPr>
          <w:cantSplit/>
          <w:trHeight w:val="716"/>
        </w:trPr>
        <w:tc>
          <w:tcPr>
            <w:tcW w:w="159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74A7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Страны ближнего зарубежья (4 часа</w:t>
            </w:r>
            <w:r w:rsidRPr="009D74A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Страны Балтии и Белоруссия.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Политическая карта мира, учебник, атлас, статистический материал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§44, вопросы и задания на стр. 247, презентации.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Украина и Молдавия.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Сравнительная  экономик</w:t>
            </w:r>
            <w:proofErr w:type="gram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географическая характеристика двух стран.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Учебник, атлас, статистический материал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 xml:space="preserve">§45, вопросы и задания.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Страны Закавказья.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Рассказ, </w:t>
            </w:r>
            <w:proofErr w:type="gramStart"/>
            <w:r w:rsidRPr="009D74A7">
              <w:rPr>
                <w:rFonts w:cs="Times New Roman"/>
                <w:sz w:val="24"/>
                <w:szCs w:val="24"/>
              </w:rPr>
              <w:t>см</w:t>
            </w:r>
            <w:proofErr w:type="gramEnd"/>
            <w:r w:rsidRPr="009D74A7">
              <w:rPr>
                <w:rFonts w:cs="Times New Roman"/>
                <w:sz w:val="24"/>
                <w:szCs w:val="24"/>
              </w:rPr>
              <w:t>. работа с картой, работа со статистическим материалом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Карта, учебник, атлас.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§46, вопросы и задания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10" w:hanging="1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Страны Центрально-Азиатского региона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ЭГП, природные условия и ресурсы, население, промышленность, транспорт и </w:t>
            </w:r>
            <w:proofErr w:type="spellStart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Составление схемы внешних производственно-территориальных связей между странами ближнего зарубежья и Россией.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Карта, учебник, атлас, сообщения 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§47, тест на стр. 264. презентации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8E1F72" w:rsidRPr="009D74A7" w:rsidTr="009D74A7">
        <w:trPr>
          <w:cantSplit/>
          <w:trHeight w:val="750"/>
        </w:trPr>
        <w:tc>
          <w:tcPr>
            <w:tcW w:w="140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74A7">
              <w:rPr>
                <w:rFonts w:cs="Times New Roman"/>
                <w:b/>
                <w:sz w:val="24"/>
                <w:szCs w:val="24"/>
              </w:rPr>
              <w:t>Заключение (1 час)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Место России в мировой экономике.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9D74A7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Место России в мировой экономике.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 xml:space="preserve">Карта, учебник, атлас, сообщения </w:t>
            </w: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  <w:r w:rsidRPr="009D74A7">
              <w:rPr>
                <w:rFonts w:ascii="Times New Roman" w:hAnsi="Times New Roman" w:cs="Times New Roman"/>
              </w:rPr>
              <w:t>§48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  <w:tr w:rsidR="008E1F72" w:rsidRPr="009D74A7" w:rsidTr="009D74A7">
        <w:trPr>
          <w:cantSplit/>
          <w:trHeight w:val="127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74A7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8E1F72">
            <w:pPr>
              <w:pStyle w:val="Style8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9D74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8"/>
              <w:widowControl/>
              <w:spacing w:line="240" w:lineRule="auto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11"/>
              <w:snapToGrid w:val="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F72" w:rsidRPr="009D74A7" w:rsidRDefault="008E1F72" w:rsidP="006973E1">
            <w:pPr>
              <w:pStyle w:val="Style5"/>
              <w:rPr>
                <w:rFonts w:ascii="Times New Roman" w:hAnsi="Times New Roman" w:cs="Times New Roman"/>
              </w:rPr>
            </w:pPr>
          </w:p>
        </w:tc>
      </w:tr>
    </w:tbl>
    <w:p w:rsidR="000856EF" w:rsidRPr="009D74A7" w:rsidRDefault="000856EF" w:rsidP="00953413">
      <w:pPr>
        <w:tabs>
          <w:tab w:val="left" w:pos="851"/>
        </w:tabs>
        <w:jc w:val="both"/>
      </w:pPr>
    </w:p>
    <w:sectPr w:rsidR="000856EF" w:rsidRPr="009D74A7" w:rsidSect="00A5316B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445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1AE0FBE"/>
    <w:multiLevelType w:val="hybridMultilevel"/>
    <w:tmpl w:val="3B9E9F1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01D6280A"/>
    <w:multiLevelType w:val="hybridMultilevel"/>
    <w:tmpl w:val="826044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F35B9D"/>
    <w:multiLevelType w:val="hybridMultilevel"/>
    <w:tmpl w:val="A718C010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>
    <w:nsid w:val="07C36214"/>
    <w:multiLevelType w:val="multilevel"/>
    <w:tmpl w:val="CCC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92C0A"/>
    <w:multiLevelType w:val="hybridMultilevel"/>
    <w:tmpl w:val="7A68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F9455F3"/>
    <w:multiLevelType w:val="multilevel"/>
    <w:tmpl w:val="2DA6B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94731F"/>
    <w:multiLevelType w:val="singleLevel"/>
    <w:tmpl w:val="B3E04406"/>
    <w:lvl w:ilvl="0">
      <w:start w:val="2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26693E1E"/>
    <w:multiLevelType w:val="singleLevel"/>
    <w:tmpl w:val="28AA83C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29D621F0"/>
    <w:multiLevelType w:val="hybridMultilevel"/>
    <w:tmpl w:val="3C6A29B6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>
    <w:nsid w:val="2CAE556B"/>
    <w:multiLevelType w:val="hybridMultilevel"/>
    <w:tmpl w:val="6714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E71298"/>
    <w:multiLevelType w:val="hybridMultilevel"/>
    <w:tmpl w:val="E7CE6464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>
    <w:nsid w:val="33197711"/>
    <w:multiLevelType w:val="hybridMultilevel"/>
    <w:tmpl w:val="2C946DD0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>
    <w:nsid w:val="34A43957"/>
    <w:multiLevelType w:val="hybridMultilevel"/>
    <w:tmpl w:val="B1E638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FE568C5"/>
    <w:multiLevelType w:val="multilevel"/>
    <w:tmpl w:val="1F0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247AF"/>
    <w:multiLevelType w:val="multilevel"/>
    <w:tmpl w:val="75E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AB07DE"/>
    <w:multiLevelType w:val="multilevel"/>
    <w:tmpl w:val="0E0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F158E"/>
    <w:multiLevelType w:val="multilevel"/>
    <w:tmpl w:val="50461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0F7802"/>
    <w:multiLevelType w:val="multilevel"/>
    <w:tmpl w:val="2F2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73EDE"/>
    <w:multiLevelType w:val="multilevel"/>
    <w:tmpl w:val="30EC5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7ED57E4"/>
    <w:multiLevelType w:val="singleLevel"/>
    <w:tmpl w:val="0A084ECC"/>
    <w:lvl w:ilvl="0">
      <w:start w:val="4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91074FC"/>
    <w:multiLevelType w:val="hybridMultilevel"/>
    <w:tmpl w:val="E4649630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5EE70AB2"/>
    <w:multiLevelType w:val="multilevel"/>
    <w:tmpl w:val="F534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F1840"/>
    <w:multiLevelType w:val="hybridMultilevel"/>
    <w:tmpl w:val="EEFAA506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7">
    <w:nsid w:val="69250643"/>
    <w:multiLevelType w:val="hybridMultilevel"/>
    <w:tmpl w:val="CDEC8080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8">
    <w:nsid w:val="6B880E25"/>
    <w:multiLevelType w:val="multilevel"/>
    <w:tmpl w:val="9948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E5CAA"/>
    <w:multiLevelType w:val="multilevel"/>
    <w:tmpl w:val="7A1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370143"/>
    <w:multiLevelType w:val="hybridMultilevel"/>
    <w:tmpl w:val="A3B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E479E"/>
    <w:multiLevelType w:val="singleLevel"/>
    <w:tmpl w:val="07CEEC30"/>
    <w:lvl w:ilvl="0">
      <w:start w:val="3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D3FCC"/>
    <w:multiLevelType w:val="multilevel"/>
    <w:tmpl w:val="599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607762"/>
    <w:multiLevelType w:val="multilevel"/>
    <w:tmpl w:val="9292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51A1C"/>
    <w:multiLevelType w:val="multilevel"/>
    <w:tmpl w:val="BBAA1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105A4F"/>
    <w:multiLevelType w:val="multilevel"/>
    <w:tmpl w:val="8226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38"/>
  </w:num>
  <w:num w:numId="5">
    <w:abstractNumId w:val="28"/>
  </w:num>
  <w:num w:numId="6">
    <w:abstractNumId w:val="30"/>
  </w:num>
  <w:num w:numId="7">
    <w:abstractNumId w:val="44"/>
  </w:num>
  <w:num w:numId="8">
    <w:abstractNumId w:val="35"/>
  </w:num>
  <w:num w:numId="9">
    <w:abstractNumId w:val="27"/>
  </w:num>
  <w:num w:numId="10">
    <w:abstractNumId w:val="45"/>
  </w:num>
  <w:num w:numId="11">
    <w:abstractNumId w:val="24"/>
  </w:num>
  <w:num w:numId="12">
    <w:abstractNumId w:val="39"/>
  </w:num>
  <w:num w:numId="13">
    <w:abstractNumId w:val="25"/>
  </w:num>
  <w:num w:numId="14">
    <w:abstractNumId w:val="16"/>
  </w:num>
  <w:num w:numId="15">
    <w:abstractNumId w:val="47"/>
  </w:num>
  <w:num w:numId="16">
    <w:abstractNumId w:val="23"/>
  </w:num>
  <w:num w:numId="17">
    <w:abstractNumId w:val="12"/>
  </w:num>
  <w:num w:numId="18">
    <w:abstractNumId w:val="4"/>
  </w:num>
  <w:num w:numId="19">
    <w:abstractNumId w:val="5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7"/>
  </w:num>
  <w:num w:numId="23">
    <w:abstractNumId w:val="34"/>
  </w:num>
  <w:num w:numId="24">
    <w:abstractNumId w:val="21"/>
  </w:num>
  <w:num w:numId="25">
    <w:abstractNumId w:val="11"/>
  </w:num>
  <w:num w:numId="26">
    <w:abstractNumId w:val="22"/>
  </w:num>
  <w:num w:numId="27">
    <w:abstractNumId w:val="36"/>
  </w:num>
  <w:num w:numId="28">
    <w:abstractNumId w:val="19"/>
  </w:num>
  <w:num w:numId="29">
    <w:abstractNumId w:val="20"/>
  </w:num>
  <w:num w:numId="30">
    <w:abstractNumId w:val="2"/>
  </w:num>
  <w:num w:numId="31">
    <w:abstractNumId w:val="6"/>
  </w:num>
  <w:num w:numId="32">
    <w:abstractNumId w:val="7"/>
  </w:num>
  <w:num w:numId="33">
    <w:abstractNumId w:val="3"/>
  </w:num>
  <w:num w:numId="34">
    <w:abstractNumId w:val="31"/>
  </w:num>
  <w:num w:numId="35">
    <w:abstractNumId w:val="15"/>
  </w:num>
  <w:num w:numId="36">
    <w:abstractNumId w:val="42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8"/>
  </w:num>
  <w:num w:numId="43">
    <w:abstractNumId w:val="4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9"/>
    <w:lvlOverride w:ilvl="0">
      <w:lvl w:ilvl="0">
        <w:numFmt w:val="bullet"/>
        <w:lvlText w:val=""/>
        <w:lvlJc w:val="left"/>
        <w:pPr>
          <w:tabs>
            <w:tab w:val="num" w:pos="4471"/>
          </w:tabs>
          <w:ind w:left="4471" w:hanging="360"/>
        </w:pPr>
        <w:rPr>
          <w:rFonts w:ascii="Wingdings" w:hAnsi="Wingdings" w:hint="default"/>
          <w:sz w:val="20"/>
        </w:rPr>
      </w:lvl>
    </w:lvlOverride>
  </w:num>
  <w:num w:numId="46">
    <w:abstractNumId w:val="18"/>
  </w:num>
  <w:num w:numId="47">
    <w:abstractNumId w:val="17"/>
  </w:num>
  <w:num w:numId="48">
    <w:abstractNumId w:val="4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16B"/>
    <w:rsid w:val="00003A83"/>
    <w:rsid w:val="000324F1"/>
    <w:rsid w:val="00035AD8"/>
    <w:rsid w:val="00055192"/>
    <w:rsid w:val="0006160A"/>
    <w:rsid w:val="00083251"/>
    <w:rsid w:val="000856EF"/>
    <w:rsid w:val="000A33D3"/>
    <w:rsid w:val="000C0278"/>
    <w:rsid w:val="000C1B01"/>
    <w:rsid w:val="00122450"/>
    <w:rsid w:val="0013402D"/>
    <w:rsid w:val="00166E0B"/>
    <w:rsid w:val="001B6348"/>
    <w:rsid w:val="001C5365"/>
    <w:rsid w:val="001E0C76"/>
    <w:rsid w:val="001F0C6B"/>
    <w:rsid w:val="002374E7"/>
    <w:rsid w:val="003013FC"/>
    <w:rsid w:val="003321EB"/>
    <w:rsid w:val="00357CFF"/>
    <w:rsid w:val="00376D61"/>
    <w:rsid w:val="003B3FDF"/>
    <w:rsid w:val="003F5D0D"/>
    <w:rsid w:val="00412441"/>
    <w:rsid w:val="00427CBE"/>
    <w:rsid w:val="0045467D"/>
    <w:rsid w:val="004A5639"/>
    <w:rsid w:val="004B4BBC"/>
    <w:rsid w:val="004C62FC"/>
    <w:rsid w:val="004D7BF8"/>
    <w:rsid w:val="004F2705"/>
    <w:rsid w:val="0053452E"/>
    <w:rsid w:val="0054444D"/>
    <w:rsid w:val="00556C5C"/>
    <w:rsid w:val="00557252"/>
    <w:rsid w:val="00585C29"/>
    <w:rsid w:val="005A23B4"/>
    <w:rsid w:val="005B04AF"/>
    <w:rsid w:val="005D296F"/>
    <w:rsid w:val="00621799"/>
    <w:rsid w:val="006973E1"/>
    <w:rsid w:val="006B7A4A"/>
    <w:rsid w:val="006F6300"/>
    <w:rsid w:val="00722116"/>
    <w:rsid w:val="00731CFB"/>
    <w:rsid w:val="007A101E"/>
    <w:rsid w:val="007A61CD"/>
    <w:rsid w:val="007B1508"/>
    <w:rsid w:val="007C05B7"/>
    <w:rsid w:val="007D4FE3"/>
    <w:rsid w:val="008200A7"/>
    <w:rsid w:val="00825D20"/>
    <w:rsid w:val="00834725"/>
    <w:rsid w:val="00841032"/>
    <w:rsid w:val="0084207A"/>
    <w:rsid w:val="00863604"/>
    <w:rsid w:val="00880143"/>
    <w:rsid w:val="00884D1B"/>
    <w:rsid w:val="00897520"/>
    <w:rsid w:val="008D54B3"/>
    <w:rsid w:val="008E1F72"/>
    <w:rsid w:val="00947CC1"/>
    <w:rsid w:val="00953413"/>
    <w:rsid w:val="00981C67"/>
    <w:rsid w:val="0099465F"/>
    <w:rsid w:val="009A380B"/>
    <w:rsid w:val="009B3757"/>
    <w:rsid w:val="009D74A7"/>
    <w:rsid w:val="009E1DB5"/>
    <w:rsid w:val="009E78E0"/>
    <w:rsid w:val="00A00D49"/>
    <w:rsid w:val="00A27EBD"/>
    <w:rsid w:val="00A5316B"/>
    <w:rsid w:val="00A70BE4"/>
    <w:rsid w:val="00A70CC3"/>
    <w:rsid w:val="00A77EE2"/>
    <w:rsid w:val="00AC2B5D"/>
    <w:rsid w:val="00AC337E"/>
    <w:rsid w:val="00AF3160"/>
    <w:rsid w:val="00B052D0"/>
    <w:rsid w:val="00B22A7C"/>
    <w:rsid w:val="00B45B30"/>
    <w:rsid w:val="00B508CF"/>
    <w:rsid w:val="00BB577A"/>
    <w:rsid w:val="00BF57FE"/>
    <w:rsid w:val="00C31806"/>
    <w:rsid w:val="00C75243"/>
    <w:rsid w:val="00C93D45"/>
    <w:rsid w:val="00CA7400"/>
    <w:rsid w:val="00CE4E2D"/>
    <w:rsid w:val="00D01C26"/>
    <w:rsid w:val="00D03F8B"/>
    <w:rsid w:val="00D074C0"/>
    <w:rsid w:val="00D8387F"/>
    <w:rsid w:val="00DB75C3"/>
    <w:rsid w:val="00DF4110"/>
    <w:rsid w:val="00DF7A58"/>
    <w:rsid w:val="00E10250"/>
    <w:rsid w:val="00E207A3"/>
    <w:rsid w:val="00E96642"/>
    <w:rsid w:val="00EA6B67"/>
    <w:rsid w:val="00EB7D37"/>
    <w:rsid w:val="00EC428D"/>
    <w:rsid w:val="00ED7A39"/>
    <w:rsid w:val="00EE36FB"/>
    <w:rsid w:val="00F07116"/>
    <w:rsid w:val="00F33008"/>
    <w:rsid w:val="00F445F3"/>
    <w:rsid w:val="00F671C6"/>
    <w:rsid w:val="00F93F27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C26"/>
    <w:pPr>
      <w:keepNext/>
      <w:widowControl w:val="0"/>
      <w:tabs>
        <w:tab w:val="num" w:pos="567"/>
      </w:tabs>
      <w:suppressAutoHyphens/>
      <w:ind w:left="567" w:hanging="567"/>
      <w:outlineLvl w:val="0"/>
    </w:pPr>
    <w:rPr>
      <w:rFonts w:eastAsia="Arial Unicode MS" w:cs="Mangal"/>
      <w:kern w:val="1"/>
      <w:szCs w:val="20"/>
      <w:lang w:eastAsia="hi-IN" w:bidi="hi-IN"/>
    </w:rPr>
  </w:style>
  <w:style w:type="paragraph" w:styleId="2">
    <w:name w:val="heading 2"/>
    <w:basedOn w:val="a"/>
    <w:link w:val="20"/>
    <w:qFormat/>
    <w:rsid w:val="0084207A"/>
    <w:pPr>
      <w:spacing w:before="468" w:after="187"/>
      <w:outlineLvl w:val="1"/>
    </w:pPr>
    <w:rPr>
      <w:b/>
      <w:bCs/>
      <w:sz w:val="43"/>
      <w:szCs w:val="43"/>
    </w:rPr>
  </w:style>
  <w:style w:type="paragraph" w:styleId="3">
    <w:name w:val="heading 3"/>
    <w:basedOn w:val="a"/>
    <w:link w:val="30"/>
    <w:uiPriority w:val="9"/>
    <w:qFormat/>
    <w:rsid w:val="0084207A"/>
    <w:pPr>
      <w:spacing w:before="468" w:after="187"/>
      <w:outlineLvl w:val="2"/>
    </w:pPr>
    <w:rPr>
      <w:b/>
      <w:bCs/>
      <w:sz w:val="38"/>
      <w:szCs w:val="38"/>
    </w:rPr>
  </w:style>
  <w:style w:type="paragraph" w:styleId="4">
    <w:name w:val="heading 4"/>
    <w:basedOn w:val="a"/>
    <w:link w:val="40"/>
    <w:uiPriority w:val="9"/>
    <w:qFormat/>
    <w:rsid w:val="0084207A"/>
    <w:pPr>
      <w:spacing w:before="468" w:after="187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uiPriority w:val="9"/>
    <w:qFormat/>
    <w:rsid w:val="0084207A"/>
    <w:pPr>
      <w:spacing w:before="468" w:after="187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uiPriority w:val="9"/>
    <w:qFormat/>
    <w:rsid w:val="0084207A"/>
    <w:pPr>
      <w:spacing w:before="468" w:after="187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26"/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84207A"/>
    <w:rPr>
      <w:rFonts w:ascii="Times New Roman" w:eastAsia="Times New Roman" w:hAnsi="Times New Roman" w:cs="Times New Roman"/>
      <w:b/>
      <w:bCs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07A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207A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207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5316B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3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A5316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5316B"/>
    <w:rPr>
      <w:b/>
      <w:bCs/>
    </w:rPr>
  </w:style>
  <w:style w:type="paragraph" w:styleId="a7">
    <w:name w:val="No Spacing"/>
    <w:uiPriority w:val="1"/>
    <w:qFormat/>
    <w:rsid w:val="00A5316B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A5316B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A5316B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rsid w:val="00A5316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C51F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8">
    <w:name w:val="Font Style28"/>
    <w:basedOn w:val="a0"/>
    <w:rsid w:val="00FC51FF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List Paragraph"/>
    <w:basedOn w:val="a"/>
    <w:uiPriority w:val="34"/>
    <w:qFormat/>
    <w:rsid w:val="00FC51FF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51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41">
    <w:name w:val="Основной текст4"/>
    <w:basedOn w:val="a"/>
    <w:rsid w:val="00AC337E"/>
    <w:pPr>
      <w:widowControl w:val="0"/>
      <w:shd w:val="clear" w:color="auto" w:fill="FFFFFF"/>
      <w:suppressAutoHyphens/>
      <w:spacing w:after="1320" w:line="261" w:lineRule="exact"/>
      <w:ind w:hanging="340"/>
      <w:jc w:val="center"/>
    </w:pPr>
    <w:rPr>
      <w:kern w:val="1"/>
      <w:sz w:val="20"/>
      <w:szCs w:val="20"/>
      <w:lang w:eastAsia="hi-IN" w:bidi="hi-IN"/>
    </w:rPr>
  </w:style>
  <w:style w:type="paragraph" w:customStyle="1" w:styleId="Style13">
    <w:name w:val="Style13"/>
    <w:basedOn w:val="a"/>
    <w:uiPriority w:val="99"/>
    <w:rsid w:val="00AC337E"/>
    <w:pPr>
      <w:widowControl w:val="0"/>
      <w:autoSpaceDE w:val="0"/>
      <w:autoSpaceDN w:val="0"/>
      <w:adjustRightInd w:val="0"/>
      <w:spacing w:line="238" w:lineRule="exact"/>
      <w:ind w:firstLine="286"/>
      <w:jc w:val="both"/>
    </w:pPr>
    <w:rPr>
      <w:rFonts w:ascii="Century Schoolbook" w:hAnsi="Century Schoolbook"/>
    </w:rPr>
  </w:style>
  <w:style w:type="character" w:customStyle="1" w:styleId="FontStyle34">
    <w:name w:val="Font Style34"/>
    <w:basedOn w:val="a0"/>
    <w:uiPriority w:val="99"/>
    <w:rsid w:val="00AC337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uiPriority w:val="99"/>
    <w:rsid w:val="00AC337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AC337E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51">
    <w:name w:val="Основной текст (5)"/>
    <w:basedOn w:val="a"/>
    <w:rsid w:val="00621799"/>
    <w:pPr>
      <w:widowControl w:val="0"/>
      <w:shd w:val="clear" w:color="auto" w:fill="FFFFFF"/>
      <w:suppressAutoHyphens/>
      <w:spacing w:before="180" w:line="311" w:lineRule="exact"/>
      <w:jc w:val="both"/>
    </w:pPr>
    <w:rPr>
      <w:kern w:val="1"/>
      <w:sz w:val="23"/>
      <w:szCs w:val="23"/>
      <w:lang w:eastAsia="hi-IN" w:bidi="hi-IN"/>
    </w:rPr>
  </w:style>
  <w:style w:type="character" w:styleId="ad">
    <w:name w:val="Hyperlink"/>
    <w:basedOn w:val="a0"/>
    <w:uiPriority w:val="99"/>
    <w:unhideWhenUsed/>
    <w:rsid w:val="0099465F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EC428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C4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2245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122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84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84207A"/>
    <w:pPr>
      <w:spacing w:before="187" w:after="187"/>
    </w:pPr>
  </w:style>
  <w:style w:type="character" w:customStyle="1" w:styleId="HTML1">
    <w:name w:val="Стандартный HTML Знак"/>
    <w:basedOn w:val="a0"/>
    <w:link w:val="HTML2"/>
    <w:uiPriority w:val="99"/>
    <w:semiHidden/>
    <w:rsid w:val="0084207A"/>
    <w:rPr>
      <w:rFonts w:ascii="Courier New" w:eastAsia="Times New Roman" w:hAnsi="Courier New" w:cs="Courier New"/>
      <w:color w:val="000000"/>
      <w:sz w:val="21"/>
      <w:szCs w:val="21"/>
      <w:shd w:val="clear" w:color="auto" w:fill="FFFFFF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84207A"/>
    <w:pPr>
      <w:pBdr>
        <w:top w:val="single" w:sz="8" w:space="0" w:color="F3F3F3"/>
        <w:left w:val="single" w:sz="8" w:space="11" w:color="00FF00"/>
        <w:bottom w:val="single" w:sz="8" w:space="0" w:color="F3F3F3"/>
        <w:right w:val="single" w:sz="8" w:space="0" w:color="F3F3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counter">
    <w:name w:val="counter"/>
    <w:basedOn w:val="a"/>
    <w:rsid w:val="0084207A"/>
    <w:pPr>
      <w:spacing w:before="100" w:beforeAutospacing="1" w:after="100" w:afterAutospacing="1"/>
      <w:jc w:val="right"/>
    </w:pPr>
    <w:rPr>
      <w:b/>
      <w:bCs/>
    </w:rPr>
  </w:style>
  <w:style w:type="paragraph" w:customStyle="1" w:styleId="readmore">
    <w:name w:val="readmore"/>
    <w:basedOn w:val="a"/>
    <w:rsid w:val="0084207A"/>
    <w:pPr>
      <w:spacing w:before="100" w:beforeAutospacing="1" w:after="100" w:afterAutospacing="1"/>
    </w:pPr>
  </w:style>
  <w:style w:type="paragraph" w:customStyle="1" w:styleId="contenthead">
    <w:name w:val="contenthead"/>
    <w:basedOn w:val="a"/>
    <w:rsid w:val="0084207A"/>
    <w:pPr>
      <w:pBdr>
        <w:top w:val="single" w:sz="48" w:space="14" w:color="E9E9E9"/>
        <w:left w:val="single" w:sz="48" w:space="14" w:color="E9E9E9"/>
        <w:bottom w:val="single" w:sz="48" w:space="14" w:color="E9E9E9"/>
        <w:right w:val="single" w:sz="48" w:space="14" w:color="E9E9E9"/>
      </w:pBdr>
      <w:shd w:val="clear" w:color="auto" w:fill="FFFFFF"/>
      <w:spacing w:before="374" w:after="374"/>
    </w:pPr>
    <w:rPr>
      <w:color w:val="333333"/>
    </w:rPr>
  </w:style>
  <w:style w:type="paragraph" w:customStyle="1" w:styleId="contenthead-dark">
    <w:name w:val="contenthead-dark"/>
    <w:basedOn w:val="a"/>
    <w:rsid w:val="0084207A"/>
    <w:pPr>
      <w:pBdr>
        <w:top w:val="single" w:sz="48" w:space="14" w:color="555555"/>
        <w:left w:val="single" w:sz="48" w:space="14" w:color="555555"/>
        <w:bottom w:val="single" w:sz="48" w:space="14" w:color="555555"/>
        <w:right w:val="single" w:sz="48" w:space="14" w:color="555555"/>
      </w:pBdr>
      <w:shd w:val="clear" w:color="auto" w:fill="333333"/>
      <w:spacing w:before="374" w:after="374"/>
    </w:pPr>
    <w:rPr>
      <w:color w:val="CCCCCC"/>
    </w:rPr>
  </w:style>
  <w:style w:type="paragraph" w:customStyle="1" w:styleId="contenthead-blue">
    <w:name w:val="contenthead-blue"/>
    <w:basedOn w:val="a"/>
    <w:rsid w:val="0084207A"/>
    <w:pPr>
      <w:pBdr>
        <w:top w:val="single" w:sz="48" w:space="14" w:color="E4EBF3"/>
        <w:left w:val="single" w:sz="48" w:space="14" w:color="E4EBF3"/>
        <w:bottom w:val="single" w:sz="48" w:space="14" w:color="E4EBF3"/>
        <w:right w:val="single" w:sz="48" w:space="14" w:color="E4EBF3"/>
      </w:pBdr>
      <w:shd w:val="clear" w:color="auto" w:fill="C3D2E5"/>
      <w:spacing w:before="374" w:after="374"/>
    </w:pPr>
    <w:rPr>
      <w:color w:val="2C55BB"/>
    </w:rPr>
  </w:style>
  <w:style w:type="paragraph" w:customStyle="1" w:styleId="contenthead-red">
    <w:name w:val="contenthead-red"/>
    <w:basedOn w:val="a"/>
    <w:rsid w:val="0084207A"/>
    <w:pPr>
      <w:pBdr>
        <w:top w:val="single" w:sz="48" w:space="14" w:color="EFDEE0"/>
        <w:left w:val="single" w:sz="48" w:space="14" w:color="EFDEE0"/>
        <w:bottom w:val="single" w:sz="48" w:space="14" w:color="EFDEE0"/>
        <w:right w:val="single" w:sz="48" w:space="14" w:color="EFDEE0"/>
      </w:pBdr>
      <w:shd w:val="clear" w:color="auto" w:fill="E4C5CA"/>
      <w:spacing w:before="374" w:after="374"/>
    </w:pPr>
    <w:rPr>
      <w:color w:val="D55175"/>
    </w:rPr>
  </w:style>
  <w:style w:type="paragraph" w:customStyle="1" w:styleId="contenthead-green">
    <w:name w:val="contenthead-green"/>
    <w:basedOn w:val="a"/>
    <w:rsid w:val="0084207A"/>
    <w:pPr>
      <w:pBdr>
        <w:top w:val="single" w:sz="48" w:space="14" w:color="C8F9BF"/>
        <w:left w:val="single" w:sz="48" w:space="14" w:color="C8F9BF"/>
        <w:bottom w:val="single" w:sz="48" w:space="14" w:color="C8F9BF"/>
        <w:right w:val="single" w:sz="48" w:space="14" w:color="C8F9BF"/>
      </w:pBdr>
      <w:shd w:val="clear" w:color="auto" w:fill="8BF279"/>
      <w:spacing w:before="374" w:after="374"/>
    </w:pPr>
    <w:rPr>
      <w:color w:val="348525"/>
    </w:rPr>
  </w:style>
  <w:style w:type="paragraph" w:customStyle="1" w:styleId="tip">
    <w:name w:val="tip"/>
    <w:basedOn w:val="a"/>
    <w:rsid w:val="0084207A"/>
    <w:pPr>
      <w:pBdr>
        <w:top w:val="single" w:sz="12" w:space="0" w:color="FFEA51"/>
        <w:left w:val="single" w:sz="8" w:space="0" w:color="FFFFFF"/>
        <w:bottom w:val="single" w:sz="12" w:space="0" w:color="FFEA51"/>
        <w:right w:val="single" w:sz="8" w:space="0" w:color="FFFFFF"/>
      </w:pBdr>
      <w:shd w:val="clear" w:color="auto" w:fill="FFFFB0"/>
      <w:spacing w:before="187" w:after="187"/>
    </w:pPr>
  </w:style>
  <w:style w:type="paragraph" w:customStyle="1" w:styleId="alert">
    <w:name w:val="alert"/>
    <w:basedOn w:val="a"/>
    <w:rsid w:val="0084207A"/>
    <w:pPr>
      <w:pBdr>
        <w:top w:val="single" w:sz="8" w:space="0" w:color="FF5050"/>
        <w:left w:val="single" w:sz="8" w:space="0" w:color="FFFFFF"/>
        <w:bottom w:val="single" w:sz="8" w:space="0" w:color="FF5050"/>
        <w:right w:val="single" w:sz="8" w:space="0" w:color="FFFFFF"/>
      </w:pBdr>
      <w:shd w:val="clear" w:color="auto" w:fill="FFE1E1"/>
      <w:spacing w:before="187" w:after="187"/>
    </w:pPr>
  </w:style>
  <w:style w:type="paragraph" w:customStyle="1" w:styleId="info">
    <w:name w:val="info"/>
    <w:basedOn w:val="a"/>
    <w:rsid w:val="0084207A"/>
    <w:pPr>
      <w:spacing w:before="187" w:after="187"/>
    </w:pPr>
  </w:style>
  <w:style w:type="paragraph" w:customStyle="1" w:styleId="right">
    <w:name w:val="right"/>
    <w:basedOn w:val="a"/>
    <w:rsid w:val="0084207A"/>
    <w:pPr>
      <w:spacing w:before="187" w:after="187"/>
    </w:pPr>
  </w:style>
  <w:style w:type="paragraph" w:customStyle="1" w:styleId="alarm">
    <w:name w:val="alarm"/>
    <w:basedOn w:val="a"/>
    <w:rsid w:val="0084207A"/>
    <w:pPr>
      <w:spacing w:before="187" w:after="187"/>
    </w:pPr>
  </w:style>
  <w:style w:type="paragraph" w:customStyle="1" w:styleId="tell">
    <w:name w:val="tell"/>
    <w:basedOn w:val="a"/>
    <w:rsid w:val="0084207A"/>
    <w:pPr>
      <w:spacing w:before="187" w:after="187"/>
    </w:pPr>
  </w:style>
  <w:style w:type="paragraph" w:customStyle="1" w:styleId="note">
    <w:name w:val="note"/>
    <w:basedOn w:val="a"/>
    <w:rsid w:val="0084207A"/>
    <w:pPr>
      <w:spacing w:before="187" w:after="187"/>
    </w:pPr>
  </w:style>
  <w:style w:type="paragraph" w:customStyle="1" w:styleId="content">
    <w:name w:val="content"/>
    <w:basedOn w:val="a"/>
    <w:rsid w:val="0084207A"/>
    <w:pPr>
      <w:spacing w:before="187" w:after="187"/>
    </w:pPr>
  </w:style>
  <w:style w:type="paragraph" w:customStyle="1" w:styleId="question">
    <w:name w:val="question"/>
    <w:basedOn w:val="a"/>
    <w:rsid w:val="0084207A"/>
    <w:pPr>
      <w:spacing w:before="187" w:after="187"/>
    </w:pPr>
  </w:style>
  <w:style w:type="paragraph" w:customStyle="1" w:styleId="hot">
    <w:name w:val="hot"/>
    <w:basedOn w:val="a"/>
    <w:rsid w:val="0084207A"/>
    <w:pPr>
      <w:pBdr>
        <w:top w:val="single" w:sz="8" w:space="14" w:color="CCCCCC"/>
        <w:left w:val="single" w:sz="8" w:space="14" w:color="CCCCCC"/>
        <w:bottom w:val="single" w:sz="8" w:space="14" w:color="CCCCCC"/>
        <w:right w:val="single" w:sz="8" w:space="31" w:color="CCCCCC"/>
      </w:pBdr>
      <w:shd w:val="clear" w:color="auto" w:fill="FFFFFF"/>
      <w:spacing w:before="374" w:after="374"/>
    </w:pPr>
    <w:rPr>
      <w:color w:val="555555"/>
    </w:rPr>
  </w:style>
  <w:style w:type="paragraph" w:customStyle="1" w:styleId="new">
    <w:name w:val="new"/>
    <w:basedOn w:val="a"/>
    <w:rsid w:val="0084207A"/>
    <w:pPr>
      <w:pBdr>
        <w:top w:val="single" w:sz="8" w:space="14" w:color="CCCCCC"/>
        <w:left w:val="single" w:sz="8" w:space="14" w:color="CCCCCC"/>
        <w:bottom w:val="single" w:sz="8" w:space="14" w:color="CCCCCC"/>
        <w:right w:val="single" w:sz="8" w:space="31" w:color="CCCCCC"/>
      </w:pBdr>
      <w:shd w:val="clear" w:color="auto" w:fill="FFFFFF"/>
      <w:spacing w:before="374" w:after="374"/>
    </w:pPr>
    <w:rPr>
      <w:color w:val="555555"/>
    </w:rPr>
  </w:style>
  <w:style w:type="paragraph" w:customStyle="1" w:styleId="top">
    <w:name w:val="top"/>
    <w:basedOn w:val="a"/>
    <w:rsid w:val="0084207A"/>
    <w:pPr>
      <w:pBdr>
        <w:top w:val="single" w:sz="8" w:space="14" w:color="CCCCCC"/>
        <w:left w:val="single" w:sz="8" w:space="14" w:color="CCCCCC"/>
        <w:bottom w:val="single" w:sz="8" w:space="14" w:color="CCCCCC"/>
        <w:right w:val="single" w:sz="8" w:space="31" w:color="CCCCCC"/>
      </w:pBdr>
      <w:shd w:val="clear" w:color="auto" w:fill="FFFFFF"/>
      <w:spacing w:before="374" w:after="374"/>
    </w:pPr>
    <w:rPr>
      <w:color w:val="555555"/>
    </w:rPr>
  </w:style>
  <w:style w:type="paragraph" w:customStyle="1" w:styleId="media-support">
    <w:name w:val="media-support"/>
    <w:basedOn w:val="a"/>
    <w:rsid w:val="0084207A"/>
    <w:pPr>
      <w:spacing w:before="100" w:beforeAutospacing="1" w:after="100" w:afterAutospacing="1"/>
    </w:pPr>
  </w:style>
  <w:style w:type="paragraph" w:customStyle="1" w:styleId="heckl">
    <w:name w:val="heckl"/>
    <w:basedOn w:val="a"/>
    <w:rsid w:val="0084207A"/>
    <w:pPr>
      <w:pBdr>
        <w:top w:val="single" w:sz="48" w:space="0" w:color="2892FC"/>
      </w:pBdr>
      <w:spacing w:before="100" w:beforeAutospacing="1" w:after="100" w:afterAutospacing="1" w:line="0" w:lineRule="auto"/>
    </w:pPr>
  </w:style>
  <w:style w:type="paragraph" w:customStyle="1" w:styleId="heckr">
    <w:name w:val="heckr"/>
    <w:basedOn w:val="a"/>
    <w:rsid w:val="0084207A"/>
    <w:pPr>
      <w:pBdr>
        <w:top w:val="single" w:sz="48" w:space="0" w:color="2892FC"/>
      </w:pBdr>
      <w:spacing w:before="100" w:beforeAutospacing="1" w:after="100" w:afterAutospacing="1" w:line="0" w:lineRule="auto"/>
    </w:pPr>
  </w:style>
  <w:style w:type="paragraph" w:customStyle="1" w:styleId="breadcrumbs">
    <w:name w:val="breadcrumbs"/>
    <w:basedOn w:val="a"/>
    <w:rsid w:val="0084207A"/>
    <w:pPr>
      <w:spacing w:before="150" w:line="299" w:lineRule="atLeast"/>
      <w:ind w:left="486"/>
    </w:pPr>
    <w:rPr>
      <w:rFonts w:ascii="Verdana" w:hAnsi="Verdana"/>
      <w:color w:val="FFFFFF"/>
      <w:sz w:val="21"/>
      <w:szCs w:val="21"/>
    </w:rPr>
  </w:style>
  <w:style w:type="paragraph" w:customStyle="1" w:styleId="clr">
    <w:name w:val="clr"/>
    <w:basedOn w:val="a"/>
    <w:rsid w:val="0084207A"/>
    <w:pPr>
      <w:spacing w:before="100" w:beforeAutospacing="1" w:after="100" w:afterAutospacing="1"/>
    </w:pPr>
  </w:style>
  <w:style w:type="paragraph" w:customStyle="1" w:styleId="copytext">
    <w:name w:val="copytext"/>
    <w:basedOn w:val="a"/>
    <w:rsid w:val="0084207A"/>
    <w:pPr>
      <w:spacing w:before="100" w:beforeAutospacing="1" w:after="100" w:afterAutospacing="1"/>
      <w:jc w:val="center"/>
    </w:pPr>
    <w:rPr>
      <w:b/>
      <w:bCs/>
      <w:color w:val="5B6C71"/>
      <w:sz w:val="21"/>
      <w:szCs w:val="21"/>
    </w:rPr>
  </w:style>
  <w:style w:type="paragraph" w:customStyle="1" w:styleId="footer-inner">
    <w:name w:val="footer-inner"/>
    <w:basedOn w:val="a"/>
    <w:rsid w:val="0084207A"/>
    <w:pPr>
      <w:spacing w:before="100" w:beforeAutospacing="1" w:after="100" w:afterAutospacing="1"/>
    </w:pPr>
  </w:style>
  <w:style w:type="paragraph" w:customStyle="1" w:styleId="feckl">
    <w:name w:val="feckl"/>
    <w:basedOn w:val="a"/>
    <w:rsid w:val="0084207A"/>
    <w:pPr>
      <w:pBdr>
        <w:bottom w:val="single" w:sz="48" w:space="0" w:color="222222"/>
      </w:pBdr>
      <w:spacing w:before="100" w:beforeAutospacing="1" w:after="100" w:afterAutospacing="1" w:line="0" w:lineRule="auto"/>
    </w:pPr>
  </w:style>
  <w:style w:type="paragraph" w:customStyle="1" w:styleId="feckr">
    <w:name w:val="feckr"/>
    <w:basedOn w:val="a"/>
    <w:rsid w:val="0084207A"/>
    <w:pPr>
      <w:pBdr>
        <w:bottom w:val="single" w:sz="48" w:space="0" w:color="222222"/>
      </w:pBdr>
      <w:spacing w:before="100" w:beforeAutospacing="1" w:after="100" w:afterAutospacing="1" w:line="0" w:lineRule="auto"/>
    </w:pPr>
  </w:style>
  <w:style w:type="paragraph" w:customStyle="1" w:styleId="footer-bottom">
    <w:name w:val="footer-bottom"/>
    <w:basedOn w:val="a"/>
    <w:rsid w:val="0084207A"/>
    <w:pPr>
      <w:spacing w:before="100" w:beforeAutospacing="1" w:after="100" w:afterAutospacing="1"/>
    </w:pPr>
    <w:rPr>
      <w:i/>
      <w:iCs/>
    </w:rPr>
  </w:style>
  <w:style w:type="paragraph" w:customStyle="1" w:styleId="h3eckl">
    <w:name w:val="h3eckl"/>
    <w:basedOn w:val="a"/>
    <w:rsid w:val="0084207A"/>
    <w:pPr>
      <w:pBdr>
        <w:top w:val="single" w:sz="48" w:space="0" w:color="222222"/>
      </w:pBdr>
      <w:spacing w:before="100" w:beforeAutospacing="1" w:after="100" w:afterAutospacing="1" w:line="0" w:lineRule="auto"/>
    </w:pPr>
  </w:style>
  <w:style w:type="paragraph" w:customStyle="1" w:styleId="h3eckr">
    <w:name w:val="h3eckr"/>
    <w:basedOn w:val="a"/>
    <w:rsid w:val="0084207A"/>
    <w:pPr>
      <w:pBdr>
        <w:top w:val="single" w:sz="48" w:space="0" w:color="222222"/>
      </w:pBdr>
      <w:spacing w:before="100" w:beforeAutospacing="1" w:after="100" w:afterAutospacing="1" w:line="0" w:lineRule="auto"/>
    </w:pPr>
  </w:style>
  <w:style w:type="paragraph" w:customStyle="1" w:styleId="input">
    <w:name w:val="input"/>
    <w:basedOn w:val="a"/>
    <w:rsid w:val="0084207A"/>
    <w:pPr>
      <w:pBdr>
        <w:top w:val="single" w:sz="8" w:space="0" w:color="CCCCCC"/>
        <w:left w:val="single" w:sz="8" w:space="0" w:color="CCCCCC"/>
        <w:bottom w:val="single" w:sz="8" w:space="0" w:color="FFFFFF"/>
        <w:right w:val="single" w:sz="8" w:space="0" w:color="FFFFFF"/>
      </w:pBdr>
      <w:shd w:val="clear" w:color="auto" w:fill="EFEFEF"/>
      <w:spacing w:before="37" w:after="37"/>
      <w:ind w:left="56" w:right="56"/>
    </w:pPr>
    <w:rPr>
      <w:color w:val="3D48E3"/>
      <w:sz w:val="21"/>
      <w:szCs w:val="21"/>
    </w:rPr>
  </w:style>
  <w:style w:type="paragraph" w:customStyle="1" w:styleId="inputbox">
    <w:name w:val="inputbox"/>
    <w:basedOn w:val="a"/>
    <w:rsid w:val="0084207A"/>
    <w:pPr>
      <w:pBdr>
        <w:top w:val="single" w:sz="8" w:space="0" w:color="CCCCCC"/>
        <w:left w:val="single" w:sz="8" w:space="0" w:color="CCCCCC"/>
        <w:bottom w:val="single" w:sz="8" w:space="0" w:color="FFFFFF"/>
        <w:right w:val="single" w:sz="8" w:space="0" w:color="FFFFFF"/>
      </w:pBdr>
      <w:shd w:val="clear" w:color="auto" w:fill="EFEFEF"/>
      <w:spacing w:before="37" w:after="37"/>
      <w:ind w:left="56" w:right="56"/>
    </w:pPr>
    <w:rPr>
      <w:color w:val="3D48E3"/>
      <w:sz w:val="21"/>
      <w:szCs w:val="21"/>
    </w:rPr>
  </w:style>
  <w:style w:type="paragraph" w:customStyle="1" w:styleId="shadow-left">
    <w:name w:val="shadow-left"/>
    <w:basedOn w:val="a"/>
    <w:rsid w:val="0084207A"/>
    <w:pPr>
      <w:spacing w:before="100" w:beforeAutospacing="1" w:after="100" w:afterAutospacing="1"/>
    </w:pPr>
  </w:style>
  <w:style w:type="paragraph" w:customStyle="1" w:styleId="shadow-right">
    <w:name w:val="shadow-right"/>
    <w:basedOn w:val="a"/>
    <w:rsid w:val="0084207A"/>
    <w:pPr>
      <w:spacing w:after="187"/>
    </w:pPr>
  </w:style>
  <w:style w:type="paragraph" w:customStyle="1" w:styleId="easy-tooltip-default">
    <w:name w:val="easy-tooltip-default"/>
    <w:basedOn w:val="a"/>
    <w:rsid w:val="0084207A"/>
    <w:pPr>
      <w:pBdr>
        <w:top w:val="double" w:sz="6" w:space="0" w:color="A6A7AB"/>
        <w:left w:val="double" w:sz="6" w:space="0" w:color="A6A7AB"/>
        <w:bottom w:val="double" w:sz="6" w:space="0" w:color="A6A7AB"/>
        <w:right w:val="double" w:sz="6" w:space="0" w:color="A6A7AB"/>
      </w:pBdr>
      <w:shd w:val="clear" w:color="auto" w:fill="F2F3F5"/>
      <w:spacing w:before="100" w:beforeAutospacing="1" w:after="100" w:afterAutospacing="1"/>
    </w:pPr>
    <w:rPr>
      <w:color w:val="800000"/>
    </w:rPr>
  </w:style>
  <w:style w:type="paragraph" w:customStyle="1" w:styleId="tip-white">
    <w:name w:val="tip-white"/>
    <w:basedOn w:val="a"/>
    <w:rsid w:val="0084207A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FFFFF"/>
      <w:spacing w:before="100" w:beforeAutospacing="1" w:after="100" w:afterAutospacing="1"/>
    </w:pPr>
    <w:rPr>
      <w:color w:val="505050"/>
    </w:rPr>
  </w:style>
  <w:style w:type="paragraph" w:customStyle="1" w:styleId="tip-black">
    <w:name w:val="tip-black"/>
    <w:basedOn w:val="a"/>
    <w:rsid w:val="0084207A"/>
    <w:pPr>
      <w:pBdr>
        <w:top w:val="single" w:sz="8" w:space="0" w:color="111111"/>
        <w:left w:val="single" w:sz="8" w:space="0" w:color="111111"/>
        <w:bottom w:val="single" w:sz="8" w:space="0" w:color="111111"/>
        <w:right w:val="single" w:sz="8" w:space="0" w:color="111111"/>
      </w:pBdr>
      <w:shd w:val="clear" w:color="auto" w:fill="333333"/>
      <w:spacing w:before="100" w:beforeAutospacing="1" w:after="100" w:afterAutospacing="1"/>
    </w:pPr>
    <w:rPr>
      <w:color w:val="FCFCFC"/>
    </w:rPr>
  </w:style>
  <w:style w:type="paragraph" w:customStyle="1" w:styleId="tip-blue">
    <w:name w:val="tip-blue"/>
    <w:basedOn w:val="a"/>
    <w:rsid w:val="0084207A"/>
    <w:pPr>
      <w:pBdr>
        <w:top w:val="single" w:sz="8" w:space="0" w:color="7FCDEE"/>
        <w:left w:val="single" w:sz="8" w:space="0" w:color="7FCDEE"/>
        <w:bottom w:val="single" w:sz="8" w:space="0" w:color="7FCDEE"/>
        <w:right w:val="single" w:sz="8" w:space="0" w:color="7FCDEE"/>
      </w:pBdr>
      <w:shd w:val="clear" w:color="auto" w:fill="D9F1FB"/>
      <w:spacing w:before="100" w:beforeAutospacing="1" w:after="100" w:afterAutospacing="1"/>
    </w:pPr>
    <w:rPr>
      <w:color w:val="1B475A"/>
    </w:rPr>
  </w:style>
  <w:style w:type="paragraph" w:customStyle="1" w:styleId="tip-red">
    <w:name w:val="tip-red"/>
    <w:basedOn w:val="a"/>
    <w:rsid w:val="0084207A"/>
    <w:pPr>
      <w:pBdr>
        <w:top w:val="single" w:sz="8" w:space="0" w:color="8F2A0F"/>
        <w:left w:val="single" w:sz="8" w:space="0" w:color="8F2A0F"/>
        <w:bottom w:val="single" w:sz="8" w:space="0" w:color="8F2A0F"/>
        <w:right w:val="single" w:sz="8" w:space="0" w:color="8F2A0F"/>
      </w:pBdr>
      <w:shd w:val="clear" w:color="auto" w:fill="BB3B1D"/>
      <w:spacing w:before="100" w:beforeAutospacing="1" w:after="100" w:afterAutospacing="1"/>
    </w:pPr>
    <w:rPr>
      <w:color w:val="FCFCFC"/>
    </w:rPr>
  </w:style>
  <w:style w:type="paragraph" w:customStyle="1" w:styleId="tip-green">
    <w:name w:val="tip-green"/>
    <w:basedOn w:val="a"/>
    <w:rsid w:val="0084207A"/>
    <w:pPr>
      <w:pBdr>
        <w:top w:val="single" w:sz="8" w:space="0" w:color="B6E184"/>
        <w:left w:val="single" w:sz="8" w:space="0" w:color="B6E184"/>
        <w:bottom w:val="single" w:sz="8" w:space="0" w:color="B6E184"/>
        <w:right w:val="single" w:sz="8" w:space="0" w:color="B6E184"/>
      </w:pBdr>
      <w:shd w:val="clear" w:color="auto" w:fill="F2FDF1"/>
      <w:spacing w:before="100" w:beforeAutospacing="1" w:after="100" w:afterAutospacing="1"/>
    </w:pPr>
    <w:rPr>
      <w:color w:val="558221"/>
    </w:rPr>
  </w:style>
  <w:style w:type="paragraph" w:customStyle="1" w:styleId="tip-yellow">
    <w:name w:val="tip-yellow"/>
    <w:basedOn w:val="a"/>
    <w:rsid w:val="0084207A"/>
    <w:pPr>
      <w:pBdr>
        <w:top w:val="single" w:sz="8" w:space="0" w:color="E9D315"/>
        <w:left w:val="single" w:sz="8" w:space="0" w:color="E9D315"/>
        <w:bottom w:val="single" w:sz="8" w:space="0" w:color="E9D315"/>
        <w:right w:val="single" w:sz="8" w:space="0" w:color="E9D315"/>
      </w:pBdr>
      <w:shd w:val="clear" w:color="auto" w:fill="F9F2BA"/>
      <w:spacing w:before="100" w:beforeAutospacing="1" w:after="100" w:afterAutospacing="1"/>
    </w:pPr>
    <w:rPr>
      <w:color w:val="5B5316"/>
    </w:rPr>
  </w:style>
  <w:style w:type="paragraph" w:customStyle="1" w:styleId="cols-1">
    <w:name w:val="cols-1"/>
    <w:basedOn w:val="a"/>
    <w:rsid w:val="0084207A"/>
  </w:style>
  <w:style w:type="paragraph" w:customStyle="1" w:styleId="column-1">
    <w:name w:val="column-1"/>
    <w:basedOn w:val="a"/>
    <w:rsid w:val="0084207A"/>
    <w:pPr>
      <w:spacing w:before="100" w:beforeAutospacing="1" w:after="100" w:afterAutospacing="1"/>
    </w:pPr>
  </w:style>
  <w:style w:type="paragraph" w:customStyle="1" w:styleId="column-2">
    <w:name w:val="column-2"/>
    <w:basedOn w:val="a"/>
    <w:rsid w:val="0084207A"/>
    <w:pPr>
      <w:spacing w:before="100" w:beforeAutospacing="1" w:after="100" w:afterAutospacing="1"/>
      <w:ind w:left="4896"/>
    </w:pPr>
  </w:style>
  <w:style w:type="paragraph" w:customStyle="1" w:styleId="column-3">
    <w:name w:val="column-3"/>
    <w:basedOn w:val="a"/>
    <w:rsid w:val="0084207A"/>
    <w:pPr>
      <w:spacing w:before="100" w:beforeAutospacing="1" w:after="100" w:afterAutospacing="1"/>
    </w:pPr>
  </w:style>
  <w:style w:type="paragraph" w:customStyle="1" w:styleId="blog-more">
    <w:name w:val="blog-more"/>
    <w:basedOn w:val="a"/>
    <w:rsid w:val="0084207A"/>
    <w:pPr>
      <w:spacing w:before="100" w:beforeAutospacing="1" w:after="100" w:afterAutospacing="1"/>
    </w:pPr>
  </w:style>
  <w:style w:type="paragraph" w:customStyle="1" w:styleId="tip-wrap">
    <w:name w:val="tip-wrap"/>
    <w:basedOn w:val="a"/>
    <w:rsid w:val="0084207A"/>
    <w:pPr>
      <w:pBdr>
        <w:top w:val="double" w:sz="6" w:space="7" w:color="555555"/>
        <w:left w:val="double" w:sz="6" w:space="8" w:color="555555"/>
        <w:bottom w:val="double" w:sz="6" w:space="7" w:color="555555"/>
        <w:right w:val="double" w:sz="6" w:space="8" w:color="555555"/>
      </w:pBdr>
      <w:shd w:val="clear" w:color="auto" w:fill="202020"/>
      <w:spacing w:before="100" w:beforeAutospacing="1" w:after="100" w:afterAutospacing="1"/>
    </w:pPr>
  </w:style>
  <w:style w:type="paragraph" w:customStyle="1" w:styleId="tip-title">
    <w:name w:val="tip-title"/>
    <w:basedOn w:val="a"/>
    <w:rsid w:val="0084207A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tip-text">
    <w:name w:val="tip-text"/>
    <w:basedOn w:val="a"/>
    <w:rsid w:val="0084207A"/>
    <w:rPr>
      <w:color w:val="999999"/>
      <w:sz w:val="21"/>
      <w:szCs w:val="21"/>
    </w:rPr>
  </w:style>
  <w:style w:type="paragraph" w:customStyle="1" w:styleId="contentheading">
    <w:name w:val="contentheading"/>
    <w:basedOn w:val="a"/>
    <w:rsid w:val="0084207A"/>
    <w:pPr>
      <w:spacing w:before="187" w:after="187" w:line="598" w:lineRule="atLeast"/>
    </w:pPr>
    <w:rPr>
      <w:rFonts w:ascii="Verdana" w:hAnsi="Verdana"/>
      <w:color w:val="121542"/>
    </w:rPr>
  </w:style>
  <w:style w:type="paragraph" w:customStyle="1" w:styleId="article-detailer">
    <w:name w:val="article-detailer"/>
    <w:basedOn w:val="a"/>
    <w:rsid w:val="0084207A"/>
    <w:pPr>
      <w:spacing w:after="187" w:line="411" w:lineRule="atLeast"/>
    </w:pPr>
    <w:rPr>
      <w:b/>
      <w:bCs/>
      <w:spacing w:val="37"/>
    </w:rPr>
  </w:style>
  <w:style w:type="paragraph" w:customStyle="1" w:styleId="article-info">
    <w:name w:val="article-info"/>
    <w:basedOn w:val="a"/>
    <w:rsid w:val="0084207A"/>
    <w:pPr>
      <w:spacing w:after="561"/>
    </w:pPr>
    <w:rPr>
      <w:sz w:val="21"/>
      <w:szCs w:val="21"/>
    </w:rPr>
  </w:style>
  <w:style w:type="paragraph" w:customStyle="1" w:styleId="article-info-term">
    <w:name w:val="article-info-term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filter">
    <w:name w:val="filter"/>
    <w:basedOn w:val="a"/>
    <w:rsid w:val="0084207A"/>
    <w:pPr>
      <w:spacing w:before="187" w:after="187"/>
      <w:ind w:right="131"/>
      <w:jc w:val="right"/>
    </w:pPr>
  </w:style>
  <w:style w:type="paragraph" w:customStyle="1" w:styleId="display-limit">
    <w:name w:val="display-limit"/>
    <w:basedOn w:val="a"/>
    <w:rsid w:val="0084207A"/>
    <w:pPr>
      <w:spacing w:before="100" w:beforeAutospacing="1" w:after="100" w:afterAutospacing="1"/>
      <w:ind w:right="131"/>
      <w:jc w:val="right"/>
    </w:pPr>
  </w:style>
  <w:style w:type="paragraph" w:customStyle="1" w:styleId="cat-items">
    <w:name w:val="cat-items"/>
    <w:basedOn w:val="a"/>
    <w:rsid w:val="0084207A"/>
    <w:pPr>
      <w:spacing w:before="374" w:after="100" w:afterAutospacing="1"/>
    </w:pPr>
  </w:style>
  <w:style w:type="paragraph" w:customStyle="1" w:styleId="form-required">
    <w:name w:val="form-required"/>
    <w:basedOn w:val="a"/>
    <w:rsid w:val="0084207A"/>
    <w:pPr>
      <w:spacing w:before="187" w:after="187"/>
    </w:pPr>
    <w:rPr>
      <w:b/>
      <w:bCs/>
    </w:rPr>
  </w:style>
  <w:style w:type="paragraph" w:customStyle="1" w:styleId="panel">
    <w:name w:val="panel"/>
    <w:basedOn w:val="a"/>
    <w:rsid w:val="0084207A"/>
    <w:pPr>
      <w:spacing w:after="100" w:afterAutospacing="1"/>
    </w:pPr>
  </w:style>
  <w:style w:type="paragraph" w:customStyle="1" w:styleId="pane-slider">
    <w:name w:val="pane-slider"/>
    <w:basedOn w:val="a"/>
    <w:rsid w:val="0084207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</w:style>
  <w:style w:type="paragraph" w:customStyle="1" w:styleId="contact">
    <w:name w:val="contact"/>
    <w:basedOn w:val="a"/>
    <w:rsid w:val="0084207A"/>
    <w:pPr>
      <w:spacing w:before="100" w:beforeAutospacing="1" w:after="100" w:afterAutospacing="1"/>
    </w:pPr>
  </w:style>
  <w:style w:type="paragraph" w:customStyle="1" w:styleId="contact-category">
    <w:name w:val="contact-category"/>
    <w:basedOn w:val="a"/>
    <w:rsid w:val="0084207A"/>
    <w:pPr>
      <w:spacing w:before="100" w:beforeAutospacing="1" w:after="100" w:afterAutospacing="1"/>
    </w:pPr>
  </w:style>
  <w:style w:type="paragraph" w:customStyle="1" w:styleId="contact-image">
    <w:name w:val="contact-image"/>
    <w:basedOn w:val="a"/>
    <w:rsid w:val="0084207A"/>
    <w:pPr>
      <w:spacing w:before="187" w:after="187"/>
    </w:pPr>
  </w:style>
  <w:style w:type="paragraph" w:customStyle="1" w:styleId="contact-position">
    <w:name w:val="contact-position"/>
    <w:basedOn w:val="a"/>
    <w:rsid w:val="0084207A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contact-address">
    <w:name w:val="contact-address"/>
    <w:basedOn w:val="a"/>
    <w:rsid w:val="0084207A"/>
    <w:pPr>
      <w:spacing w:before="374" w:after="187"/>
    </w:pPr>
  </w:style>
  <w:style w:type="paragraph" w:customStyle="1" w:styleId="login-fields">
    <w:name w:val="login-fields"/>
    <w:basedOn w:val="a"/>
    <w:rsid w:val="0084207A"/>
    <w:pPr>
      <w:spacing w:before="187" w:after="187"/>
    </w:pPr>
  </w:style>
  <w:style w:type="paragraph" w:customStyle="1" w:styleId="login-description">
    <w:name w:val="login-description"/>
    <w:basedOn w:val="a"/>
    <w:rsid w:val="0084207A"/>
    <w:pPr>
      <w:spacing w:before="374" w:after="187"/>
    </w:pPr>
  </w:style>
  <w:style w:type="paragraph" w:customStyle="1" w:styleId="logout-description">
    <w:name w:val="logout-description"/>
    <w:basedOn w:val="a"/>
    <w:rsid w:val="0084207A"/>
    <w:pPr>
      <w:spacing w:before="374" w:after="374"/>
    </w:pPr>
  </w:style>
  <w:style w:type="paragraph" w:customStyle="1" w:styleId="searchintro">
    <w:name w:val="searchintro"/>
    <w:basedOn w:val="a"/>
    <w:rsid w:val="0084207A"/>
    <w:pPr>
      <w:spacing w:before="374" w:after="374"/>
    </w:pPr>
  </w:style>
  <w:style w:type="paragraph" w:customStyle="1" w:styleId="form-limit">
    <w:name w:val="form-limit"/>
    <w:basedOn w:val="a"/>
    <w:rsid w:val="0084207A"/>
    <w:pPr>
      <w:spacing w:before="374"/>
      <w:jc w:val="right"/>
    </w:pPr>
  </w:style>
  <w:style w:type="paragraph" w:customStyle="1" w:styleId="highlight">
    <w:name w:val="highlight"/>
    <w:basedOn w:val="a"/>
    <w:rsid w:val="0084207A"/>
    <w:pPr>
      <w:shd w:val="clear" w:color="auto" w:fill="FF9999"/>
      <w:spacing w:before="100" w:beforeAutospacing="1" w:after="100" w:afterAutospacing="1"/>
    </w:pPr>
    <w:rPr>
      <w:b/>
      <w:bCs/>
      <w:color w:val="FF0000"/>
    </w:rPr>
  </w:style>
  <w:style w:type="paragraph" w:customStyle="1" w:styleId="ordering-box">
    <w:name w:val="ordering-box"/>
    <w:basedOn w:val="a"/>
    <w:rsid w:val="0084207A"/>
    <w:pPr>
      <w:spacing w:before="100" w:beforeAutospacing="1" w:after="100" w:afterAutospacing="1"/>
    </w:pPr>
  </w:style>
  <w:style w:type="paragraph" w:customStyle="1" w:styleId="phrases-box">
    <w:name w:val="phrases-box"/>
    <w:basedOn w:val="a"/>
    <w:rsid w:val="0084207A"/>
    <w:pPr>
      <w:spacing w:before="100" w:beforeAutospacing="1" w:after="100" w:afterAutospacing="1"/>
    </w:pPr>
  </w:style>
  <w:style w:type="paragraph" w:customStyle="1" w:styleId="only">
    <w:name w:val="only"/>
    <w:basedOn w:val="a"/>
    <w:rsid w:val="0084207A"/>
    <w:pPr>
      <w:spacing w:before="187" w:line="312" w:lineRule="atLeast"/>
    </w:pPr>
  </w:style>
  <w:style w:type="paragraph" w:customStyle="1" w:styleId="phrases">
    <w:name w:val="phrases"/>
    <w:basedOn w:val="a"/>
    <w:rsid w:val="0084207A"/>
    <w:pPr>
      <w:spacing w:before="187" w:line="312" w:lineRule="atLeast"/>
    </w:pPr>
  </w:style>
  <w:style w:type="paragraph" w:customStyle="1" w:styleId="word">
    <w:name w:val="word"/>
    <w:basedOn w:val="a"/>
    <w:rsid w:val="0084207A"/>
    <w:pPr>
      <w:spacing w:before="100" w:beforeAutospacing="1" w:after="100" w:afterAutospacing="1"/>
    </w:pPr>
  </w:style>
  <w:style w:type="paragraph" w:customStyle="1" w:styleId="formelm">
    <w:name w:val="formelm"/>
    <w:basedOn w:val="a"/>
    <w:rsid w:val="0084207A"/>
    <w:pPr>
      <w:spacing w:before="94" w:after="94"/>
    </w:pPr>
  </w:style>
  <w:style w:type="paragraph" w:customStyle="1" w:styleId="formelm-buttons">
    <w:name w:val="formelm-buttons"/>
    <w:basedOn w:val="a"/>
    <w:rsid w:val="0084207A"/>
    <w:pPr>
      <w:spacing w:before="100" w:beforeAutospacing="1" w:after="187"/>
      <w:jc w:val="right"/>
    </w:pPr>
  </w:style>
  <w:style w:type="paragraph" w:customStyle="1" w:styleId="button2-left">
    <w:name w:val="button2-left"/>
    <w:basedOn w:val="a"/>
    <w:rsid w:val="0084207A"/>
    <w:pPr>
      <w:spacing w:before="100" w:beforeAutospacing="1" w:after="100" w:afterAutospacing="1"/>
      <w:ind w:left="94"/>
    </w:pPr>
  </w:style>
  <w:style w:type="paragraph" w:customStyle="1" w:styleId="button2-right">
    <w:name w:val="button2-right"/>
    <w:basedOn w:val="a"/>
    <w:rsid w:val="0084207A"/>
    <w:pPr>
      <w:spacing w:before="100" w:beforeAutospacing="1" w:after="100" w:afterAutospacing="1"/>
      <w:ind w:left="94"/>
    </w:pPr>
  </w:style>
  <w:style w:type="paragraph" w:customStyle="1" w:styleId="category-desc">
    <w:name w:val="category-desc"/>
    <w:basedOn w:val="a"/>
    <w:rsid w:val="0084207A"/>
    <w:pPr>
      <w:spacing w:before="187" w:after="187" w:line="408" w:lineRule="atLeast"/>
    </w:pPr>
  </w:style>
  <w:style w:type="paragraph" w:customStyle="1" w:styleId="image-left">
    <w:name w:val="image-left"/>
    <w:basedOn w:val="a"/>
    <w:rsid w:val="0084207A"/>
    <w:pPr>
      <w:spacing w:after="94"/>
      <w:ind w:right="281"/>
    </w:pPr>
  </w:style>
  <w:style w:type="paragraph" w:customStyle="1" w:styleId="image-right">
    <w:name w:val="image-right"/>
    <w:basedOn w:val="a"/>
    <w:rsid w:val="0084207A"/>
    <w:pPr>
      <w:spacing w:after="94"/>
      <w:ind w:left="281"/>
    </w:pPr>
  </w:style>
  <w:style w:type="paragraph" w:customStyle="1" w:styleId="easy-tooltip-title">
    <w:name w:val="easy-tooltip-title"/>
    <w:basedOn w:val="a"/>
    <w:rsid w:val="0084207A"/>
    <w:pPr>
      <w:pBdr>
        <w:bottom w:val="dotted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hideme">
    <w:name w:val="hideme"/>
    <w:basedOn w:val="a"/>
    <w:rsid w:val="0084207A"/>
    <w:pPr>
      <w:spacing w:before="100" w:beforeAutospacing="1" w:after="935"/>
    </w:pPr>
  </w:style>
  <w:style w:type="paragraph" w:customStyle="1" w:styleId="lv-cols">
    <w:name w:val="lv-cols"/>
    <w:basedOn w:val="a"/>
    <w:rsid w:val="0084207A"/>
    <w:pPr>
      <w:spacing w:before="187" w:after="187"/>
    </w:pPr>
  </w:style>
  <w:style w:type="paragraph" w:customStyle="1" w:styleId="lv-cols2">
    <w:name w:val="lv-cols2"/>
    <w:basedOn w:val="a"/>
    <w:rsid w:val="0084207A"/>
    <w:pPr>
      <w:spacing w:before="100" w:beforeAutospacing="1" w:after="100" w:afterAutospacing="1"/>
    </w:pPr>
  </w:style>
  <w:style w:type="paragraph" w:customStyle="1" w:styleId="lv-cols3">
    <w:name w:val="lv-cols3"/>
    <w:basedOn w:val="a"/>
    <w:rsid w:val="0084207A"/>
    <w:pPr>
      <w:spacing w:before="100" w:beforeAutospacing="1" w:after="100" w:afterAutospacing="1"/>
    </w:pPr>
  </w:style>
  <w:style w:type="paragraph" w:customStyle="1" w:styleId="lv-cols4">
    <w:name w:val="lv-cols4"/>
    <w:basedOn w:val="a"/>
    <w:rsid w:val="0084207A"/>
    <w:pPr>
      <w:spacing w:before="100" w:beforeAutospacing="1" w:after="100" w:afterAutospacing="1"/>
    </w:pPr>
  </w:style>
  <w:style w:type="paragraph" w:customStyle="1" w:styleId="lv-cols5">
    <w:name w:val="lv-cols5"/>
    <w:basedOn w:val="a"/>
    <w:rsid w:val="0084207A"/>
    <w:pPr>
      <w:spacing w:before="100" w:beforeAutospacing="1" w:after="100" w:afterAutospacing="1"/>
    </w:pPr>
  </w:style>
  <w:style w:type="paragraph" w:customStyle="1" w:styleId="lv-cols6">
    <w:name w:val="lv-cols6"/>
    <w:basedOn w:val="a"/>
    <w:rsid w:val="0084207A"/>
    <w:pPr>
      <w:spacing w:before="100" w:beforeAutospacing="1" w:after="100" w:afterAutospacing="1"/>
    </w:pPr>
  </w:style>
  <w:style w:type="paragraph" w:customStyle="1" w:styleId="jcemediabox-popup-corner-tl">
    <w:name w:val="jcemediabox-popup-corner-tl"/>
    <w:basedOn w:val="a"/>
    <w:rsid w:val="0084207A"/>
    <w:pPr>
      <w:spacing w:before="100" w:beforeAutospacing="1" w:after="100" w:afterAutospacing="1"/>
    </w:pPr>
  </w:style>
  <w:style w:type="paragraph" w:customStyle="1" w:styleId="jcemediabox-popup-corner-tr">
    <w:name w:val="jcemediabox-popup-corner-tr"/>
    <w:basedOn w:val="a"/>
    <w:rsid w:val="0084207A"/>
    <w:pPr>
      <w:spacing w:before="100" w:beforeAutospacing="1" w:after="100" w:afterAutospacing="1"/>
    </w:pPr>
  </w:style>
  <w:style w:type="paragraph" w:customStyle="1" w:styleId="jcemediabox-popup-corner-tc">
    <w:name w:val="jcemediabox-popup-corner-tc"/>
    <w:basedOn w:val="a"/>
    <w:rsid w:val="0084207A"/>
    <w:pPr>
      <w:shd w:val="clear" w:color="auto" w:fill="FFFFFF"/>
      <w:ind w:left="187" w:right="187"/>
    </w:pPr>
  </w:style>
  <w:style w:type="paragraph" w:customStyle="1" w:styleId="jcemediabox-popup-corner-bl">
    <w:name w:val="jcemediabox-popup-corner-bl"/>
    <w:basedOn w:val="a"/>
    <w:rsid w:val="0084207A"/>
    <w:pPr>
      <w:spacing w:before="100" w:beforeAutospacing="1" w:after="100" w:afterAutospacing="1"/>
    </w:pPr>
  </w:style>
  <w:style w:type="paragraph" w:customStyle="1" w:styleId="jcemediabox-popup-corner-br">
    <w:name w:val="jcemediabox-popup-corner-br"/>
    <w:basedOn w:val="a"/>
    <w:rsid w:val="0084207A"/>
    <w:pPr>
      <w:spacing w:before="100" w:beforeAutospacing="1" w:after="100" w:afterAutospacing="1"/>
    </w:pPr>
  </w:style>
  <w:style w:type="paragraph" w:customStyle="1" w:styleId="jcemediabox-popup-corner-bc">
    <w:name w:val="jcemediabox-popup-corner-bc"/>
    <w:basedOn w:val="a"/>
    <w:rsid w:val="0084207A"/>
    <w:pPr>
      <w:shd w:val="clear" w:color="auto" w:fill="FFFFFF"/>
      <w:ind w:left="187" w:right="187"/>
    </w:pPr>
  </w:style>
  <w:style w:type="paragraph" w:customStyle="1" w:styleId="b-share-popup-wrap">
    <w:name w:val="b-share-popup-wrap"/>
    <w:basedOn w:val="a"/>
    <w:rsid w:val="0084207A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84207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84207A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84207A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84207A"/>
    <w:pPr>
      <w:textAlignment w:val="center"/>
    </w:pPr>
  </w:style>
  <w:style w:type="paragraph" w:customStyle="1" w:styleId="b-share-popupiconinput">
    <w:name w:val="b-share-popup__icon_input"/>
    <w:basedOn w:val="a"/>
    <w:rsid w:val="0084207A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84207A"/>
    <w:pPr>
      <w:spacing w:before="100" w:beforeAutospacing="1" w:after="100" w:afterAutospacing="1"/>
      <w:ind w:left="37"/>
      <w:textAlignment w:val="top"/>
    </w:pPr>
  </w:style>
  <w:style w:type="paragraph" w:customStyle="1" w:styleId="b-share-popupspacer">
    <w:name w:val="b-share-popup__spacer"/>
    <w:basedOn w:val="a"/>
    <w:rsid w:val="0084207A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84207A"/>
    <w:pPr>
      <w:spacing w:before="94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84207A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84207A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84207A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84207A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84207A"/>
    <w:pPr>
      <w:ind w:right="-187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84207A"/>
    <w:pPr>
      <w:ind w:left="-206"/>
    </w:pPr>
  </w:style>
  <w:style w:type="paragraph" w:customStyle="1" w:styleId="b-share-popupform">
    <w:name w:val="b-share-popup__form"/>
    <w:basedOn w:val="a"/>
    <w:rsid w:val="0084207A"/>
    <w:rPr>
      <w:vanish/>
    </w:rPr>
  </w:style>
  <w:style w:type="paragraph" w:customStyle="1" w:styleId="b-share-popupformlink">
    <w:name w:val="b-share-popup__form__link"/>
    <w:basedOn w:val="a"/>
    <w:rsid w:val="0084207A"/>
    <w:pPr>
      <w:spacing w:after="94" w:line="348" w:lineRule="atLeast"/>
      <w:ind w:left="187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84207A"/>
    <w:pPr>
      <w:spacing w:before="94" w:line="348" w:lineRule="atLeast"/>
      <w:ind w:left="281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84207A"/>
    <w:pPr>
      <w:spacing w:after="94" w:line="348" w:lineRule="atLeast"/>
      <w:ind w:right="187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84207A"/>
    <w:pPr>
      <w:spacing w:line="318" w:lineRule="atLeast"/>
      <w:ind w:left="56" w:right="56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84207A"/>
    <w:pPr>
      <w:spacing w:before="100" w:beforeAutospacing="1" w:after="100" w:afterAutospacing="1"/>
      <w:ind w:left="-131"/>
    </w:pPr>
  </w:style>
  <w:style w:type="paragraph" w:customStyle="1" w:styleId="b-share-form-buttonafter">
    <w:name w:val="b-share-form-button__after"/>
    <w:basedOn w:val="a"/>
    <w:rsid w:val="0084207A"/>
    <w:pPr>
      <w:spacing w:before="100" w:beforeAutospacing="1" w:after="100" w:afterAutospacing="1"/>
      <w:ind w:left="75"/>
    </w:pPr>
  </w:style>
  <w:style w:type="paragraph" w:customStyle="1" w:styleId="b-share-form-buttonicons">
    <w:name w:val="b-share-form-button_icons"/>
    <w:basedOn w:val="a"/>
    <w:rsid w:val="0084207A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84207A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84207A"/>
    <w:pPr>
      <w:spacing w:before="100" w:beforeAutospacing="1" w:after="100" w:afterAutospacing="1"/>
      <w:ind w:right="94"/>
    </w:pPr>
  </w:style>
  <w:style w:type="paragraph" w:customStyle="1" w:styleId="b-sharehandle">
    <w:name w:val="b-share__handle"/>
    <w:basedOn w:val="a"/>
    <w:rsid w:val="0084207A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84207A"/>
    <w:pPr>
      <w:ind w:left="37" w:right="56"/>
    </w:pPr>
    <w:rPr>
      <w:vanish/>
    </w:rPr>
  </w:style>
  <w:style w:type="paragraph" w:customStyle="1" w:styleId="b-sharebordered">
    <w:name w:val="b-share_bordered"/>
    <w:basedOn w:val="a"/>
    <w:rsid w:val="0084207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84207A"/>
  </w:style>
  <w:style w:type="paragraph" w:customStyle="1" w:styleId="b-share-form-buttonshare">
    <w:name w:val="b-share-form-button_share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84207A"/>
    <w:pPr>
      <w:pBdr>
        <w:bottom w:val="dotted" w:sz="8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84207A"/>
    <w:pPr>
      <w:spacing w:before="100" w:beforeAutospacing="1" w:after="100" w:afterAutospacing="1"/>
    </w:pPr>
    <w:rPr>
      <w:sz w:val="21"/>
      <w:szCs w:val="21"/>
    </w:rPr>
  </w:style>
  <w:style w:type="paragraph" w:customStyle="1" w:styleId="b-sharehandlemore">
    <w:name w:val="b-share__handle_more"/>
    <w:basedOn w:val="a"/>
    <w:rsid w:val="0084207A"/>
    <w:pPr>
      <w:spacing w:after="100" w:afterAutospacing="1"/>
    </w:pPr>
    <w:rPr>
      <w:color w:val="7B7B7B"/>
      <w:sz w:val="17"/>
      <w:szCs w:val="17"/>
    </w:rPr>
  </w:style>
  <w:style w:type="paragraph" w:customStyle="1" w:styleId="b-share-icon">
    <w:name w:val="b-share-icon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a"/>
    <w:rsid w:val="0084207A"/>
    <w:pPr>
      <w:spacing w:before="56" w:after="56" w:line="337" w:lineRule="atLeast"/>
      <w:ind w:left="56" w:right="112"/>
    </w:pPr>
    <w:rPr>
      <w:rFonts w:ascii="Arial" w:hAnsi="Arial" w:cs="Arial"/>
      <w:vanish/>
      <w:color w:val="FFFFFF"/>
      <w:sz w:val="26"/>
      <w:szCs w:val="26"/>
    </w:rPr>
  </w:style>
  <w:style w:type="paragraph" w:customStyle="1" w:styleId="b-share-btncounter">
    <w:name w:val="b-share-btn__counter"/>
    <w:basedOn w:val="a"/>
    <w:rsid w:val="0084207A"/>
    <w:pPr>
      <w:spacing w:before="100" w:beforeAutospacing="1" w:after="100" w:afterAutospacing="1"/>
    </w:pPr>
  </w:style>
  <w:style w:type="paragraph" w:customStyle="1" w:styleId="contentvote">
    <w:name w:val="content_vote"/>
    <w:basedOn w:val="a"/>
    <w:rsid w:val="0084207A"/>
    <w:pPr>
      <w:spacing w:before="100" w:beforeAutospacing="1" w:after="100" w:afterAutospacing="1"/>
    </w:pPr>
  </w:style>
  <w:style w:type="paragraph" w:customStyle="1" w:styleId="contact-form">
    <w:name w:val="contact-form"/>
    <w:basedOn w:val="a"/>
    <w:rsid w:val="0084207A"/>
    <w:pPr>
      <w:spacing w:before="100" w:beforeAutospacing="1" w:after="100" w:afterAutospacing="1"/>
    </w:pPr>
  </w:style>
  <w:style w:type="paragraph" w:customStyle="1" w:styleId="contact-miscinfo">
    <w:name w:val="contact-miscinfo"/>
    <w:basedOn w:val="a"/>
    <w:rsid w:val="0084207A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84207A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84207A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84207A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84207A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84207A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84207A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84207A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84207A"/>
    <w:pPr>
      <w:spacing w:before="100" w:beforeAutospacing="1" w:after="100" w:afterAutospacing="1"/>
    </w:pPr>
  </w:style>
  <w:style w:type="paragraph" w:customStyle="1" w:styleId="b-share-btnwrap">
    <w:name w:val="b-share-btn__wrap"/>
    <w:basedOn w:val="a"/>
    <w:rsid w:val="0084207A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a"/>
    <w:rsid w:val="0084207A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a"/>
    <w:rsid w:val="0084207A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a"/>
    <w:rsid w:val="0084207A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a"/>
    <w:rsid w:val="0084207A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a"/>
    <w:rsid w:val="0084207A"/>
    <w:pPr>
      <w:spacing w:before="100" w:beforeAutospacing="1" w:after="100" w:afterAutospacing="1"/>
    </w:pPr>
  </w:style>
  <w:style w:type="paragraph" w:customStyle="1" w:styleId="b-share-btngplus">
    <w:name w:val="b-share-btn__gplus"/>
    <w:basedOn w:val="a"/>
    <w:rsid w:val="0084207A"/>
    <w:pPr>
      <w:spacing w:before="100" w:beforeAutospacing="1" w:after="100" w:afterAutospacing="1"/>
    </w:pPr>
  </w:style>
  <w:style w:type="paragraph" w:customStyle="1" w:styleId="b-share-btnyaru">
    <w:name w:val="b-share-btn__yaru"/>
    <w:basedOn w:val="a"/>
    <w:rsid w:val="0084207A"/>
    <w:pPr>
      <w:spacing w:before="100" w:beforeAutospacing="1" w:after="100" w:afterAutospacing="1"/>
    </w:pPr>
  </w:style>
  <w:style w:type="paragraph" w:customStyle="1" w:styleId="jcemediabox-tooltip-top-left">
    <w:name w:val="jcemediabox-tooltip-top-left"/>
    <w:basedOn w:val="a"/>
    <w:rsid w:val="0084207A"/>
    <w:pPr>
      <w:spacing w:before="100" w:beforeAutospacing="1" w:after="100" w:afterAutospacing="1"/>
    </w:pPr>
  </w:style>
  <w:style w:type="paragraph" w:customStyle="1" w:styleId="jcemediabox-tooltip-top-right">
    <w:name w:val="jcemediabox-tooltip-top-right"/>
    <w:basedOn w:val="a"/>
    <w:rsid w:val="0084207A"/>
    <w:pPr>
      <w:spacing w:before="100" w:beforeAutospacing="1" w:after="100" w:afterAutospacing="1"/>
    </w:pPr>
  </w:style>
  <w:style w:type="paragraph" w:customStyle="1" w:styleId="jcemediabox-tooltip-top-center">
    <w:name w:val="jcemediabox-tooltip-top-center"/>
    <w:basedOn w:val="a"/>
    <w:rsid w:val="0084207A"/>
    <w:pPr>
      <w:spacing w:before="100" w:beforeAutospacing="1" w:after="100" w:afterAutospacing="1"/>
    </w:pPr>
  </w:style>
  <w:style w:type="paragraph" w:customStyle="1" w:styleId="jcemediabox-tooltip-middle-left">
    <w:name w:val="jcemediabox-tooltip-middle-left"/>
    <w:basedOn w:val="a"/>
    <w:rsid w:val="0084207A"/>
    <w:pPr>
      <w:spacing w:before="100" w:beforeAutospacing="1" w:after="100" w:afterAutospacing="1"/>
    </w:pPr>
  </w:style>
  <w:style w:type="paragraph" w:customStyle="1" w:styleId="jcemediabox-tooltip-middle-right">
    <w:name w:val="jcemediabox-tooltip-middle-right"/>
    <w:basedOn w:val="a"/>
    <w:rsid w:val="0084207A"/>
    <w:pPr>
      <w:spacing w:before="100" w:beforeAutospacing="1" w:after="100" w:afterAutospacing="1"/>
    </w:pPr>
  </w:style>
  <w:style w:type="paragraph" w:customStyle="1" w:styleId="jcemediabox-tooltip-middle-center">
    <w:name w:val="jcemediabox-tooltip-middle-center"/>
    <w:basedOn w:val="a"/>
    <w:rsid w:val="0084207A"/>
    <w:pPr>
      <w:spacing w:before="100" w:beforeAutospacing="1" w:after="100" w:afterAutospacing="1"/>
    </w:pPr>
  </w:style>
  <w:style w:type="paragraph" w:customStyle="1" w:styleId="jcemediabox-tooltip-bottom-left">
    <w:name w:val="jcemediabox-tooltip-bottom-left"/>
    <w:basedOn w:val="a"/>
    <w:rsid w:val="0084207A"/>
    <w:pPr>
      <w:spacing w:before="100" w:beforeAutospacing="1" w:after="100" w:afterAutospacing="1"/>
    </w:pPr>
  </w:style>
  <w:style w:type="paragraph" w:customStyle="1" w:styleId="jcemediabox-tooltip-bottom-center">
    <w:name w:val="jcemediabox-tooltip-bottom-center"/>
    <w:basedOn w:val="a"/>
    <w:rsid w:val="0084207A"/>
    <w:pPr>
      <w:spacing w:before="100" w:beforeAutospacing="1" w:after="100" w:afterAutospacing="1"/>
    </w:pPr>
  </w:style>
  <w:style w:type="paragraph" w:customStyle="1" w:styleId="jcemediabox-tooltip-bottom-right">
    <w:name w:val="jcemediabox-tooltip-bottom-right"/>
    <w:basedOn w:val="a"/>
    <w:rsid w:val="0084207A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84207A"/>
    <w:pPr>
      <w:spacing w:before="100" w:beforeAutospacing="1" w:after="100" w:afterAutospacing="1"/>
    </w:pPr>
  </w:style>
  <w:style w:type="paragraph" w:customStyle="1" w:styleId="module">
    <w:name w:val="module"/>
    <w:basedOn w:val="a"/>
    <w:rsid w:val="0084207A"/>
    <w:pPr>
      <w:spacing w:before="100" w:beforeAutospacing="1" w:after="100" w:afterAutospacing="1"/>
    </w:pPr>
  </w:style>
  <w:style w:type="paragraph" w:customStyle="1" w:styleId="modulemenu">
    <w:name w:val="module_menu"/>
    <w:basedOn w:val="a"/>
    <w:rsid w:val="0084207A"/>
    <w:pPr>
      <w:spacing w:before="100" w:beforeAutospacing="1" w:after="100" w:afterAutospacing="1"/>
    </w:pPr>
  </w:style>
  <w:style w:type="paragraph" w:customStyle="1" w:styleId="moduletext">
    <w:name w:val="module_text"/>
    <w:basedOn w:val="a"/>
    <w:rsid w:val="0084207A"/>
    <w:pPr>
      <w:spacing w:before="100" w:beforeAutospacing="1" w:after="100" w:afterAutospacing="1"/>
    </w:pPr>
  </w:style>
  <w:style w:type="paragraph" w:customStyle="1" w:styleId="pagination">
    <w:name w:val="pagination"/>
    <w:basedOn w:val="a"/>
    <w:rsid w:val="0084207A"/>
    <w:pPr>
      <w:spacing w:before="100" w:beforeAutospacing="1" w:after="100" w:afterAutospacing="1"/>
    </w:pPr>
  </w:style>
  <w:style w:type="paragraph" w:customStyle="1" w:styleId="cat-children">
    <w:name w:val="cat-children"/>
    <w:basedOn w:val="a"/>
    <w:rsid w:val="0084207A"/>
    <w:pPr>
      <w:spacing w:before="100" w:beforeAutospacing="1" w:after="100" w:afterAutospacing="1"/>
    </w:pPr>
  </w:style>
  <w:style w:type="paragraph" w:customStyle="1" w:styleId="moduletable">
    <w:name w:val="moduletable"/>
    <w:basedOn w:val="a"/>
    <w:rsid w:val="0084207A"/>
    <w:pPr>
      <w:spacing w:before="100" w:beforeAutospacing="1" w:after="100" w:afterAutospacing="1"/>
    </w:pPr>
  </w:style>
  <w:style w:type="paragraph" w:customStyle="1" w:styleId="formelm-area">
    <w:name w:val="formelm-area"/>
    <w:basedOn w:val="a"/>
    <w:rsid w:val="0084207A"/>
    <w:pPr>
      <w:spacing w:before="100" w:beforeAutospacing="1" w:after="100" w:afterAutospacing="1"/>
    </w:pPr>
  </w:style>
  <w:style w:type="paragraph" w:customStyle="1" w:styleId="items-row">
    <w:name w:val="items-row"/>
    <w:basedOn w:val="a"/>
    <w:rsid w:val="0084207A"/>
    <w:pPr>
      <w:spacing w:before="100" w:beforeAutospacing="1" w:after="187"/>
    </w:pPr>
  </w:style>
  <w:style w:type="paragraph" w:customStyle="1" w:styleId="invalid">
    <w:name w:val="invalid"/>
    <w:basedOn w:val="a"/>
    <w:rsid w:val="0084207A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a"/>
    <w:rsid w:val="0084207A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a"/>
    <w:rsid w:val="0084207A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a"/>
    <w:rsid w:val="0084207A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a"/>
    <w:rsid w:val="0084207A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a"/>
    <w:rsid w:val="0084207A"/>
    <w:pPr>
      <w:spacing w:before="100" w:beforeAutospacing="1" w:after="100" w:afterAutospacing="1"/>
    </w:pPr>
  </w:style>
  <w:style w:type="character" w:customStyle="1" w:styleId="contentrating">
    <w:name w:val="content_rating"/>
    <w:basedOn w:val="a0"/>
    <w:rsid w:val="0084207A"/>
    <w:rPr>
      <w:vanish w:val="0"/>
      <w:webHidden w:val="0"/>
      <w:specVanish w:val="0"/>
    </w:rPr>
  </w:style>
  <w:style w:type="character" w:customStyle="1" w:styleId="contact-image1">
    <w:name w:val="contact-image1"/>
    <w:basedOn w:val="a0"/>
    <w:rsid w:val="0084207A"/>
    <w:rPr>
      <w:vanish w:val="0"/>
      <w:webHidden w:val="0"/>
      <w:specVanish w:val="0"/>
    </w:rPr>
  </w:style>
  <w:style w:type="character" w:customStyle="1" w:styleId="dropcap">
    <w:name w:val="dropcap"/>
    <w:basedOn w:val="a0"/>
    <w:rsid w:val="0084207A"/>
    <w:rPr>
      <w:rFonts w:ascii="Georgia" w:hAnsi="Georgia" w:hint="default"/>
      <w:sz w:val="72"/>
      <w:szCs w:val="72"/>
    </w:rPr>
  </w:style>
  <w:style w:type="character" w:customStyle="1" w:styleId="jcemediabox-zoom-span">
    <w:name w:val="jcemediabox-zoom-span"/>
    <w:basedOn w:val="a0"/>
    <w:rsid w:val="0084207A"/>
  </w:style>
  <w:style w:type="character" w:customStyle="1" w:styleId="jcemediabox-zoom-image">
    <w:name w:val="jcemediabox-zoom-image"/>
    <w:basedOn w:val="a0"/>
    <w:rsid w:val="0084207A"/>
  </w:style>
  <w:style w:type="character" w:customStyle="1" w:styleId="separator">
    <w:name w:val="separator"/>
    <w:basedOn w:val="a0"/>
    <w:rsid w:val="0084207A"/>
  </w:style>
  <w:style w:type="paragraph" w:customStyle="1" w:styleId="module1">
    <w:name w:val="module1"/>
    <w:basedOn w:val="a"/>
    <w:rsid w:val="0084207A"/>
    <w:pPr>
      <w:spacing w:after="100" w:afterAutospacing="1"/>
    </w:pPr>
  </w:style>
  <w:style w:type="paragraph" w:customStyle="1" w:styleId="modulemenu1">
    <w:name w:val="module_menu1"/>
    <w:basedOn w:val="a"/>
    <w:rsid w:val="0084207A"/>
    <w:pPr>
      <w:spacing w:after="100" w:afterAutospacing="1"/>
    </w:pPr>
  </w:style>
  <w:style w:type="paragraph" w:customStyle="1" w:styleId="moduletext1">
    <w:name w:val="module_text1"/>
    <w:basedOn w:val="a"/>
    <w:rsid w:val="0084207A"/>
    <w:pPr>
      <w:spacing w:after="100" w:afterAutospacing="1"/>
    </w:pPr>
  </w:style>
  <w:style w:type="paragraph" w:customStyle="1" w:styleId="module2">
    <w:name w:val="module2"/>
    <w:basedOn w:val="a"/>
    <w:rsid w:val="0084207A"/>
    <w:pPr>
      <w:spacing w:after="100" w:afterAutospacing="1"/>
    </w:pPr>
  </w:style>
  <w:style w:type="paragraph" w:customStyle="1" w:styleId="modulemenu2">
    <w:name w:val="module_menu2"/>
    <w:basedOn w:val="a"/>
    <w:rsid w:val="0084207A"/>
    <w:pPr>
      <w:spacing w:after="100" w:afterAutospacing="1"/>
    </w:pPr>
  </w:style>
  <w:style w:type="paragraph" w:customStyle="1" w:styleId="moduletext2">
    <w:name w:val="module_text2"/>
    <w:basedOn w:val="a"/>
    <w:rsid w:val="0084207A"/>
    <w:pPr>
      <w:spacing w:after="100" w:afterAutospacing="1"/>
    </w:pPr>
  </w:style>
  <w:style w:type="character" w:customStyle="1" w:styleId="separator1">
    <w:name w:val="separator1"/>
    <w:basedOn w:val="a0"/>
    <w:rsid w:val="0084207A"/>
    <w:rPr>
      <w:strike w:val="0"/>
      <w:dstrike w:val="0"/>
      <w:vanish w:val="0"/>
      <w:webHidden w:val="0"/>
      <w:color w:val="3D48E3"/>
      <w:sz w:val="26"/>
      <w:szCs w:val="26"/>
      <w:u w:val="none"/>
      <w:effect w:val="none"/>
      <w:specVanish w:val="0"/>
    </w:rPr>
  </w:style>
  <w:style w:type="paragraph" w:customStyle="1" w:styleId="column-11">
    <w:name w:val="column-11"/>
    <w:basedOn w:val="a"/>
    <w:rsid w:val="0084207A"/>
    <w:pPr>
      <w:spacing w:before="100" w:beforeAutospacing="1" w:after="100" w:afterAutospacing="1"/>
    </w:pPr>
  </w:style>
  <w:style w:type="paragraph" w:customStyle="1" w:styleId="column-21">
    <w:name w:val="column-21"/>
    <w:basedOn w:val="a"/>
    <w:rsid w:val="0084207A"/>
    <w:pPr>
      <w:ind w:left="4896"/>
    </w:pPr>
  </w:style>
  <w:style w:type="paragraph" w:customStyle="1" w:styleId="column-12">
    <w:name w:val="column-12"/>
    <w:basedOn w:val="a"/>
    <w:rsid w:val="0084207A"/>
    <w:pPr>
      <w:spacing w:before="100" w:beforeAutospacing="1" w:after="100" w:afterAutospacing="1"/>
      <w:ind w:right="489"/>
    </w:pPr>
  </w:style>
  <w:style w:type="paragraph" w:customStyle="1" w:styleId="column-22">
    <w:name w:val="column-22"/>
    <w:basedOn w:val="a"/>
    <w:rsid w:val="0084207A"/>
    <w:pPr>
      <w:spacing w:before="100" w:beforeAutospacing="1" w:after="100" w:afterAutospacing="1"/>
      <w:ind w:left="4896"/>
    </w:pPr>
  </w:style>
  <w:style w:type="paragraph" w:customStyle="1" w:styleId="column-31">
    <w:name w:val="column-31"/>
    <w:basedOn w:val="a"/>
    <w:rsid w:val="0084207A"/>
    <w:pPr>
      <w:spacing w:before="100" w:beforeAutospacing="1" w:after="100" w:afterAutospacing="1"/>
    </w:pPr>
  </w:style>
  <w:style w:type="paragraph" w:customStyle="1" w:styleId="pagination1">
    <w:name w:val="pagination1"/>
    <w:basedOn w:val="a"/>
    <w:rsid w:val="0084207A"/>
    <w:pPr>
      <w:spacing w:before="187" w:after="187"/>
    </w:pPr>
  </w:style>
  <w:style w:type="paragraph" w:customStyle="1" w:styleId="contentvote1">
    <w:name w:val="content_vote1"/>
    <w:basedOn w:val="a"/>
    <w:rsid w:val="0084207A"/>
    <w:pPr>
      <w:spacing w:before="100" w:beforeAutospacing="1" w:after="100" w:afterAutospacing="1"/>
    </w:pPr>
  </w:style>
  <w:style w:type="paragraph" w:customStyle="1" w:styleId="cat-children1">
    <w:name w:val="cat-children1"/>
    <w:basedOn w:val="a"/>
    <w:rsid w:val="0084207A"/>
    <w:pPr>
      <w:spacing w:before="100" w:beforeAutospacing="1" w:after="100" w:afterAutospacing="1"/>
    </w:pPr>
  </w:style>
  <w:style w:type="paragraph" w:customStyle="1" w:styleId="inputbox1">
    <w:name w:val="inputbox1"/>
    <w:basedOn w:val="a"/>
    <w:rsid w:val="0084207A"/>
    <w:pPr>
      <w:pBdr>
        <w:top w:val="single" w:sz="8" w:space="0" w:color="CCCCCC"/>
        <w:left w:val="single" w:sz="8" w:space="0" w:color="CCCCCC"/>
        <w:bottom w:val="single" w:sz="8" w:space="0" w:color="FFFFFF"/>
        <w:right w:val="single" w:sz="8" w:space="0" w:color="FFFFFF"/>
      </w:pBdr>
      <w:shd w:val="clear" w:color="auto" w:fill="EFEFEF"/>
      <w:spacing w:before="37" w:after="37"/>
      <w:ind w:left="56" w:right="56"/>
    </w:pPr>
    <w:rPr>
      <w:color w:val="3D48E3"/>
      <w:sz w:val="21"/>
      <w:szCs w:val="21"/>
    </w:rPr>
  </w:style>
  <w:style w:type="paragraph" w:customStyle="1" w:styleId="inputbox2">
    <w:name w:val="inputbox2"/>
    <w:basedOn w:val="a"/>
    <w:rsid w:val="0084207A"/>
    <w:pPr>
      <w:pBdr>
        <w:top w:val="single" w:sz="8" w:space="0" w:color="CCCCCC"/>
        <w:left w:val="single" w:sz="8" w:space="0" w:color="CCCCCC"/>
        <w:bottom w:val="single" w:sz="8" w:space="0" w:color="FFFFFF"/>
        <w:right w:val="single" w:sz="8" w:space="0" w:color="FFFFFF"/>
      </w:pBdr>
      <w:shd w:val="clear" w:color="auto" w:fill="EFEFEF"/>
      <w:spacing w:before="37" w:after="37"/>
      <w:ind w:left="56" w:right="56"/>
    </w:pPr>
    <w:rPr>
      <w:color w:val="3D48E3"/>
      <w:sz w:val="21"/>
      <w:szCs w:val="21"/>
    </w:rPr>
  </w:style>
  <w:style w:type="paragraph" w:customStyle="1" w:styleId="contact-form1">
    <w:name w:val="contact-form1"/>
    <w:basedOn w:val="a"/>
    <w:rsid w:val="0084207A"/>
    <w:pPr>
      <w:spacing w:before="100" w:beforeAutospacing="1" w:after="100" w:afterAutospacing="1"/>
    </w:pPr>
  </w:style>
  <w:style w:type="paragraph" w:customStyle="1" w:styleId="contact-miscinfo1">
    <w:name w:val="contact-miscinfo1"/>
    <w:basedOn w:val="a"/>
    <w:rsid w:val="0084207A"/>
    <w:pPr>
      <w:spacing w:before="100" w:beforeAutospacing="1" w:after="100" w:afterAutospacing="1"/>
    </w:pPr>
  </w:style>
  <w:style w:type="paragraph" w:customStyle="1" w:styleId="contact-address1">
    <w:name w:val="contact-address1"/>
    <w:basedOn w:val="a"/>
    <w:rsid w:val="0084207A"/>
    <w:pPr>
      <w:spacing w:before="374"/>
    </w:pPr>
  </w:style>
  <w:style w:type="paragraph" w:customStyle="1" w:styleId="button1">
    <w:name w:val="button1"/>
    <w:basedOn w:val="a"/>
    <w:rsid w:val="0084207A"/>
    <w:pPr>
      <w:spacing w:before="374"/>
    </w:pPr>
  </w:style>
  <w:style w:type="paragraph" w:customStyle="1" w:styleId="inputbox3">
    <w:name w:val="inputbox3"/>
    <w:basedOn w:val="a"/>
    <w:rsid w:val="0084207A"/>
    <w:pPr>
      <w:pBdr>
        <w:top w:val="single" w:sz="8" w:space="0" w:color="CCCCCC"/>
        <w:left w:val="single" w:sz="8" w:space="0" w:color="CCCCCC"/>
        <w:bottom w:val="single" w:sz="8" w:space="0" w:color="FFFFFF"/>
        <w:right w:val="single" w:sz="8" w:space="0" w:color="FFFFFF"/>
      </w:pBdr>
      <w:shd w:val="clear" w:color="auto" w:fill="EFEFEF"/>
      <w:spacing w:before="37" w:after="37"/>
      <w:ind w:left="56" w:right="56"/>
    </w:pPr>
    <w:rPr>
      <w:color w:val="3D48E3"/>
      <w:sz w:val="21"/>
      <w:szCs w:val="21"/>
    </w:rPr>
  </w:style>
  <w:style w:type="paragraph" w:customStyle="1" w:styleId="formelm-area1">
    <w:name w:val="formelm-area1"/>
    <w:basedOn w:val="a"/>
    <w:rsid w:val="0084207A"/>
    <w:pPr>
      <w:spacing w:before="100" w:beforeAutospacing="1" w:after="100" w:afterAutospacing="1"/>
    </w:pPr>
  </w:style>
  <w:style w:type="character" w:customStyle="1" w:styleId="separator2">
    <w:name w:val="separator2"/>
    <w:basedOn w:val="a0"/>
    <w:rsid w:val="0084207A"/>
    <w:rPr>
      <w:strike w:val="0"/>
      <w:dstrike w:val="0"/>
      <w:vanish w:val="0"/>
      <w:webHidden w:val="0"/>
      <w:color w:val="F2F2F2"/>
      <w:sz w:val="26"/>
      <w:szCs w:val="26"/>
      <w:u w:val="none"/>
      <w:effect w:val="none"/>
      <w:bdr w:val="single" w:sz="8" w:space="0" w:color="3D48E3" w:frame="1"/>
      <w:shd w:val="clear" w:color="auto" w:fill="3D48E3"/>
      <w:specVanish w:val="0"/>
    </w:rPr>
  </w:style>
  <w:style w:type="character" w:customStyle="1" w:styleId="separator3">
    <w:name w:val="separator3"/>
    <w:basedOn w:val="a0"/>
    <w:rsid w:val="0084207A"/>
    <w:rPr>
      <w:strike w:val="0"/>
      <w:dstrike w:val="0"/>
      <w:vanish w:val="0"/>
      <w:webHidden w:val="0"/>
      <w:color w:val="999999"/>
      <w:sz w:val="22"/>
      <w:szCs w:val="22"/>
      <w:u w:val="none"/>
      <w:effect w:val="none"/>
      <w:bdr w:val="single" w:sz="8" w:space="0" w:color="000000" w:frame="1"/>
      <w:shd w:val="clear" w:color="auto" w:fill="3D48E3"/>
      <w:specVanish w:val="0"/>
    </w:rPr>
  </w:style>
  <w:style w:type="character" w:customStyle="1" w:styleId="separator4">
    <w:name w:val="separator4"/>
    <w:basedOn w:val="a0"/>
    <w:rsid w:val="0084207A"/>
    <w:rPr>
      <w:strike w:val="0"/>
      <w:dstrike w:val="0"/>
      <w:vanish w:val="0"/>
      <w:webHidden w:val="0"/>
      <w:color w:val="F2F2F2"/>
      <w:sz w:val="26"/>
      <w:szCs w:val="26"/>
      <w:u w:val="none"/>
      <w:effect w:val="none"/>
      <w:bdr w:val="single" w:sz="8" w:space="0" w:color="3D48E3" w:frame="1"/>
      <w:shd w:val="clear" w:color="auto" w:fill="3D48E3"/>
      <w:specVanish w:val="0"/>
    </w:rPr>
  </w:style>
  <w:style w:type="character" w:customStyle="1" w:styleId="separator5">
    <w:name w:val="separator5"/>
    <w:basedOn w:val="a0"/>
    <w:rsid w:val="0084207A"/>
    <w:rPr>
      <w:strike w:val="0"/>
      <w:dstrike w:val="0"/>
      <w:vanish w:val="0"/>
      <w:webHidden w:val="0"/>
      <w:color w:val="F2F2F2"/>
      <w:sz w:val="26"/>
      <w:szCs w:val="26"/>
      <w:u w:val="none"/>
      <w:effect w:val="none"/>
      <w:bdr w:val="single" w:sz="8" w:space="0" w:color="3D48E3" w:frame="1"/>
      <w:shd w:val="clear" w:color="auto" w:fill="3D48E3"/>
      <w:specVanish w:val="0"/>
    </w:rPr>
  </w:style>
  <w:style w:type="paragraph" w:customStyle="1" w:styleId="moduletable1">
    <w:name w:val="moduletable1"/>
    <w:basedOn w:val="a"/>
    <w:rsid w:val="0084207A"/>
    <w:pPr>
      <w:spacing w:before="187" w:after="187"/>
    </w:pPr>
    <w:rPr>
      <w:sz w:val="19"/>
      <w:szCs w:val="19"/>
    </w:rPr>
  </w:style>
  <w:style w:type="paragraph" w:customStyle="1" w:styleId="moduletable2">
    <w:name w:val="moduletable2"/>
    <w:basedOn w:val="a"/>
    <w:rsid w:val="0084207A"/>
    <w:pPr>
      <w:spacing w:before="187" w:after="187"/>
    </w:pPr>
    <w:rPr>
      <w:sz w:val="19"/>
      <w:szCs w:val="19"/>
    </w:rPr>
  </w:style>
  <w:style w:type="paragraph" w:customStyle="1" w:styleId="media-support1">
    <w:name w:val="media-support1"/>
    <w:basedOn w:val="a"/>
    <w:rsid w:val="0084207A"/>
    <w:pPr>
      <w:spacing w:after="100" w:afterAutospacing="1"/>
      <w:jc w:val="center"/>
    </w:pPr>
    <w:rPr>
      <w:b/>
      <w:bCs/>
      <w:color w:val="888888"/>
      <w:sz w:val="37"/>
      <w:szCs w:val="37"/>
    </w:rPr>
  </w:style>
  <w:style w:type="character" w:customStyle="1" w:styleId="jcemediabox-zoom-span1">
    <w:name w:val="jcemediabox-zoom-span1"/>
    <w:basedOn w:val="a0"/>
    <w:rsid w:val="0084207A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84207A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84207A"/>
    <w:rPr>
      <w:sz w:val="21"/>
      <w:szCs w:val="21"/>
    </w:rPr>
  </w:style>
  <w:style w:type="paragraph" w:customStyle="1" w:styleId="jcemediabox-tooltip-top-right1">
    <w:name w:val="jcemediabox-tooltip-top-right1"/>
    <w:basedOn w:val="a"/>
    <w:rsid w:val="0084207A"/>
    <w:rPr>
      <w:sz w:val="21"/>
      <w:szCs w:val="21"/>
    </w:rPr>
  </w:style>
  <w:style w:type="paragraph" w:customStyle="1" w:styleId="jcemediabox-tooltip-top-center1">
    <w:name w:val="jcemediabox-tooltip-top-center1"/>
    <w:basedOn w:val="a"/>
    <w:rsid w:val="0084207A"/>
    <w:pPr>
      <w:pBdr>
        <w:top w:val="single" w:sz="8" w:space="0" w:color="000000"/>
      </w:pBdr>
      <w:shd w:val="clear" w:color="auto" w:fill="FFFFFF"/>
      <w:ind w:left="75" w:right="75"/>
    </w:pPr>
    <w:rPr>
      <w:sz w:val="21"/>
      <w:szCs w:val="21"/>
    </w:rPr>
  </w:style>
  <w:style w:type="paragraph" w:customStyle="1" w:styleId="jcemediabox-tooltip-middle-left1">
    <w:name w:val="jcemediabox-tooltip-middle-left1"/>
    <w:basedOn w:val="a"/>
    <w:rsid w:val="0084207A"/>
    <w:pPr>
      <w:pBdr>
        <w:left w:val="single" w:sz="8" w:space="0" w:color="000000"/>
      </w:pBdr>
      <w:shd w:val="clear" w:color="auto" w:fill="FFFFFF"/>
    </w:pPr>
    <w:rPr>
      <w:sz w:val="21"/>
      <w:szCs w:val="21"/>
    </w:rPr>
  </w:style>
  <w:style w:type="paragraph" w:customStyle="1" w:styleId="jcemediabox-tooltip-middle-right1">
    <w:name w:val="jcemediabox-tooltip-middle-right1"/>
    <w:basedOn w:val="a"/>
    <w:rsid w:val="0084207A"/>
    <w:pPr>
      <w:pBdr>
        <w:right w:val="single" w:sz="8" w:space="0" w:color="000000"/>
      </w:pBdr>
      <w:shd w:val="clear" w:color="auto" w:fill="FFFFFF"/>
    </w:pPr>
    <w:rPr>
      <w:sz w:val="21"/>
      <w:szCs w:val="21"/>
    </w:rPr>
  </w:style>
  <w:style w:type="paragraph" w:customStyle="1" w:styleId="jcemediabox-tooltip-middle-center1">
    <w:name w:val="jcemediabox-tooltip-middle-center1"/>
    <w:basedOn w:val="a"/>
    <w:rsid w:val="0084207A"/>
    <w:pPr>
      <w:shd w:val="clear" w:color="auto" w:fill="FFFFFF"/>
      <w:ind w:left="75" w:right="75"/>
    </w:pPr>
    <w:rPr>
      <w:sz w:val="21"/>
      <w:szCs w:val="21"/>
    </w:rPr>
  </w:style>
  <w:style w:type="paragraph" w:customStyle="1" w:styleId="jcemediabox-tooltip-bottom-left1">
    <w:name w:val="jcemediabox-tooltip-bottom-left1"/>
    <w:basedOn w:val="a"/>
    <w:rsid w:val="0084207A"/>
    <w:rPr>
      <w:sz w:val="21"/>
      <w:szCs w:val="21"/>
    </w:rPr>
  </w:style>
  <w:style w:type="paragraph" w:customStyle="1" w:styleId="jcemediabox-tooltip-bottom-center1">
    <w:name w:val="jcemediabox-tooltip-bottom-center1"/>
    <w:basedOn w:val="a"/>
    <w:rsid w:val="0084207A"/>
    <w:pPr>
      <w:pBdr>
        <w:bottom w:val="single" w:sz="8" w:space="0" w:color="000000"/>
      </w:pBdr>
      <w:shd w:val="clear" w:color="auto" w:fill="FFFFFF"/>
      <w:ind w:left="75" w:right="75"/>
    </w:pPr>
    <w:rPr>
      <w:sz w:val="21"/>
      <w:szCs w:val="21"/>
    </w:rPr>
  </w:style>
  <w:style w:type="paragraph" w:customStyle="1" w:styleId="jcemediabox-tooltip-bottom-right1">
    <w:name w:val="jcemediabox-tooltip-bottom-right1"/>
    <w:basedOn w:val="a"/>
    <w:rsid w:val="0084207A"/>
    <w:rPr>
      <w:sz w:val="21"/>
      <w:szCs w:val="21"/>
    </w:rPr>
  </w:style>
  <w:style w:type="paragraph" w:customStyle="1" w:styleId="b-share-popupitemtext1">
    <w:name w:val="b-share-popup__item__text1"/>
    <w:basedOn w:val="a"/>
    <w:rsid w:val="0084207A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84207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rsid w:val="0084207A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a"/>
    <w:rsid w:val="0084207A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a"/>
    <w:rsid w:val="0084207A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a"/>
    <w:rsid w:val="0084207A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a"/>
    <w:rsid w:val="0084207A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a"/>
    <w:rsid w:val="0084207A"/>
    <w:pPr>
      <w:spacing w:before="187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84207A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a"/>
    <w:rsid w:val="0084207A"/>
    <w:pPr>
      <w:textAlignment w:val="center"/>
    </w:pPr>
  </w:style>
  <w:style w:type="paragraph" w:customStyle="1" w:styleId="b-share-popupitemtext3">
    <w:name w:val="b-share-popup__item__text3"/>
    <w:basedOn w:val="a"/>
    <w:rsid w:val="0084207A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84207A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84207A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84207A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84207A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84207A"/>
    <w:pPr>
      <w:ind w:right="-187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84207A"/>
    <w:pPr>
      <w:ind w:left="-187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84207A"/>
    <w:pPr>
      <w:ind w:left="-206"/>
    </w:pPr>
  </w:style>
  <w:style w:type="paragraph" w:customStyle="1" w:styleId="b-share-popuptail2">
    <w:name w:val="b-share-popup__tail2"/>
    <w:basedOn w:val="a"/>
    <w:rsid w:val="0084207A"/>
    <w:pPr>
      <w:ind w:left="-206"/>
    </w:pPr>
  </w:style>
  <w:style w:type="paragraph" w:customStyle="1" w:styleId="b-share-popupshowformmail1">
    <w:name w:val="b-share-popup_show_form_mail1"/>
    <w:basedOn w:val="a"/>
    <w:rsid w:val="0084207A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a"/>
    <w:rsid w:val="0084207A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a"/>
    <w:rsid w:val="0084207A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a"/>
    <w:rsid w:val="0084207A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a"/>
    <w:rsid w:val="0084207A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84207A"/>
    <w:pPr>
      <w:ind w:right="-187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84207A"/>
    <w:pPr>
      <w:ind w:right="-187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84207A"/>
    <w:pPr>
      <w:ind w:right="-187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84207A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84207A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84207A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84207A"/>
  </w:style>
  <w:style w:type="paragraph" w:customStyle="1" w:styleId="b-share-popupitem2">
    <w:name w:val="b-share-popup__item2"/>
    <w:basedOn w:val="a"/>
    <w:rsid w:val="0084207A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2"/>
      <w:szCs w:val="22"/>
    </w:rPr>
  </w:style>
  <w:style w:type="paragraph" w:customStyle="1" w:styleId="b-share-popupheader1">
    <w:name w:val="b-share-popup__header1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1">
    <w:name w:val="b-share-popup__input1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tem3">
    <w:name w:val="b-share-popup__item3"/>
    <w:basedOn w:val="a"/>
    <w:rsid w:val="0084207A"/>
    <w:pPr>
      <w:spacing w:before="187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formlink1">
    <w:name w:val="b-share-popup__form__link1"/>
    <w:basedOn w:val="a"/>
    <w:rsid w:val="0084207A"/>
    <w:pPr>
      <w:spacing w:after="94" w:line="348" w:lineRule="atLeast"/>
      <w:ind w:left="187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1">
    <w:name w:val="b-share-popup__form__button1"/>
    <w:basedOn w:val="a"/>
    <w:rsid w:val="0084207A"/>
    <w:pPr>
      <w:spacing w:before="94" w:line="348" w:lineRule="atLeast"/>
      <w:ind w:left="281"/>
    </w:pPr>
    <w:rPr>
      <w:rFonts w:ascii="Verdana" w:hAnsi="Verdana"/>
      <w:sz w:val="21"/>
      <w:szCs w:val="21"/>
    </w:rPr>
  </w:style>
  <w:style w:type="paragraph" w:customStyle="1" w:styleId="b-share-popupformclose1">
    <w:name w:val="b-share-popup__form__close1"/>
    <w:basedOn w:val="a"/>
    <w:rsid w:val="0084207A"/>
    <w:pPr>
      <w:spacing w:after="94" w:line="348" w:lineRule="atLeast"/>
      <w:ind w:right="187"/>
    </w:pPr>
    <w:rPr>
      <w:rFonts w:ascii="Verdana" w:hAnsi="Verdana"/>
      <w:color w:val="999999"/>
      <w:sz w:val="21"/>
      <w:szCs w:val="21"/>
    </w:rPr>
  </w:style>
  <w:style w:type="paragraph" w:customStyle="1" w:styleId="b-share-popupyandex1">
    <w:name w:val="b-share-popup__yandex1"/>
    <w:basedOn w:val="a"/>
    <w:rsid w:val="0084207A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form-buttonbefore1">
    <w:name w:val="b-share-form-button__before1"/>
    <w:basedOn w:val="a"/>
    <w:rsid w:val="0084207A"/>
    <w:pPr>
      <w:spacing w:before="100" w:beforeAutospacing="1" w:after="100" w:afterAutospacing="1"/>
      <w:ind w:left="-56"/>
    </w:pPr>
  </w:style>
  <w:style w:type="paragraph" w:customStyle="1" w:styleId="b-share-form-buttonafter1">
    <w:name w:val="b-share-form-button__after1"/>
    <w:basedOn w:val="a"/>
    <w:rsid w:val="0084207A"/>
    <w:pPr>
      <w:spacing w:before="100" w:beforeAutospacing="1" w:after="100" w:afterAutospacing="1"/>
    </w:pPr>
  </w:style>
  <w:style w:type="paragraph" w:customStyle="1" w:styleId="b-sharehandle1">
    <w:name w:val="b-share__handle1"/>
    <w:basedOn w:val="a"/>
    <w:rsid w:val="0084207A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84207A"/>
    <w:pPr>
      <w:spacing w:after="100" w:afterAutospacing="1"/>
      <w:ind w:right="-75"/>
    </w:pPr>
    <w:rPr>
      <w:color w:val="7B7B7B"/>
      <w:sz w:val="17"/>
      <w:szCs w:val="17"/>
    </w:rPr>
  </w:style>
  <w:style w:type="paragraph" w:customStyle="1" w:styleId="b-share-icon1">
    <w:name w:val="b-share-icon1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84207A"/>
    <w:pPr>
      <w:spacing w:line="318" w:lineRule="atLeast"/>
      <w:ind w:left="56" w:right="56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rsid w:val="0084207A"/>
    <w:pPr>
      <w:ind w:right="94"/>
      <w:textAlignment w:val="top"/>
    </w:pPr>
  </w:style>
  <w:style w:type="paragraph" w:customStyle="1" w:styleId="b-share-form-button2">
    <w:name w:val="b-share-form-button2"/>
    <w:basedOn w:val="a"/>
    <w:rsid w:val="0084207A"/>
    <w:pPr>
      <w:spacing w:line="318" w:lineRule="atLeast"/>
      <w:ind w:left="56" w:right="56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84207A"/>
    <w:pPr>
      <w:spacing w:before="100" w:beforeAutospacing="1" w:after="100" w:afterAutospacing="1"/>
      <w:ind w:right="94"/>
    </w:pPr>
    <w:rPr>
      <w:color w:val="FF0000"/>
      <w:u w:val="single"/>
    </w:rPr>
  </w:style>
  <w:style w:type="paragraph" w:customStyle="1" w:styleId="b-sharehr1">
    <w:name w:val="b-share__hr1"/>
    <w:basedOn w:val="a"/>
    <w:rsid w:val="0084207A"/>
    <w:pPr>
      <w:shd w:val="clear" w:color="auto" w:fill="E4E4E4"/>
      <w:ind w:left="37" w:right="56"/>
    </w:pPr>
  </w:style>
  <w:style w:type="paragraph" w:customStyle="1" w:styleId="b-sharetext2">
    <w:name w:val="b-share__text2"/>
    <w:basedOn w:val="a"/>
    <w:rsid w:val="0084207A"/>
    <w:pPr>
      <w:spacing w:before="100" w:beforeAutospacing="1" w:after="100" w:afterAutospacing="1"/>
      <w:ind w:right="94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84207A"/>
    <w:pPr>
      <w:spacing w:before="100" w:beforeAutospacing="1" w:after="100" w:afterAutospacing="1"/>
      <w:ind w:left="-542"/>
    </w:pPr>
  </w:style>
  <w:style w:type="paragraph" w:customStyle="1" w:styleId="b-share-form-buttonicon1">
    <w:name w:val="b-share-form-button__icon1"/>
    <w:basedOn w:val="a"/>
    <w:rsid w:val="0084207A"/>
    <w:pPr>
      <w:spacing w:before="19"/>
      <w:ind w:left="-430"/>
    </w:pPr>
  </w:style>
  <w:style w:type="paragraph" w:customStyle="1" w:styleId="b-share-icon3">
    <w:name w:val="b-share-icon3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a"/>
    <w:rsid w:val="0084207A"/>
    <w:pPr>
      <w:spacing w:before="100" w:beforeAutospacing="1" w:after="100" w:afterAutospacing="1"/>
      <w:ind w:right="94"/>
    </w:pPr>
    <w:rPr>
      <w:color w:val="AAAAAA"/>
    </w:rPr>
  </w:style>
  <w:style w:type="paragraph" w:customStyle="1" w:styleId="b-share-form-buttonicon2">
    <w:name w:val="b-share-form-button__icon2"/>
    <w:basedOn w:val="a"/>
    <w:rsid w:val="0084207A"/>
    <w:pPr>
      <w:spacing w:before="19"/>
      <w:ind w:left="-430"/>
    </w:pPr>
  </w:style>
  <w:style w:type="paragraph" w:customStyle="1" w:styleId="b-share-form-button3">
    <w:name w:val="b-share-form-button3"/>
    <w:basedOn w:val="a"/>
    <w:rsid w:val="0084207A"/>
    <w:pPr>
      <w:spacing w:line="318" w:lineRule="atLeast"/>
      <w:ind w:left="56" w:right="56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a"/>
    <w:rsid w:val="0084207A"/>
    <w:pPr>
      <w:spacing w:before="100" w:beforeAutospacing="1" w:after="100" w:afterAutospacing="1"/>
      <w:ind w:left="-131"/>
    </w:pPr>
  </w:style>
  <w:style w:type="paragraph" w:customStyle="1" w:styleId="b-share-form-buttonafter2">
    <w:name w:val="b-share-form-button__after2"/>
    <w:basedOn w:val="a"/>
    <w:rsid w:val="0084207A"/>
    <w:pPr>
      <w:spacing w:before="100" w:beforeAutospacing="1" w:after="100" w:afterAutospacing="1"/>
      <w:ind w:left="75"/>
    </w:pPr>
  </w:style>
  <w:style w:type="paragraph" w:customStyle="1" w:styleId="b-share-popupi1">
    <w:name w:val="b-share-popup__i1"/>
    <w:basedOn w:val="a"/>
    <w:rsid w:val="0084207A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a"/>
    <w:rsid w:val="0084207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a"/>
    <w:rsid w:val="0084207A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a"/>
    <w:rsid w:val="0084207A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a"/>
    <w:rsid w:val="0084207A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84207A"/>
    <w:pPr>
      <w:spacing w:before="37" w:after="37" w:line="262" w:lineRule="atLeast"/>
      <w:ind w:left="19" w:right="112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counter2">
    <w:name w:val="b-share-counter2"/>
    <w:basedOn w:val="a"/>
    <w:rsid w:val="0084207A"/>
    <w:pPr>
      <w:spacing w:before="56" w:after="56" w:line="337" w:lineRule="atLeast"/>
      <w:ind w:left="56" w:right="112"/>
    </w:pPr>
    <w:rPr>
      <w:rFonts w:ascii="Arial" w:hAnsi="Arial" w:cs="Arial"/>
      <w:color w:val="FFFFFF"/>
      <w:sz w:val="26"/>
      <w:szCs w:val="26"/>
    </w:rPr>
  </w:style>
  <w:style w:type="paragraph" w:customStyle="1" w:styleId="b-share-btnwrap1">
    <w:name w:val="b-share-btn__wrap1"/>
    <w:basedOn w:val="a"/>
    <w:rsid w:val="0084207A"/>
    <w:pPr>
      <w:spacing w:before="100" w:beforeAutospacing="1" w:after="100" w:afterAutospacing="1"/>
      <w:ind w:left="94"/>
    </w:pPr>
  </w:style>
  <w:style w:type="paragraph" w:customStyle="1" w:styleId="b-share-btnwrap2">
    <w:name w:val="b-share-btn__wrap2"/>
    <w:basedOn w:val="a"/>
    <w:rsid w:val="0084207A"/>
    <w:pPr>
      <w:spacing w:before="100" w:beforeAutospacing="1" w:after="100" w:afterAutospacing="1"/>
      <w:ind w:left="75"/>
    </w:pPr>
  </w:style>
  <w:style w:type="paragraph" w:customStyle="1" w:styleId="b-share-icon4">
    <w:name w:val="b-share-icon4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a"/>
    <w:rsid w:val="0084207A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a"/>
    <w:rsid w:val="0084207A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a"/>
    <w:rsid w:val="0084207A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a"/>
    <w:rsid w:val="0084207A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a"/>
    <w:rsid w:val="0084207A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a"/>
    <w:rsid w:val="0084207A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a"/>
    <w:rsid w:val="0084207A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a"/>
    <w:rsid w:val="0084207A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a"/>
    <w:rsid w:val="0084207A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a"/>
    <w:rsid w:val="0084207A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a"/>
    <w:rsid w:val="0084207A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a"/>
    <w:rsid w:val="0084207A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a"/>
    <w:rsid w:val="0084207A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a"/>
    <w:rsid w:val="0084207A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a"/>
    <w:rsid w:val="0084207A"/>
    <w:pPr>
      <w:shd w:val="clear" w:color="auto" w:fill="AD2E29"/>
      <w:spacing w:before="100" w:beforeAutospacing="1" w:after="100" w:afterAutospacing="1"/>
    </w:pPr>
  </w:style>
  <w:style w:type="paragraph" w:customStyle="1" w:styleId="b-sharehandle2">
    <w:name w:val="b-share__handle2"/>
    <w:basedOn w:val="a"/>
    <w:rsid w:val="0084207A"/>
    <w:pPr>
      <w:spacing w:before="100" w:beforeAutospacing="1" w:after="100" w:afterAutospacing="1"/>
    </w:pPr>
  </w:style>
  <w:style w:type="character" w:customStyle="1" w:styleId="b-share2">
    <w:name w:val="b-share2"/>
    <w:basedOn w:val="a0"/>
    <w:rsid w:val="0084207A"/>
    <w:rPr>
      <w:rFonts w:ascii="Arial" w:hAnsi="Arial" w:cs="Arial" w:hint="default"/>
      <w:sz w:val="21"/>
      <w:szCs w:val="21"/>
    </w:rPr>
  </w:style>
  <w:style w:type="character" w:customStyle="1" w:styleId="b-share-form-button4">
    <w:name w:val="b-share-form-button4"/>
    <w:basedOn w:val="a0"/>
    <w:rsid w:val="0084207A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a0"/>
    <w:rsid w:val="0084207A"/>
    <w:rPr>
      <w:vanish w:val="0"/>
      <w:webHidden w:val="0"/>
      <w:bdr w:val="none" w:sz="0" w:space="0" w:color="auto" w:frame="1"/>
      <w:specVanish w:val="0"/>
    </w:rPr>
  </w:style>
  <w:style w:type="character" w:styleId="af2">
    <w:name w:val="Emphasis"/>
    <w:basedOn w:val="a0"/>
    <w:uiPriority w:val="20"/>
    <w:qFormat/>
    <w:rsid w:val="0084207A"/>
    <w:rPr>
      <w:i/>
      <w:iCs/>
    </w:rPr>
  </w:style>
  <w:style w:type="paragraph" w:customStyle="1" w:styleId="c10">
    <w:name w:val="c10"/>
    <w:basedOn w:val="a"/>
    <w:rsid w:val="0084207A"/>
    <w:pPr>
      <w:spacing w:before="100" w:beforeAutospacing="1" w:after="100" w:afterAutospacing="1"/>
    </w:pPr>
  </w:style>
  <w:style w:type="paragraph" w:customStyle="1" w:styleId="c12">
    <w:name w:val="c12"/>
    <w:basedOn w:val="a"/>
    <w:rsid w:val="00B45B30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B45B30"/>
    <w:rPr>
      <w:rFonts w:cs="Times New Roman"/>
    </w:rPr>
  </w:style>
  <w:style w:type="character" w:customStyle="1" w:styleId="c0">
    <w:name w:val="c0"/>
    <w:rsid w:val="00B45B30"/>
    <w:rPr>
      <w:rFonts w:cs="Times New Roman"/>
    </w:rPr>
  </w:style>
  <w:style w:type="paragraph" w:customStyle="1" w:styleId="c4">
    <w:name w:val="c4"/>
    <w:basedOn w:val="a"/>
    <w:rsid w:val="00B45B30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бычный1"/>
    <w:rsid w:val="00880143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Style8">
    <w:name w:val="Style8"/>
    <w:basedOn w:val="a"/>
    <w:uiPriority w:val="99"/>
    <w:rsid w:val="00880143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8014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8801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880143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80143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9553-626F-4F08-B89E-32057B7D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57</cp:revision>
  <cp:lastPrinted>2015-12-30T05:54:00Z</cp:lastPrinted>
  <dcterms:created xsi:type="dcterms:W3CDTF">2014-02-07T18:07:00Z</dcterms:created>
  <dcterms:modified xsi:type="dcterms:W3CDTF">2016-09-23T10:25:00Z</dcterms:modified>
</cp:coreProperties>
</file>