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90" w:rsidRDefault="00815276" w:rsidP="00242790">
      <w:pPr>
        <w:pStyle w:val="a5"/>
        <w:rPr>
          <w:caps/>
          <w:sz w:val="28"/>
          <w:szCs w:val="28"/>
        </w:rPr>
      </w:pPr>
      <w:r w:rsidRPr="00815276">
        <w:rPr>
          <w:noProof/>
          <w:sz w:val="28"/>
          <w:szCs w:val="28"/>
          <w:lang w:eastAsia="ru-RU"/>
        </w:rPr>
        <w:drawing>
          <wp:inline distT="0" distB="0" distL="0" distR="0">
            <wp:extent cx="5940425" cy="1620116"/>
            <wp:effectExtent l="0" t="0" r="0" b="0"/>
            <wp:docPr id="1" name="Рисунок 1" descr="C:\Users\школа\Desktop\локальные акты 2016\локальные акты 2014\номер 1от 30.08.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локальные акты 2016\локальные акты 2014\номер 1от 30.08.13.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620116"/>
                    </a:xfrm>
                    <a:prstGeom prst="rect">
                      <a:avLst/>
                    </a:prstGeom>
                    <a:noFill/>
                    <a:ln>
                      <a:noFill/>
                    </a:ln>
                  </pic:spPr>
                </pic:pic>
              </a:graphicData>
            </a:graphic>
          </wp:inline>
        </w:drawing>
      </w:r>
      <w:bookmarkStart w:id="0" w:name="_GoBack"/>
      <w:bookmarkEnd w:id="0"/>
    </w:p>
    <w:p w:rsidR="00242790" w:rsidRDefault="00242790" w:rsidP="00242790">
      <w:pPr>
        <w:pStyle w:val="a5"/>
        <w:rPr>
          <w:caps/>
          <w:sz w:val="28"/>
          <w:szCs w:val="28"/>
        </w:rPr>
      </w:pPr>
    </w:p>
    <w:p w:rsidR="00242790" w:rsidRPr="00242790" w:rsidRDefault="00242790" w:rsidP="00242790">
      <w:pPr>
        <w:pStyle w:val="a5"/>
        <w:rPr>
          <w:b/>
          <w:sz w:val="28"/>
          <w:szCs w:val="28"/>
        </w:rPr>
      </w:pPr>
      <w:r>
        <w:rPr>
          <w:b/>
          <w:caps/>
          <w:sz w:val="28"/>
          <w:szCs w:val="28"/>
        </w:rPr>
        <w:t xml:space="preserve">                                                   </w:t>
      </w:r>
      <w:r w:rsidRPr="00242790">
        <w:rPr>
          <w:b/>
          <w:caps/>
          <w:sz w:val="28"/>
          <w:szCs w:val="28"/>
        </w:rPr>
        <w:t>Положение</w:t>
      </w:r>
    </w:p>
    <w:p w:rsidR="00242790" w:rsidRPr="00242790" w:rsidRDefault="00242790" w:rsidP="00242790">
      <w:pPr>
        <w:pStyle w:val="a5"/>
        <w:rPr>
          <w:b/>
          <w:sz w:val="28"/>
          <w:szCs w:val="28"/>
        </w:rPr>
      </w:pPr>
      <w:r>
        <w:rPr>
          <w:b/>
          <w:sz w:val="28"/>
          <w:szCs w:val="28"/>
        </w:rPr>
        <w:t>о формах, периодичности и поряд</w:t>
      </w:r>
      <w:r w:rsidRPr="00242790">
        <w:rPr>
          <w:b/>
          <w:sz w:val="28"/>
          <w:szCs w:val="28"/>
        </w:rPr>
        <w:t>к</w:t>
      </w:r>
      <w:r>
        <w:rPr>
          <w:b/>
          <w:sz w:val="28"/>
          <w:szCs w:val="28"/>
        </w:rPr>
        <w:t>е</w:t>
      </w:r>
      <w:r w:rsidRPr="00242790">
        <w:rPr>
          <w:b/>
          <w:sz w:val="28"/>
          <w:szCs w:val="28"/>
        </w:rPr>
        <w:t xml:space="preserve"> проведения текущего контроля успеваемости, промежуточной и итогово</w:t>
      </w:r>
      <w:r>
        <w:rPr>
          <w:b/>
          <w:sz w:val="28"/>
          <w:szCs w:val="28"/>
        </w:rPr>
        <w:t xml:space="preserve">й аттестации учащихся </w:t>
      </w:r>
    </w:p>
    <w:p w:rsidR="00242790" w:rsidRPr="00242790" w:rsidRDefault="00242790" w:rsidP="00242790">
      <w:pPr>
        <w:pStyle w:val="a5"/>
        <w:rPr>
          <w:b/>
          <w:sz w:val="28"/>
          <w:szCs w:val="28"/>
        </w:rPr>
      </w:pPr>
      <w:r>
        <w:rPr>
          <w:b/>
          <w:sz w:val="28"/>
          <w:szCs w:val="28"/>
        </w:rPr>
        <w:t xml:space="preserve">                               МОБУ «</w:t>
      </w:r>
      <w:proofErr w:type="spellStart"/>
      <w:r>
        <w:rPr>
          <w:b/>
          <w:sz w:val="28"/>
          <w:szCs w:val="28"/>
        </w:rPr>
        <w:t>Ащебутакская</w:t>
      </w:r>
      <w:proofErr w:type="spellEnd"/>
      <w:r>
        <w:rPr>
          <w:b/>
          <w:sz w:val="28"/>
          <w:szCs w:val="28"/>
        </w:rPr>
        <w:t xml:space="preserve"> СОШ»</w:t>
      </w:r>
    </w:p>
    <w:p w:rsidR="00242790" w:rsidRPr="00242790" w:rsidRDefault="00242790" w:rsidP="00242790">
      <w:pPr>
        <w:pStyle w:val="a5"/>
        <w:rPr>
          <w:sz w:val="28"/>
          <w:szCs w:val="28"/>
        </w:rPr>
      </w:pPr>
    </w:p>
    <w:p w:rsidR="00242790" w:rsidRPr="00242790" w:rsidRDefault="00242790" w:rsidP="00242790">
      <w:pPr>
        <w:pStyle w:val="a5"/>
        <w:rPr>
          <w:sz w:val="28"/>
          <w:szCs w:val="28"/>
        </w:rPr>
      </w:pPr>
      <w:r w:rsidRPr="00242790">
        <w:rPr>
          <w:rStyle w:val="a3"/>
          <w:color w:val="000000"/>
          <w:sz w:val="28"/>
          <w:szCs w:val="28"/>
        </w:rPr>
        <w:t>1. Общие положения</w:t>
      </w:r>
    </w:p>
    <w:p w:rsidR="00242790" w:rsidRPr="00242790" w:rsidRDefault="00242790" w:rsidP="00242790">
      <w:pPr>
        <w:pStyle w:val="a5"/>
        <w:rPr>
          <w:sz w:val="28"/>
          <w:szCs w:val="28"/>
        </w:rPr>
      </w:pPr>
      <w:r w:rsidRPr="00242790">
        <w:rPr>
          <w:sz w:val="28"/>
          <w:szCs w:val="28"/>
        </w:rPr>
        <w:t>1</w:t>
      </w:r>
      <w:r w:rsidR="006A1276">
        <w:rPr>
          <w:sz w:val="28"/>
          <w:szCs w:val="28"/>
        </w:rPr>
        <w:t>.1.</w:t>
      </w:r>
      <w:r w:rsidRPr="00242790">
        <w:rPr>
          <w:sz w:val="28"/>
          <w:szCs w:val="28"/>
        </w:rPr>
        <w:t xml:space="preserve">Настоящее Положение разработано в соответствии  с Законом РФ  от 29.12.12 </w:t>
      </w:r>
      <w:r w:rsidR="006A1276">
        <w:rPr>
          <w:sz w:val="28"/>
          <w:szCs w:val="28"/>
        </w:rPr>
        <w:t xml:space="preserve"> </w:t>
      </w:r>
      <w:r w:rsidRPr="00242790">
        <w:rPr>
          <w:sz w:val="28"/>
          <w:szCs w:val="28"/>
        </w:rPr>
        <w:t xml:space="preserve">№ 273 ФЗ «Об образовании в РФ»,   «Типовым положением об образовательном учреждении»,  Уставом </w:t>
      </w:r>
      <w:r w:rsidR="006A1276">
        <w:rPr>
          <w:sz w:val="28"/>
          <w:szCs w:val="28"/>
        </w:rPr>
        <w:t>МОБУ «</w:t>
      </w:r>
      <w:proofErr w:type="spellStart"/>
      <w:r w:rsidR="006A1276">
        <w:rPr>
          <w:sz w:val="28"/>
          <w:szCs w:val="28"/>
        </w:rPr>
        <w:t>Ащебутакская</w:t>
      </w:r>
      <w:proofErr w:type="spellEnd"/>
      <w:r w:rsidR="006A1276">
        <w:rPr>
          <w:sz w:val="28"/>
          <w:szCs w:val="28"/>
        </w:rPr>
        <w:t xml:space="preserve"> СОШ»</w:t>
      </w:r>
      <w:r w:rsidRPr="00242790">
        <w:rPr>
          <w:sz w:val="28"/>
          <w:szCs w:val="28"/>
        </w:rPr>
        <w:t>,  письмами и приказами федерального и регионального уровней. Регламентирует    содержание и порядок текущей, промежуточной (годовой), итоговой аттестации учащихся школы, их  перевод по итогам  года.</w:t>
      </w:r>
    </w:p>
    <w:p w:rsidR="00242790" w:rsidRPr="00242790" w:rsidRDefault="006A1276" w:rsidP="00242790">
      <w:pPr>
        <w:pStyle w:val="a5"/>
        <w:rPr>
          <w:sz w:val="28"/>
          <w:szCs w:val="28"/>
        </w:rPr>
      </w:pPr>
      <w:r>
        <w:rPr>
          <w:sz w:val="28"/>
          <w:szCs w:val="28"/>
        </w:rPr>
        <w:t>1.2.</w:t>
      </w:r>
      <w:r w:rsidR="00242790" w:rsidRPr="00242790">
        <w:rPr>
          <w:sz w:val="28"/>
          <w:szCs w:val="28"/>
        </w:rPr>
        <w:t>Настоящее Положение рассматривается н</w:t>
      </w:r>
      <w:r>
        <w:rPr>
          <w:sz w:val="28"/>
          <w:szCs w:val="28"/>
        </w:rPr>
        <w:t>а  педагогическом совете, имеюще</w:t>
      </w:r>
      <w:r w:rsidR="00242790" w:rsidRPr="00242790">
        <w:rPr>
          <w:sz w:val="28"/>
          <w:szCs w:val="28"/>
        </w:rPr>
        <w:t xml:space="preserve">м </w:t>
      </w:r>
      <w:r>
        <w:rPr>
          <w:sz w:val="28"/>
          <w:szCs w:val="28"/>
        </w:rPr>
        <w:t xml:space="preserve"> </w:t>
      </w:r>
      <w:r w:rsidR="00242790" w:rsidRPr="00242790">
        <w:rPr>
          <w:sz w:val="28"/>
          <w:szCs w:val="28"/>
        </w:rPr>
        <w:t>право вносить в него свои изменения и дополнения.</w:t>
      </w:r>
    </w:p>
    <w:p w:rsidR="00242790" w:rsidRPr="00242790" w:rsidRDefault="00242790" w:rsidP="00242790">
      <w:pPr>
        <w:pStyle w:val="a5"/>
        <w:rPr>
          <w:sz w:val="28"/>
          <w:szCs w:val="28"/>
        </w:rPr>
      </w:pPr>
      <w:r w:rsidRPr="00242790">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w:t>
      </w:r>
      <w:r w:rsidR="006A1276">
        <w:rPr>
          <w:sz w:val="28"/>
          <w:szCs w:val="28"/>
        </w:rPr>
        <w:t>тся промежуточной аттестацией уча</w:t>
      </w:r>
      <w:r w:rsidRPr="00242790">
        <w:rPr>
          <w:sz w:val="28"/>
          <w:szCs w:val="28"/>
        </w:rPr>
        <w:t>щихся, проводимой в формах, определенных учебным планом, и в порядке, установленном школой.</w:t>
      </w:r>
    </w:p>
    <w:p w:rsidR="00242790" w:rsidRPr="00242790" w:rsidRDefault="006A1276" w:rsidP="00242790">
      <w:pPr>
        <w:pStyle w:val="a5"/>
        <w:rPr>
          <w:sz w:val="28"/>
          <w:szCs w:val="28"/>
        </w:rPr>
      </w:pPr>
      <w:r>
        <w:rPr>
          <w:sz w:val="28"/>
          <w:szCs w:val="28"/>
        </w:rPr>
        <w:t>1.3.</w:t>
      </w:r>
      <w:r w:rsidR="00242790" w:rsidRPr="00242790">
        <w:rPr>
          <w:sz w:val="28"/>
          <w:szCs w:val="28"/>
        </w:rPr>
        <w:t>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242790" w:rsidRPr="00242790" w:rsidRDefault="006A1276" w:rsidP="00242790">
      <w:pPr>
        <w:pStyle w:val="a5"/>
        <w:rPr>
          <w:rFonts w:eastAsia="Symbol"/>
          <w:sz w:val="28"/>
          <w:szCs w:val="28"/>
        </w:rPr>
      </w:pPr>
      <w:r>
        <w:rPr>
          <w:sz w:val="28"/>
          <w:szCs w:val="28"/>
        </w:rPr>
        <w:t>1.4.</w:t>
      </w:r>
      <w:r w:rsidR="00242790" w:rsidRPr="00242790">
        <w:rPr>
          <w:sz w:val="28"/>
          <w:szCs w:val="28"/>
        </w:rPr>
        <w:t>Целью промежуточной аттестации является</w:t>
      </w:r>
      <w:r w:rsidR="00242790" w:rsidRPr="00242790">
        <w:rPr>
          <w:rFonts w:eastAsia="Symbol"/>
          <w:sz w:val="28"/>
          <w:szCs w:val="28"/>
        </w:rPr>
        <w:t>  </w:t>
      </w:r>
      <w:r w:rsidR="00242790" w:rsidRPr="00242790">
        <w:rPr>
          <w:sz w:val="28"/>
          <w:szCs w:val="28"/>
        </w:rPr>
        <w:t>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w:t>
      </w:r>
      <w:r w:rsidR="00242790" w:rsidRPr="00242790">
        <w:rPr>
          <w:rFonts w:eastAsia="Symbol"/>
          <w:sz w:val="28"/>
          <w:szCs w:val="28"/>
        </w:rPr>
        <w:t>  </w:t>
      </w:r>
    </w:p>
    <w:p w:rsidR="00242790" w:rsidRPr="00242790" w:rsidRDefault="006A1276" w:rsidP="00242790">
      <w:pPr>
        <w:pStyle w:val="a5"/>
        <w:rPr>
          <w:sz w:val="28"/>
          <w:szCs w:val="28"/>
        </w:rPr>
      </w:pPr>
      <w:r>
        <w:rPr>
          <w:rFonts w:eastAsia="Symbol"/>
          <w:sz w:val="28"/>
          <w:szCs w:val="28"/>
        </w:rPr>
        <w:t>1.5.</w:t>
      </w:r>
      <w:r w:rsidR="00242790" w:rsidRPr="00242790">
        <w:rPr>
          <w:rFonts w:eastAsia="Symbol"/>
          <w:sz w:val="28"/>
          <w:szCs w:val="28"/>
        </w:rPr>
        <w:t>Промежуточная аттестация проводится в целях повышения ответственности каждого учителя-предметника за результа</w:t>
      </w:r>
      <w:r>
        <w:rPr>
          <w:rFonts w:eastAsia="Symbol"/>
          <w:sz w:val="28"/>
          <w:szCs w:val="28"/>
        </w:rPr>
        <w:t>ты труда, за степень освоения  уча</w:t>
      </w:r>
      <w:r w:rsidR="00242790" w:rsidRPr="00242790">
        <w:rPr>
          <w:rFonts w:eastAsia="Symbol"/>
          <w:sz w:val="28"/>
          <w:szCs w:val="28"/>
        </w:rPr>
        <w:t xml:space="preserve">щимися государственного стандарта, определенного образовательной программой </w:t>
      </w:r>
      <w:r>
        <w:rPr>
          <w:rFonts w:eastAsia="Symbol"/>
          <w:sz w:val="28"/>
          <w:szCs w:val="28"/>
        </w:rPr>
        <w:t xml:space="preserve"> </w:t>
      </w:r>
      <w:r w:rsidR="00242790" w:rsidRPr="00242790">
        <w:rPr>
          <w:rFonts w:eastAsia="Symbol"/>
          <w:sz w:val="28"/>
          <w:szCs w:val="28"/>
        </w:rPr>
        <w:t>в рамках учебного года или курса в</w:t>
      </w:r>
      <w:r>
        <w:rPr>
          <w:rFonts w:eastAsia="Symbol"/>
          <w:sz w:val="28"/>
          <w:szCs w:val="28"/>
        </w:rPr>
        <w:t xml:space="preserve"> целом</w:t>
      </w:r>
      <w:r w:rsidR="00242790" w:rsidRPr="00242790">
        <w:rPr>
          <w:rFonts w:eastAsia="Symbol"/>
          <w:sz w:val="28"/>
          <w:szCs w:val="28"/>
        </w:rPr>
        <w:t>.</w:t>
      </w:r>
    </w:p>
    <w:p w:rsidR="00242790" w:rsidRPr="00242790" w:rsidRDefault="006A1276" w:rsidP="00242790">
      <w:pPr>
        <w:pStyle w:val="a5"/>
        <w:rPr>
          <w:sz w:val="28"/>
          <w:szCs w:val="28"/>
        </w:rPr>
      </w:pPr>
      <w:r>
        <w:rPr>
          <w:sz w:val="28"/>
          <w:szCs w:val="28"/>
        </w:rPr>
        <w:t>1.6.</w:t>
      </w:r>
      <w:r w:rsidR="00242790" w:rsidRPr="00242790">
        <w:rPr>
          <w:sz w:val="28"/>
          <w:szCs w:val="28"/>
        </w:rPr>
        <w:t>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w:t>
      </w:r>
    </w:p>
    <w:p w:rsidR="00242790" w:rsidRPr="00242790" w:rsidRDefault="006A1276" w:rsidP="00242790">
      <w:pPr>
        <w:pStyle w:val="a5"/>
        <w:rPr>
          <w:sz w:val="28"/>
          <w:szCs w:val="28"/>
        </w:rPr>
      </w:pPr>
      <w:r>
        <w:rPr>
          <w:sz w:val="28"/>
          <w:szCs w:val="28"/>
        </w:rPr>
        <w:lastRenderedPageBreak/>
        <w:t>1.7.</w:t>
      </w:r>
      <w:r w:rsidR="00242790" w:rsidRPr="00242790">
        <w:rPr>
          <w:sz w:val="28"/>
          <w:szCs w:val="28"/>
        </w:rPr>
        <w:t xml:space="preserve">Решение о проведении промежуточной аттестации в текущем учебном году принимается не позднее, чем за 2 месяца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w:t>
      </w:r>
      <w:proofErr w:type="gramStart"/>
      <w:r w:rsidR="00242790" w:rsidRPr="00242790">
        <w:rPr>
          <w:sz w:val="28"/>
          <w:szCs w:val="28"/>
        </w:rPr>
        <w:t xml:space="preserve">промежуточной </w:t>
      </w:r>
      <w:r>
        <w:rPr>
          <w:sz w:val="28"/>
          <w:szCs w:val="28"/>
        </w:rPr>
        <w:t xml:space="preserve"> </w:t>
      </w:r>
      <w:r w:rsidR="00242790" w:rsidRPr="00242790">
        <w:rPr>
          <w:sz w:val="28"/>
          <w:szCs w:val="28"/>
        </w:rPr>
        <w:t>аттестации</w:t>
      </w:r>
      <w:proofErr w:type="gramEnd"/>
      <w:r w:rsidR="00242790" w:rsidRPr="00242790">
        <w:rPr>
          <w:sz w:val="28"/>
          <w:szCs w:val="28"/>
        </w:rPr>
        <w:t>, доводится до сведения участников образовательного процесса приказом директора школы не позднее, чем за 1 месяц от предполагаемого начала проведения аттестации.</w:t>
      </w:r>
    </w:p>
    <w:p w:rsidR="00242790" w:rsidRPr="00242790" w:rsidRDefault="006A1276" w:rsidP="00242790">
      <w:pPr>
        <w:pStyle w:val="a5"/>
        <w:rPr>
          <w:rFonts w:eastAsia="Symbol"/>
          <w:sz w:val="28"/>
          <w:szCs w:val="28"/>
        </w:rPr>
      </w:pPr>
      <w:r>
        <w:rPr>
          <w:sz w:val="28"/>
          <w:szCs w:val="28"/>
        </w:rPr>
        <w:t>1.8. В 1</w:t>
      </w:r>
      <w:r w:rsidR="00242790" w:rsidRPr="00242790">
        <w:rPr>
          <w:sz w:val="28"/>
          <w:szCs w:val="28"/>
        </w:rPr>
        <w:t xml:space="preserve"> классе по решению Педагогического совета школы допу</w:t>
      </w:r>
      <w:r>
        <w:rPr>
          <w:sz w:val="28"/>
          <w:szCs w:val="28"/>
        </w:rPr>
        <w:t xml:space="preserve">скается применение </w:t>
      </w:r>
      <w:proofErr w:type="spellStart"/>
      <w:r>
        <w:rPr>
          <w:sz w:val="28"/>
          <w:szCs w:val="28"/>
        </w:rPr>
        <w:t>безотметочной</w:t>
      </w:r>
      <w:proofErr w:type="spellEnd"/>
      <w:r>
        <w:rPr>
          <w:sz w:val="28"/>
          <w:szCs w:val="28"/>
        </w:rPr>
        <w:t xml:space="preserve">  </w:t>
      </w:r>
      <w:r w:rsidR="00242790" w:rsidRPr="00242790">
        <w:rPr>
          <w:sz w:val="28"/>
          <w:szCs w:val="28"/>
        </w:rPr>
        <w:t>систем</w:t>
      </w:r>
      <w:r>
        <w:rPr>
          <w:sz w:val="28"/>
          <w:szCs w:val="28"/>
        </w:rPr>
        <w:t xml:space="preserve">ы </w:t>
      </w:r>
      <w:r w:rsidR="00242790" w:rsidRPr="00242790">
        <w:rPr>
          <w:sz w:val="28"/>
          <w:szCs w:val="28"/>
        </w:rPr>
        <w:t xml:space="preserve"> оценок </w:t>
      </w:r>
      <w:r>
        <w:rPr>
          <w:sz w:val="28"/>
          <w:szCs w:val="28"/>
        </w:rPr>
        <w:t xml:space="preserve"> успеваемости  уча</w:t>
      </w:r>
      <w:r w:rsidR="00242790" w:rsidRPr="00242790">
        <w:rPr>
          <w:sz w:val="28"/>
          <w:szCs w:val="28"/>
        </w:rPr>
        <w:t>щихся. Данное решение доводится до сведения родителе</w:t>
      </w:r>
      <w:r>
        <w:rPr>
          <w:sz w:val="28"/>
          <w:szCs w:val="28"/>
        </w:rPr>
        <w:t>й (законных представителей) и  уча</w:t>
      </w:r>
      <w:r w:rsidR="00242790" w:rsidRPr="00242790">
        <w:rPr>
          <w:sz w:val="28"/>
          <w:szCs w:val="28"/>
        </w:rPr>
        <w:t>щихся до начала следующего учебного года.</w:t>
      </w:r>
    </w:p>
    <w:p w:rsidR="00242790" w:rsidRPr="00242790" w:rsidRDefault="00242790" w:rsidP="00242790">
      <w:pPr>
        <w:pStyle w:val="a5"/>
        <w:rPr>
          <w:sz w:val="28"/>
          <w:szCs w:val="28"/>
        </w:rPr>
      </w:pPr>
      <w:r w:rsidRPr="00242790">
        <w:rPr>
          <w:rFonts w:eastAsia="Symbol"/>
          <w:sz w:val="28"/>
          <w:szCs w:val="28"/>
        </w:rPr>
        <w:t>Итоговая  аттестация проводится в целях повышения ответственности каждого учителя-предметника за результа</w:t>
      </w:r>
      <w:r w:rsidR="006A1276">
        <w:rPr>
          <w:rFonts w:eastAsia="Symbol"/>
          <w:sz w:val="28"/>
          <w:szCs w:val="28"/>
        </w:rPr>
        <w:t>ты труда, за степень освоения уча</w:t>
      </w:r>
      <w:r w:rsidRPr="00242790">
        <w:rPr>
          <w:rFonts w:eastAsia="Symbol"/>
          <w:sz w:val="28"/>
          <w:szCs w:val="28"/>
        </w:rPr>
        <w:t>щимися государственного стандарта, определенного образовательной программой в рамках учебного года или курса в</w:t>
      </w:r>
      <w:r w:rsidR="006A1276">
        <w:rPr>
          <w:rFonts w:eastAsia="Symbol"/>
          <w:sz w:val="28"/>
          <w:szCs w:val="28"/>
        </w:rPr>
        <w:t xml:space="preserve"> целом</w:t>
      </w:r>
      <w:r w:rsidRPr="00242790">
        <w:rPr>
          <w:rFonts w:eastAsia="Symbol"/>
          <w:sz w:val="28"/>
          <w:szCs w:val="28"/>
        </w:rPr>
        <w:t>.</w:t>
      </w:r>
    </w:p>
    <w:p w:rsidR="00242790" w:rsidRPr="00242790" w:rsidRDefault="00242790" w:rsidP="00242790">
      <w:pPr>
        <w:pStyle w:val="a5"/>
        <w:rPr>
          <w:sz w:val="28"/>
          <w:szCs w:val="28"/>
        </w:rPr>
      </w:pPr>
      <w:r w:rsidRPr="00242790">
        <w:rPr>
          <w:sz w:val="28"/>
          <w:szCs w:val="28"/>
        </w:rPr>
        <w:t>1.9. Итоговая аттестация представляет собой форму оце</w:t>
      </w:r>
      <w:r w:rsidR="006A1276">
        <w:rPr>
          <w:sz w:val="28"/>
          <w:szCs w:val="28"/>
        </w:rPr>
        <w:t>нки степени и уровня освоения  уча</w:t>
      </w:r>
      <w:r w:rsidRPr="00242790">
        <w:rPr>
          <w:sz w:val="28"/>
          <w:szCs w:val="28"/>
        </w:rPr>
        <w:t>щимися образовательной программы.</w:t>
      </w:r>
    </w:p>
    <w:p w:rsidR="00242790" w:rsidRPr="00242790" w:rsidRDefault="00242790" w:rsidP="00242790">
      <w:pPr>
        <w:pStyle w:val="a5"/>
        <w:rPr>
          <w:sz w:val="28"/>
          <w:szCs w:val="28"/>
        </w:rPr>
      </w:pPr>
      <w:r w:rsidRPr="00242790">
        <w:rPr>
          <w:sz w:val="28"/>
          <w:szCs w:val="28"/>
        </w:rPr>
        <w:t>1.10.Итоговая аттестация проводится на основе принципов объективности и независимос</w:t>
      </w:r>
      <w:r w:rsidR="006A1276">
        <w:rPr>
          <w:sz w:val="28"/>
          <w:szCs w:val="28"/>
        </w:rPr>
        <w:t>ти оценки качества подготовки  уча</w:t>
      </w:r>
      <w:r w:rsidRPr="00242790">
        <w:rPr>
          <w:sz w:val="28"/>
          <w:szCs w:val="28"/>
        </w:rPr>
        <w:t>щихся.</w:t>
      </w:r>
    </w:p>
    <w:p w:rsidR="00242790" w:rsidRPr="00242790" w:rsidRDefault="00242790" w:rsidP="00242790">
      <w:pPr>
        <w:pStyle w:val="a5"/>
        <w:rPr>
          <w:sz w:val="28"/>
          <w:szCs w:val="28"/>
        </w:rPr>
      </w:pPr>
      <w:r w:rsidRPr="00242790">
        <w:rPr>
          <w:sz w:val="28"/>
          <w:szCs w:val="28"/>
        </w:rPr>
        <w:t>1.11.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42790" w:rsidRPr="00242790" w:rsidRDefault="00242790" w:rsidP="00242790">
      <w:pPr>
        <w:pStyle w:val="a5"/>
        <w:rPr>
          <w:sz w:val="28"/>
          <w:szCs w:val="28"/>
        </w:rPr>
      </w:pPr>
      <w:r w:rsidRPr="00242790">
        <w:rPr>
          <w:sz w:val="28"/>
          <w:szCs w:val="28"/>
        </w:rPr>
        <w:t>1.12.Итоговая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w:t>
      </w:r>
      <w:r w:rsidR="00727368">
        <w:rPr>
          <w:sz w:val="28"/>
          <w:szCs w:val="28"/>
        </w:rPr>
        <w:t>ветствия результатов освоения  уча</w:t>
      </w:r>
      <w:r w:rsidRPr="00242790">
        <w:rPr>
          <w:sz w:val="28"/>
          <w:szCs w:val="28"/>
        </w:rPr>
        <w:t>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42790" w:rsidRPr="00242790" w:rsidRDefault="00242790" w:rsidP="00242790">
      <w:pPr>
        <w:pStyle w:val="a5"/>
        <w:rPr>
          <w:sz w:val="28"/>
          <w:szCs w:val="28"/>
        </w:rPr>
      </w:pPr>
      <w:r w:rsidRPr="00242790">
        <w:rPr>
          <w:sz w:val="28"/>
          <w:szCs w:val="28"/>
        </w:rPr>
        <w:t>1.13. Не</w:t>
      </w:r>
      <w:r w:rsidR="00727368">
        <w:rPr>
          <w:sz w:val="28"/>
          <w:szCs w:val="28"/>
        </w:rPr>
        <w:t xml:space="preserve"> допускается взимание платы с  уча</w:t>
      </w:r>
      <w:r w:rsidRPr="00242790">
        <w:rPr>
          <w:sz w:val="28"/>
          <w:szCs w:val="28"/>
        </w:rPr>
        <w:t>щихся за прохождение промежуточной и итоговой аттестации.</w:t>
      </w:r>
    </w:p>
    <w:p w:rsidR="00242790" w:rsidRPr="00242790" w:rsidRDefault="00242790" w:rsidP="00242790">
      <w:pPr>
        <w:pStyle w:val="a5"/>
        <w:rPr>
          <w:sz w:val="28"/>
          <w:szCs w:val="28"/>
        </w:rPr>
      </w:pPr>
      <w:r w:rsidRPr="00242790">
        <w:rPr>
          <w:sz w:val="28"/>
          <w:szCs w:val="28"/>
        </w:rPr>
        <w:t xml:space="preserve">1.14. </w:t>
      </w:r>
      <w:proofErr w:type="gramStart"/>
      <w:r w:rsidRPr="00242790">
        <w:rPr>
          <w:sz w:val="28"/>
          <w:szCs w:val="28"/>
        </w:rPr>
        <w:t>Промежуточная</w:t>
      </w:r>
      <w:r w:rsidR="00727368">
        <w:rPr>
          <w:sz w:val="28"/>
          <w:szCs w:val="28"/>
        </w:rPr>
        <w:t xml:space="preserve"> </w:t>
      </w:r>
      <w:r w:rsidRPr="00242790">
        <w:rPr>
          <w:sz w:val="28"/>
          <w:szCs w:val="28"/>
        </w:rPr>
        <w:t xml:space="preserve"> аттестация</w:t>
      </w:r>
      <w:proofErr w:type="gramEnd"/>
      <w:r w:rsidR="00727368">
        <w:rPr>
          <w:sz w:val="28"/>
          <w:szCs w:val="28"/>
        </w:rPr>
        <w:t xml:space="preserve"> </w:t>
      </w:r>
      <w:r w:rsidRPr="00242790">
        <w:rPr>
          <w:sz w:val="28"/>
          <w:szCs w:val="28"/>
        </w:rPr>
        <w:t xml:space="preserve"> подразделяется на</w:t>
      </w:r>
      <w:r w:rsidR="00727368">
        <w:rPr>
          <w:sz w:val="28"/>
          <w:szCs w:val="28"/>
        </w:rPr>
        <w:t xml:space="preserve"> </w:t>
      </w:r>
      <w:r w:rsidRPr="00242790">
        <w:rPr>
          <w:sz w:val="28"/>
          <w:szCs w:val="28"/>
        </w:rPr>
        <w:t xml:space="preserve"> </w:t>
      </w:r>
      <w:r w:rsidRPr="00242790">
        <w:rPr>
          <w:sz w:val="28"/>
          <w:szCs w:val="28"/>
          <w:u w:val="single"/>
        </w:rPr>
        <w:t>текущую</w:t>
      </w:r>
      <w:r w:rsidRPr="00242790">
        <w:rPr>
          <w:sz w:val="28"/>
          <w:szCs w:val="28"/>
        </w:rPr>
        <w:t xml:space="preserve">, включающую в </w:t>
      </w:r>
      <w:r w:rsidR="00727368">
        <w:rPr>
          <w:sz w:val="28"/>
          <w:szCs w:val="28"/>
        </w:rPr>
        <w:t xml:space="preserve"> </w:t>
      </w:r>
      <w:r w:rsidRPr="00242790">
        <w:rPr>
          <w:sz w:val="28"/>
          <w:szCs w:val="28"/>
        </w:rPr>
        <w:t xml:space="preserve">себя поурочное, тематическое,  четвертное  оценивание </w:t>
      </w:r>
      <w:r w:rsidR="00727368">
        <w:rPr>
          <w:sz w:val="28"/>
          <w:szCs w:val="28"/>
        </w:rPr>
        <w:t xml:space="preserve"> </w:t>
      </w:r>
      <w:r w:rsidRPr="00242790">
        <w:rPr>
          <w:sz w:val="28"/>
          <w:szCs w:val="28"/>
        </w:rPr>
        <w:t>результатов</w:t>
      </w:r>
      <w:r w:rsidR="00727368">
        <w:rPr>
          <w:sz w:val="28"/>
          <w:szCs w:val="28"/>
        </w:rPr>
        <w:t xml:space="preserve"> </w:t>
      </w:r>
      <w:r w:rsidRPr="00242790">
        <w:rPr>
          <w:sz w:val="28"/>
          <w:szCs w:val="28"/>
        </w:rPr>
        <w:t xml:space="preserve"> учебы</w:t>
      </w:r>
      <w:r w:rsidR="00727368">
        <w:rPr>
          <w:sz w:val="28"/>
          <w:szCs w:val="28"/>
        </w:rPr>
        <w:t xml:space="preserve"> </w:t>
      </w:r>
      <w:r w:rsidRPr="00242790">
        <w:rPr>
          <w:sz w:val="28"/>
          <w:szCs w:val="28"/>
        </w:rPr>
        <w:t xml:space="preserve"> учащихся, и</w:t>
      </w:r>
      <w:r w:rsidR="00727368">
        <w:rPr>
          <w:sz w:val="28"/>
          <w:szCs w:val="28"/>
        </w:rPr>
        <w:t xml:space="preserve"> </w:t>
      </w:r>
      <w:r w:rsidRPr="00242790">
        <w:rPr>
          <w:sz w:val="28"/>
          <w:szCs w:val="28"/>
        </w:rPr>
        <w:t> </w:t>
      </w:r>
      <w:r w:rsidRPr="00242790">
        <w:rPr>
          <w:sz w:val="28"/>
          <w:szCs w:val="28"/>
          <w:u w:val="single"/>
        </w:rPr>
        <w:t>годовую</w:t>
      </w:r>
      <w:r w:rsidR="00727368">
        <w:rPr>
          <w:sz w:val="28"/>
          <w:szCs w:val="28"/>
          <w:u w:val="single"/>
        </w:rPr>
        <w:t xml:space="preserve"> </w:t>
      </w:r>
      <w:r w:rsidRPr="00242790">
        <w:rPr>
          <w:sz w:val="28"/>
          <w:szCs w:val="28"/>
        </w:rPr>
        <w:t> по</w:t>
      </w:r>
      <w:r w:rsidR="00727368">
        <w:rPr>
          <w:sz w:val="28"/>
          <w:szCs w:val="28"/>
        </w:rPr>
        <w:t xml:space="preserve"> </w:t>
      </w:r>
      <w:r w:rsidRPr="00242790">
        <w:rPr>
          <w:sz w:val="28"/>
          <w:szCs w:val="28"/>
        </w:rPr>
        <w:t xml:space="preserve"> результатам </w:t>
      </w:r>
      <w:r w:rsidR="00727368">
        <w:rPr>
          <w:sz w:val="28"/>
          <w:szCs w:val="28"/>
        </w:rPr>
        <w:t xml:space="preserve"> </w:t>
      </w:r>
      <w:r w:rsidRPr="00242790">
        <w:rPr>
          <w:sz w:val="28"/>
          <w:szCs w:val="28"/>
        </w:rPr>
        <w:t xml:space="preserve">тестирования, экзаменов, собеседований </w:t>
      </w:r>
      <w:r w:rsidR="00727368">
        <w:rPr>
          <w:sz w:val="28"/>
          <w:szCs w:val="28"/>
        </w:rPr>
        <w:t xml:space="preserve"> </w:t>
      </w:r>
      <w:r w:rsidRPr="00242790">
        <w:rPr>
          <w:sz w:val="28"/>
          <w:szCs w:val="28"/>
        </w:rPr>
        <w:t>и   контрольных работ за учебный год.</w:t>
      </w:r>
    </w:p>
    <w:p w:rsidR="00242790" w:rsidRPr="00242790" w:rsidRDefault="00242790" w:rsidP="00242790">
      <w:pPr>
        <w:pStyle w:val="a5"/>
        <w:rPr>
          <w:sz w:val="28"/>
          <w:szCs w:val="28"/>
        </w:rPr>
      </w:pPr>
      <w:r w:rsidRPr="00242790">
        <w:rPr>
          <w:rStyle w:val="a3"/>
          <w:color w:val="000000"/>
          <w:sz w:val="28"/>
          <w:szCs w:val="28"/>
        </w:rPr>
        <w:t>2.    Текущая аттестация учащихся</w:t>
      </w:r>
    </w:p>
    <w:p w:rsidR="00242790" w:rsidRPr="00242790" w:rsidRDefault="00727368" w:rsidP="00242790">
      <w:pPr>
        <w:pStyle w:val="a5"/>
        <w:rPr>
          <w:sz w:val="28"/>
          <w:szCs w:val="28"/>
        </w:rPr>
      </w:pPr>
      <w:r>
        <w:rPr>
          <w:sz w:val="28"/>
          <w:szCs w:val="28"/>
        </w:rPr>
        <w:t>2.1.</w:t>
      </w:r>
      <w:r w:rsidR="00242790" w:rsidRPr="00242790">
        <w:rPr>
          <w:sz w:val="28"/>
          <w:szCs w:val="28"/>
        </w:rPr>
        <w:t>Текущей аттестации подлежат учащиеся всех классов школы.</w:t>
      </w:r>
    </w:p>
    <w:p w:rsidR="00242790" w:rsidRPr="00242790" w:rsidRDefault="00727368" w:rsidP="00242790">
      <w:pPr>
        <w:pStyle w:val="a5"/>
        <w:rPr>
          <w:sz w:val="28"/>
          <w:szCs w:val="28"/>
        </w:rPr>
      </w:pPr>
      <w:r>
        <w:rPr>
          <w:sz w:val="28"/>
          <w:szCs w:val="28"/>
        </w:rPr>
        <w:t>2.2.Текущая аттестация учащихся 1 класса</w:t>
      </w:r>
      <w:r w:rsidR="00242790" w:rsidRPr="00242790">
        <w:rPr>
          <w:sz w:val="28"/>
          <w:szCs w:val="28"/>
        </w:rPr>
        <w:t xml:space="preserve"> в течение учебного года осуществляется качественно, без фи</w:t>
      </w:r>
      <w:r>
        <w:rPr>
          <w:sz w:val="28"/>
          <w:szCs w:val="28"/>
        </w:rPr>
        <w:t xml:space="preserve">ксаций их достижений в классном журнале </w:t>
      </w:r>
      <w:r w:rsidR="00242790" w:rsidRPr="00242790">
        <w:rPr>
          <w:sz w:val="28"/>
          <w:szCs w:val="28"/>
        </w:rPr>
        <w:t xml:space="preserve"> в виде отметок по 5-ти бальной шкале. В последующих классах она дополняется отметками «5» (отлично), «4» (хорошо), «3» </w:t>
      </w:r>
      <w:r w:rsidR="00242790" w:rsidRPr="00242790">
        <w:rPr>
          <w:sz w:val="28"/>
          <w:szCs w:val="28"/>
        </w:rPr>
        <w:lastRenderedPageBreak/>
        <w:t xml:space="preserve">(удовлетворительно), «2» (неудовлетворительно) для учебных предметов школьного компонента учебного плана. </w:t>
      </w:r>
    </w:p>
    <w:p w:rsidR="00727368" w:rsidRDefault="00727368" w:rsidP="00242790">
      <w:pPr>
        <w:pStyle w:val="a5"/>
        <w:rPr>
          <w:sz w:val="28"/>
          <w:szCs w:val="28"/>
        </w:rPr>
      </w:pPr>
      <w:r>
        <w:rPr>
          <w:sz w:val="28"/>
          <w:szCs w:val="28"/>
        </w:rPr>
        <w:t xml:space="preserve"> 2.3.</w:t>
      </w:r>
      <w:r w:rsidR="00242790" w:rsidRPr="00242790">
        <w:rPr>
          <w:sz w:val="28"/>
          <w:szCs w:val="28"/>
        </w:rPr>
        <w:t xml:space="preserve">Учащиеся, временно обучающиеся в санаторно-лесных школах, реабилитационных и других общеобразовательных учреждениях, аттестуются на основе их аттестации в этих учебных  заведениях.                                                                                                                            </w:t>
      </w:r>
      <w:r>
        <w:rPr>
          <w:sz w:val="28"/>
          <w:szCs w:val="28"/>
        </w:rPr>
        <w:t>2.4.</w:t>
      </w:r>
      <w:r w:rsidR="00242790" w:rsidRPr="00242790">
        <w:rPr>
          <w:sz w:val="28"/>
          <w:szCs w:val="28"/>
        </w:rPr>
        <w:t>Текущая аттестация учащихся включает в себя: урочное, тематическое, четвертное оценивание   результатов их учебы.</w:t>
      </w:r>
    </w:p>
    <w:p w:rsidR="00242790" w:rsidRPr="00242790" w:rsidRDefault="00727368" w:rsidP="00242790">
      <w:pPr>
        <w:pStyle w:val="a5"/>
        <w:rPr>
          <w:sz w:val="28"/>
          <w:szCs w:val="28"/>
        </w:rPr>
      </w:pPr>
      <w:r>
        <w:rPr>
          <w:sz w:val="28"/>
          <w:szCs w:val="28"/>
        </w:rPr>
        <w:t>2.5.</w:t>
      </w:r>
      <w:r w:rsidR="00242790" w:rsidRPr="00242790">
        <w:rPr>
          <w:sz w:val="28"/>
          <w:szCs w:val="28"/>
        </w:rPr>
        <w:t>Четвертная аттестация проводится в форме контрольных работ, тестирования.</w:t>
      </w:r>
    </w:p>
    <w:p w:rsidR="00242790" w:rsidRPr="00242790" w:rsidRDefault="00727368" w:rsidP="00242790">
      <w:pPr>
        <w:pStyle w:val="a5"/>
        <w:rPr>
          <w:sz w:val="28"/>
          <w:szCs w:val="28"/>
        </w:rPr>
      </w:pPr>
      <w:r>
        <w:rPr>
          <w:sz w:val="28"/>
          <w:szCs w:val="28"/>
        </w:rPr>
        <w:t>2.6.</w:t>
      </w:r>
      <w:r w:rsidR="00242790" w:rsidRPr="00242790">
        <w:rPr>
          <w:sz w:val="28"/>
          <w:szCs w:val="28"/>
        </w:rPr>
        <w:t>Учащиеся, пропустившие по не зависящим от них обстоятельствам более половины учебного времени, не аттестуются.</w:t>
      </w:r>
    </w:p>
    <w:p w:rsidR="00242790" w:rsidRPr="00242790" w:rsidRDefault="00727368" w:rsidP="00242790">
      <w:pPr>
        <w:pStyle w:val="a5"/>
        <w:rPr>
          <w:sz w:val="28"/>
          <w:szCs w:val="28"/>
        </w:rPr>
      </w:pPr>
      <w:r>
        <w:rPr>
          <w:sz w:val="28"/>
          <w:szCs w:val="28"/>
        </w:rPr>
        <w:t>2.7.</w:t>
      </w:r>
      <w:r w:rsidR="00242790" w:rsidRPr="00242790">
        <w:rPr>
          <w:sz w:val="28"/>
          <w:szCs w:val="28"/>
        </w:rPr>
        <w:t xml:space="preserve">Учитель, проверяя и оценивая работы (в том числе и контрольные), устные ответы  </w:t>
      </w:r>
      <w:r>
        <w:rPr>
          <w:sz w:val="28"/>
          <w:szCs w:val="28"/>
        </w:rPr>
        <w:t>уча</w:t>
      </w:r>
      <w:r w:rsidR="00242790" w:rsidRPr="00242790">
        <w:rPr>
          <w:sz w:val="28"/>
          <w:szCs w:val="28"/>
        </w:rPr>
        <w:t>щихся, достигнутые ими навыки и умения, выставляет отметку в</w:t>
      </w:r>
      <w:r>
        <w:rPr>
          <w:sz w:val="28"/>
          <w:szCs w:val="28"/>
        </w:rPr>
        <w:t xml:space="preserve"> классный  журнал и в дневник уча</w:t>
      </w:r>
      <w:r w:rsidR="00242790" w:rsidRPr="00242790">
        <w:rPr>
          <w:sz w:val="28"/>
          <w:szCs w:val="28"/>
        </w:rPr>
        <w:t>щихся, а так же в электронный журнал класса.</w:t>
      </w:r>
    </w:p>
    <w:p w:rsidR="00242790" w:rsidRPr="00242790" w:rsidRDefault="00727368" w:rsidP="00242790">
      <w:pPr>
        <w:pStyle w:val="a5"/>
        <w:rPr>
          <w:sz w:val="28"/>
          <w:szCs w:val="28"/>
        </w:rPr>
      </w:pPr>
      <w:r>
        <w:rPr>
          <w:sz w:val="28"/>
          <w:szCs w:val="28"/>
        </w:rPr>
        <w:t>2.8.Уча</w:t>
      </w:r>
      <w:r w:rsidR="00242790" w:rsidRPr="00242790">
        <w:rPr>
          <w:sz w:val="28"/>
          <w:szCs w:val="28"/>
        </w:rPr>
        <w:t>щиеся во 2-9  классах аттестуются по всем пре</w:t>
      </w:r>
      <w:r>
        <w:rPr>
          <w:sz w:val="28"/>
          <w:szCs w:val="28"/>
        </w:rPr>
        <w:t>дметам по окончании четверти, уча</w:t>
      </w:r>
      <w:r w:rsidR="00242790" w:rsidRPr="00242790">
        <w:rPr>
          <w:sz w:val="28"/>
          <w:szCs w:val="28"/>
        </w:rPr>
        <w:t>щиеся 10-11 кла</w:t>
      </w:r>
      <w:r>
        <w:rPr>
          <w:sz w:val="28"/>
          <w:szCs w:val="28"/>
        </w:rPr>
        <w:t>ссов по окончанию полугодия. Уча</w:t>
      </w:r>
      <w:r w:rsidR="00242790" w:rsidRPr="00242790">
        <w:rPr>
          <w:sz w:val="28"/>
          <w:szCs w:val="28"/>
        </w:rPr>
        <w:t xml:space="preserve">щийся считается не аттестованным по предмету, если он  не имеет необходимого минимума оценок.  Вопрос об аттестации таких учащихся решается индивидуально администрацией   школы. Учащемуся по его просьбе (или по просьбе его родителей) предоставляется   возможность </w:t>
      </w:r>
      <w:r>
        <w:rPr>
          <w:sz w:val="28"/>
          <w:szCs w:val="28"/>
        </w:rPr>
        <w:t xml:space="preserve"> </w:t>
      </w:r>
      <w:r w:rsidR="00242790" w:rsidRPr="00242790">
        <w:rPr>
          <w:sz w:val="28"/>
          <w:szCs w:val="28"/>
        </w:rPr>
        <w:t>аттестоваться в течение каникул.</w:t>
      </w:r>
    </w:p>
    <w:p w:rsidR="00242790" w:rsidRPr="00242790" w:rsidRDefault="00727368" w:rsidP="00242790">
      <w:pPr>
        <w:pStyle w:val="a5"/>
        <w:rPr>
          <w:sz w:val="28"/>
          <w:szCs w:val="28"/>
        </w:rPr>
      </w:pPr>
      <w:r>
        <w:rPr>
          <w:sz w:val="28"/>
          <w:szCs w:val="28"/>
        </w:rPr>
        <w:t>2.9.</w:t>
      </w:r>
      <w:r w:rsidR="00242790" w:rsidRPr="00242790">
        <w:rPr>
          <w:sz w:val="28"/>
          <w:szCs w:val="28"/>
        </w:rPr>
        <w:t>Форму текущей аттестации определяет</w:t>
      </w:r>
      <w:r>
        <w:rPr>
          <w:sz w:val="28"/>
          <w:szCs w:val="28"/>
        </w:rPr>
        <w:t xml:space="preserve"> учитель с учетом контингента уча</w:t>
      </w:r>
      <w:r w:rsidR="00242790" w:rsidRPr="00242790">
        <w:rPr>
          <w:sz w:val="28"/>
          <w:szCs w:val="28"/>
        </w:rPr>
        <w:t>щихся, содержания учебного материала, используемых им образовательных технологий.  Избранная форма текущей аттестации включается учителем в рабочую программу.</w:t>
      </w:r>
    </w:p>
    <w:p w:rsidR="00242790" w:rsidRPr="00242790" w:rsidRDefault="00727368" w:rsidP="00242790">
      <w:pPr>
        <w:pStyle w:val="a5"/>
        <w:rPr>
          <w:sz w:val="28"/>
          <w:szCs w:val="28"/>
        </w:rPr>
      </w:pPr>
      <w:r>
        <w:rPr>
          <w:sz w:val="28"/>
          <w:szCs w:val="28"/>
        </w:rPr>
        <w:t>2.10.</w:t>
      </w:r>
      <w:r w:rsidR="00242790" w:rsidRPr="00242790">
        <w:rPr>
          <w:sz w:val="28"/>
          <w:szCs w:val="28"/>
        </w:rPr>
        <w:t xml:space="preserve">Письменные самостоятельные, контрольные и другие виды работ учащихся </w:t>
      </w:r>
      <w:r>
        <w:rPr>
          <w:sz w:val="28"/>
          <w:szCs w:val="28"/>
        </w:rPr>
        <w:t xml:space="preserve"> </w:t>
      </w:r>
      <w:r w:rsidR="00242790" w:rsidRPr="00242790">
        <w:rPr>
          <w:sz w:val="28"/>
          <w:szCs w:val="28"/>
        </w:rPr>
        <w:t>оцениваются по 5-балльной системе. Отметка за выполненную письменную работу  заносится в классный журнал.</w:t>
      </w:r>
    </w:p>
    <w:p w:rsidR="00242790" w:rsidRPr="00242790" w:rsidRDefault="00727368" w:rsidP="00242790">
      <w:pPr>
        <w:pStyle w:val="a5"/>
        <w:rPr>
          <w:sz w:val="28"/>
          <w:szCs w:val="28"/>
        </w:rPr>
      </w:pPr>
      <w:r>
        <w:rPr>
          <w:sz w:val="28"/>
          <w:szCs w:val="28"/>
        </w:rPr>
        <w:t>2.11.</w:t>
      </w:r>
      <w:r w:rsidR="00242790" w:rsidRPr="00242790">
        <w:rPr>
          <w:sz w:val="28"/>
          <w:szCs w:val="28"/>
        </w:rPr>
        <w:t>Отметка учащихся за четверть выставляется на основе результатов письменных  самостоятельных, контрольных, тестовых заданий.</w:t>
      </w:r>
    </w:p>
    <w:p w:rsidR="00242790" w:rsidRPr="00242790" w:rsidRDefault="00727368" w:rsidP="00242790">
      <w:pPr>
        <w:pStyle w:val="a5"/>
        <w:rPr>
          <w:sz w:val="28"/>
          <w:szCs w:val="28"/>
        </w:rPr>
      </w:pPr>
      <w:r>
        <w:rPr>
          <w:sz w:val="28"/>
          <w:szCs w:val="28"/>
        </w:rPr>
        <w:t>2.12.</w:t>
      </w:r>
      <w:r w:rsidR="00242790" w:rsidRPr="00242790">
        <w:rPr>
          <w:sz w:val="28"/>
          <w:szCs w:val="28"/>
        </w:rPr>
        <w:t>В течение одного учебного дня в одном классе может проводиться не более 1  контрольной работы.</w:t>
      </w:r>
    </w:p>
    <w:p w:rsidR="00242790" w:rsidRPr="00242790" w:rsidRDefault="00727368" w:rsidP="00242790">
      <w:pPr>
        <w:pStyle w:val="a5"/>
        <w:rPr>
          <w:sz w:val="28"/>
          <w:szCs w:val="28"/>
        </w:rPr>
      </w:pPr>
      <w:r>
        <w:rPr>
          <w:sz w:val="28"/>
          <w:szCs w:val="28"/>
        </w:rPr>
        <w:t>2.13.</w:t>
      </w:r>
      <w:r w:rsidR="00242790" w:rsidRPr="00242790">
        <w:rPr>
          <w:sz w:val="28"/>
          <w:szCs w:val="28"/>
        </w:rPr>
        <w:t xml:space="preserve">При выставлении итоговых оценок за четверть учитель должен руководствоваться </w:t>
      </w:r>
      <w:r>
        <w:rPr>
          <w:sz w:val="28"/>
          <w:szCs w:val="28"/>
        </w:rPr>
        <w:t xml:space="preserve"> </w:t>
      </w:r>
      <w:r w:rsidR="00242790" w:rsidRPr="00242790">
        <w:rPr>
          <w:sz w:val="28"/>
          <w:szCs w:val="28"/>
        </w:rPr>
        <w:t>следующим:</w:t>
      </w:r>
    </w:p>
    <w:p w:rsidR="00242790" w:rsidRPr="00242790" w:rsidRDefault="00242790" w:rsidP="00242790">
      <w:pPr>
        <w:pStyle w:val="a5"/>
        <w:rPr>
          <w:sz w:val="28"/>
          <w:szCs w:val="28"/>
        </w:rPr>
      </w:pPr>
      <w:r w:rsidRPr="00242790">
        <w:rPr>
          <w:sz w:val="28"/>
          <w:szCs w:val="28"/>
        </w:rPr>
        <w:t xml:space="preserve">а) оценки за контрольные работы, за работы по обобщению материала являются  </w:t>
      </w:r>
      <w:r w:rsidR="00727368">
        <w:rPr>
          <w:sz w:val="28"/>
          <w:szCs w:val="28"/>
        </w:rPr>
        <w:t xml:space="preserve"> </w:t>
      </w:r>
      <w:r w:rsidRPr="00242790">
        <w:rPr>
          <w:sz w:val="28"/>
          <w:szCs w:val="28"/>
        </w:rPr>
        <w:t>приоритетными;</w:t>
      </w:r>
    </w:p>
    <w:p w:rsidR="00242790" w:rsidRPr="00242790" w:rsidRDefault="00242790" w:rsidP="00242790">
      <w:pPr>
        <w:pStyle w:val="a5"/>
        <w:rPr>
          <w:sz w:val="28"/>
          <w:szCs w:val="28"/>
        </w:rPr>
      </w:pPr>
      <w:proofErr w:type="gramStart"/>
      <w:r w:rsidRPr="00242790">
        <w:rPr>
          <w:sz w:val="28"/>
          <w:szCs w:val="28"/>
        </w:rPr>
        <w:t>б</w:t>
      </w:r>
      <w:proofErr w:type="gramEnd"/>
      <w:r w:rsidRPr="00242790">
        <w:rPr>
          <w:sz w:val="28"/>
          <w:szCs w:val="28"/>
        </w:rPr>
        <w:t>) неудовлетворительные оценки при итоговой аттестации за четверть не учитываются  при условии, если учащийся сдал задолженность по этой теме;</w:t>
      </w:r>
      <w:r w:rsidRPr="00242790">
        <w:rPr>
          <w:i/>
          <w:sz w:val="28"/>
          <w:szCs w:val="28"/>
        </w:rPr>
        <w:t>.</w:t>
      </w:r>
    </w:p>
    <w:p w:rsidR="00242790" w:rsidRPr="00242790" w:rsidRDefault="00242790" w:rsidP="00242790">
      <w:pPr>
        <w:pStyle w:val="a5"/>
        <w:rPr>
          <w:sz w:val="28"/>
          <w:szCs w:val="28"/>
        </w:rPr>
      </w:pPr>
      <w:r w:rsidRPr="00242790">
        <w:rPr>
          <w:sz w:val="28"/>
          <w:szCs w:val="28"/>
        </w:rPr>
        <w:t>в) основанием для аттестации учащихся за четверть является наличие не менее:</w:t>
      </w:r>
      <w:r w:rsidR="00727368">
        <w:rPr>
          <w:sz w:val="28"/>
          <w:szCs w:val="28"/>
        </w:rPr>
        <w:t xml:space="preserve"> </w:t>
      </w:r>
      <w:r w:rsidRPr="00727368">
        <w:rPr>
          <w:sz w:val="28"/>
          <w:szCs w:val="28"/>
          <w:u w:val="single"/>
        </w:rPr>
        <w:t>3-х оценок  при нагрузке  1 час в неделю</w:t>
      </w:r>
      <w:r w:rsidRPr="00242790">
        <w:rPr>
          <w:sz w:val="28"/>
          <w:szCs w:val="28"/>
        </w:rPr>
        <w:t>;</w:t>
      </w:r>
    </w:p>
    <w:p w:rsidR="00242790" w:rsidRPr="00242790" w:rsidRDefault="00727368" w:rsidP="00242790">
      <w:pPr>
        <w:pStyle w:val="a5"/>
        <w:rPr>
          <w:sz w:val="28"/>
          <w:szCs w:val="28"/>
        </w:rPr>
      </w:pPr>
      <w:r>
        <w:rPr>
          <w:sz w:val="28"/>
          <w:szCs w:val="28"/>
        </w:rPr>
        <w:t xml:space="preserve">            </w:t>
      </w:r>
      <w:r w:rsidR="00242790" w:rsidRPr="00727368">
        <w:rPr>
          <w:sz w:val="28"/>
          <w:szCs w:val="28"/>
          <w:u w:val="single"/>
        </w:rPr>
        <w:t>5-и оценок  при нагрузке  2 часа в неделю</w:t>
      </w:r>
      <w:r w:rsidR="00242790" w:rsidRPr="00242790">
        <w:rPr>
          <w:sz w:val="28"/>
          <w:szCs w:val="28"/>
        </w:rPr>
        <w:t>;</w:t>
      </w:r>
    </w:p>
    <w:p w:rsidR="00242790" w:rsidRPr="00242790" w:rsidRDefault="00242790" w:rsidP="00242790">
      <w:pPr>
        <w:pStyle w:val="a5"/>
        <w:rPr>
          <w:sz w:val="28"/>
          <w:szCs w:val="28"/>
        </w:rPr>
      </w:pPr>
      <w:r w:rsidRPr="00242790">
        <w:rPr>
          <w:sz w:val="28"/>
          <w:szCs w:val="28"/>
        </w:rPr>
        <w:t>г) в случае недостаточности оснований для аттестации учащийся считается не аттестованным.</w:t>
      </w:r>
    </w:p>
    <w:p w:rsidR="00242790" w:rsidRPr="00242790" w:rsidRDefault="00727368" w:rsidP="00242790">
      <w:pPr>
        <w:pStyle w:val="a5"/>
        <w:rPr>
          <w:sz w:val="28"/>
          <w:szCs w:val="28"/>
        </w:rPr>
      </w:pPr>
      <w:r>
        <w:rPr>
          <w:sz w:val="28"/>
          <w:szCs w:val="28"/>
        </w:rPr>
        <w:lastRenderedPageBreak/>
        <w:t>2.14.</w:t>
      </w:r>
      <w:r w:rsidR="00242790" w:rsidRPr="00242790">
        <w:rPr>
          <w:sz w:val="28"/>
          <w:szCs w:val="28"/>
        </w:rPr>
        <w:t>Учащиеся, пропустившие по не зависящим от них обстоятельствам 2/3 учебного  времени, не аттестуются.</w:t>
      </w:r>
      <w:r w:rsidR="00242790" w:rsidRPr="00242790">
        <w:rPr>
          <w:color w:val="373737"/>
          <w:sz w:val="28"/>
          <w:szCs w:val="28"/>
        </w:rPr>
        <w:t xml:space="preserve"> </w:t>
      </w:r>
      <w:r w:rsidR="00242790" w:rsidRPr="00242790">
        <w:rPr>
          <w:sz w:val="28"/>
          <w:szCs w:val="28"/>
        </w:rPr>
        <w:t>Вопрос об аттестации таких учащихся решается в  индивидуальном порядке директором школы по согласованию с родителями учащихся.</w:t>
      </w:r>
    </w:p>
    <w:p w:rsidR="00242790" w:rsidRPr="00242790" w:rsidRDefault="00242790" w:rsidP="00242790">
      <w:pPr>
        <w:pStyle w:val="a5"/>
        <w:rPr>
          <w:sz w:val="28"/>
          <w:szCs w:val="28"/>
        </w:rPr>
      </w:pPr>
      <w:r w:rsidRPr="00242790">
        <w:rPr>
          <w:sz w:val="28"/>
          <w:szCs w:val="28"/>
        </w:rPr>
        <w:t>а) классными руководителями и учителями-предметниками не аттестованные  по уважительной причине учащиеся учитываются в отчете отдельной строкой.</w:t>
      </w:r>
    </w:p>
    <w:p w:rsidR="00242790" w:rsidRPr="00242790" w:rsidRDefault="00242790" w:rsidP="00242790">
      <w:pPr>
        <w:pStyle w:val="a5"/>
        <w:rPr>
          <w:sz w:val="28"/>
          <w:szCs w:val="28"/>
        </w:rPr>
      </w:pPr>
      <w:r w:rsidRPr="00242790">
        <w:rPr>
          <w:sz w:val="28"/>
          <w:szCs w:val="28"/>
        </w:rPr>
        <w:t>б) учащиеся, не аттестованные по неуважительной причине по отдельным предметам, учитываются как неуспевающие в классе и по предмету.</w:t>
      </w:r>
    </w:p>
    <w:p w:rsidR="00242790" w:rsidRPr="00242790" w:rsidRDefault="00242790" w:rsidP="00242790">
      <w:pPr>
        <w:pStyle w:val="a5"/>
        <w:rPr>
          <w:sz w:val="28"/>
          <w:szCs w:val="28"/>
        </w:rPr>
      </w:pPr>
      <w:r w:rsidRPr="00242790">
        <w:rPr>
          <w:rStyle w:val="a3"/>
          <w:color w:val="000000"/>
          <w:sz w:val="28"/>
          <w:szCs w:val="28"/>
        </w:rPr>
        <w:t>3. Годовая аттестация учащихся переводных классов</w:t>
      </w:r>
    </w:p>
    <w:p w:rsidR="00242790" w:rsidRPr="00242790" w:rsidRDefault="00242790" w:rsidP="00242790">
      <w:pPr>
        <w:pStyle w:val="a5"/>
        <w:rPr>
          <w:sz w:val="28"/>
          <w:szCs w:val="28"/>
        </w:rPr>
      </w:pPr>
      <w:r w:rsidRPr="00242790">
        <w:rPr>
          <w:sz w:val="28"/>
          <w:szCs w:val="28"/>
        </w:rPr>
        <w:t>3.1. К годовой аттестации допускаются все учащиеся переводных классов.</w:t>
      </w:r>
    </w:p>
    <w:p w:rsidR="00242790" w:rsidRPr="00242790" w:rsidRDefault="00242790" w:rsidP="00242790">
      <w:pPr>
        <w:pStyle w:val="a5"/>
        <w:rPr>
          <w:sz w:val="28"/>
          <w:szCs w:val="28"/>
        </w:rPr>
      </w:pPr>
      <w:r w:rsidRPr="00242790">
        <w:rPr>
          <w:sz w:val="28"/>
          <w:szCs w:val="28"/>
        </w:rPr>
        <w:t>3.2. Годовая аттестация включает в себя:</w:t>
      </w:r>
    </w:p>
    <w:p w:rsidR="00242790" w:rsidRPr="00242790" w:rsidRDefault="00727368" w:rsidP="00242790">
      <w:pPr>
        <w:pStyle w:val="a5"/>
        <w:rPr>
          <w:sz w:val="28"/>
          <w:szCs w:val="28"/>
        </w:rPr>
      </w:pPr>
      <w:r>
        <w:rPr>
          <w:sz w:val="28"/>
          <w:szCs w:val="28"/>
        </w:rPr>
        <w:t>-</w:t>
      </w:r>
      <w:r w:rsidR="00242790" w:rsidRPr="00242790">
        <w:rPr>
          <w:sz w:val="28"/>
          <w:szCs w:val="28"/>
        </w:rPr>
        <w:t>годовая  работа (итоговое тестирование) по русскому языку для учащихся 2-8 и 10 классов</w:t>
      </w:r>
      <w:r>
        <w:rPr>
          <w:sz w:val="28"/>
          <w:szCs w:val="28"/>
        </w:rPr>
        <w:t>;</w:t>
      </w:r>
    </w:p>
    <w:p w:rsidR="00242790" w:rsidRPr="00242790" w:rsidRDefault="00727368" w:rsidP="00242790">
      <w:pPr>
        <w:pStyle w:val="a5"/>
        <w:rPr>
          <w:rFonts w:eastAsia="Symbol"/>
          <w:sz w:val="28"/>
          <w:szCs w:val="28"/>
        </w:rPr>
      </w:pPr>
      <w:r>
        <w:rPr>
          <w:sz w:val="28"/>
          <w:szCs w:val="28"/>
        </w:rPr>
        <w:t>-</w:t>
      </w:r>
      <w:r w:rsidR="00242790" w:rsidRPr="00242790">
        <w:rPr>
          <w:sz w:val="28"/>
          <w:szCs w:val="28"/>
        </w:rPr>
        <w:t>годовая  работа (итоговое тестирование) по математике для учащихся 2-8 и 10 классов</w:t>
      </w:r>
      <w:r>
        <w:rPr>
          <w:sz w:val="28"/>
          <w:szCs w:val="28"/>
        </w:rPr>
        <w:t>;</w:t>
      </w:r>
    </w:p>
    <w:p w:rsidR="00242790" w:rsidRPr="00242790" w:rsidRDefault="00727368" w:rsidP="00242790">
      <w:pPr>
        <w:pStyle w:val="a5"/>
        <w:rPr>
          <w:sz w:val="28"/>
          <w:szCs w:val="28"/>
        </w:rPr>
      </w:pPr>
      <w:r>
        <w:rPr>
          <w:rFonts w:eastAsia="Symbol"/>
          <w:sz w:val="28"/>
          <w:szCs w:val="28"/>
        </w:rPr>
        <w:t>-</w:t>
      </w:r>
      <w:r w:rsidR="00242790" w:rsidRPr="00242790">
        <w:rPr>
          <w:rFonts w:eastAsia="Symbol"/>
          <w:sz w:val="28"/>
          <w:szCs w:val="28"/>
        </w:rPr>
        <w:t>годовые итоговые работы</w:t>
      </w:r>
      <w:r w:rsidR="00242790" w:rsidRPr="00242790">
        <w:rPr>
          <w:sz w:val="28"/>
          <w:szCs w:val="28"/>
        </w:rPr>
        <w:t xml:space="preserve"> по предметам, рекомендованным педагогическим советом для 7-8</w:t>
      </w:r>
      <w:r>
        <w:rPr>
          <w:sz w:val="28"/>
          <w:szCs w:val="28"/>
        </w:rPr>
        <w:t xml:space="preserve"> и 10 класса</w:t>
      </w:r>
      <w:r w:rsidR="00242790" w:rsidRPr="00242790">
        <w:rPr>
          <w:sz w:val="28"/>
          <w:szCs w:val="28"/>
        </w:rPr>
        <w:t>.</w:t>
      </w:r>
    </w:p>
    <w:p w:rsidR="00242790" w:rsidRPr="00242790" w:rsidRDefault="00242790" w:rsidP="00242790">
      <w:pPr>
        <w:pStyle w:val="a5"/>
        <w:rPr>
          <w:sz w:val="28"/>
          <w:szCs w:val="28"/>
        </w:rPr>
      </w:pPr>
      <w:r w:rsidRPr="00242790">
        <w:rPr>
          <w:sz w:val="28"/>
          <w:szCs w:val="28"/>
        </w:rPr>
        <w:t xml:space="preserve">Итоговая аттестация учащихся 9 и 11 классов, сдающих экзамены в форме ЕГЭ и </w:t>
      </w:r>
      <w:proofErr w:type="gramStart"/>
      <w:r w:rsidRPr="00242790">
        <w:rPr>
          <w:sz w:val="28"/>
          <w:szCs w:val="28"/>
        </w:rPr>
        <w:t>ГИА  определяется</w:t>
      </w:r>
      <w:proofErr w:type="gramEnd"/>
      <w:r w:rsidRPr="00242790">
        <w:rPr>
          <w:sz w:val="28"/>
          <w:szCs w:val="28"/>
        </w:rPr>
        <w:t xml:space="preserve">  Положением об итоговой аттестации Министерства образования и науки РФ.</w:t>
      </w:r>
    </w:p>
    <w:p w:rsidR="00242790" w:rsidRPr="00242790" w:rsidRDefault="00242790" w:rsidP="00242790">
      <w:pPr>
        <w:pStyle w:val="a5"/>
        <w:rPr>
          <w:sz w:val="28"/>
          <w:szCs w:val="28"/>
        </w:rPr>
      </w:pPr>
      <w:r w:rsidRPr="00242790">
        <w:rPr>
          <w:sz w:val="28"/>
          <w:szCs w:val="28"/>
        </w:rPr>
        <w:t>3.3.В случае отъезда учащихся за пределы села, но не ранее чем за 30 дней до окончания  учебного года, ученик имеет право пройти досрочную аттестацию на основании  заявления   родителей и по согласованию с учителями-предметниками.</w:t>
      </w:r>
    </w:p>
    <w:p w:rsidR="00242790" w:rsidRPr="00242790" w:rsidRDefault="00242790" w:rsidP="00242790">
      <w:pPr>
        <w:pStyle w:val="a5"/>
        <w:rPr>
          <w:sz w:val="28"/>
          <w:szCs w:val="28"/>
        </w:rPr>
      </w:pPr>
      <w:r w:rsidRPr="00242790">
        <w:rPr>
          <w:sz w:val="28"/>
          <w:szCs w:val="28"/>
        </w:rPr>
        <w:t>3.4. Итоги аттестации учащихся количественно оцениваются по 5-балльной системе отметок.  Отметки  проставляются в классном журнале.</w:t>
      </w:r>
    </w:p>
    <w:p w:rsidR="00242790" w:rsidRPr="00242790" w:rsidRDefault="00242790" w:rsidP="00242790">
      <w:pPr>
        <w:pStyle w:val="a5"/>
        <w:rPr>
          <w:sz w:val="28"/>
          <w:szCs w:val="28"/>
        </w:rPr>
      </w:pPr>
      <w:r w:rsidRPr="00242790">
        <w:rPr>
          <w:sz w:val="28"/>
          <w:szCs w:val="28"/>
        </w:rPr>
        <w:t>3.5. Преподаватели обязаны довести до сведения учащихся и их родителей итоги аттестации и решение педсовета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Сообщение хранится в личном деле учащегося.</w:t>
      </w:r>
    </w:p>
    <w:p w:rsidR="00242790" w:rsidRPr="00242790" w:rsidRDefault="00242790" w:rsidP="00242790">
      <w:pPr>
        <w:pStyle w:val="a5"/>
        <w:rPr>
          <w:sz w:val="28"/>
          <w:szCs w:val="28"/>
        </w:rPr>
      </w:pPr>
      <w:r w:rsidRPr="00242790">
        <w:rPr>
          <w:sz w:val="28"/>
          <w:szCs w:val="28"/>
        </w:rPr>
        <w:t>3.6.В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контрольных работ,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242790" w:rsidRPr="00242790" w:rsidRDefault="00242790" w:rsidP="00242790">
      <w:pPr>
        <w:pStyle w:val="a5"/>
        <w:rPr>
          <w:sz w:val="28"/>
          <w:szCs w:val="28"/>
        </w:rPr>
      </w:pPr>
      <w:r w:rsidRPr="00242790">
        <w:rPr>
          <w:sz w:val="28"/>
          <w:szCs w:val="28"/>
        </w:rPr>
        <w:t>3.7. Итоговая оценка по учебному предмету, выставляется преподавателем на основе отметок   за учебные четверти и отметки по результатам годовой аттестации.</w:t>
      </w:r>
    </w:p>
    <w:p w:rsidR="00242790" w:rsidRPr="00242790" w:rsidRDefault="00242790" w:rsidP="00242790">
      <w:pPr>
        <w:pStyle w:val="a5"/>
        <w:rPr>
          <w:sz w:val="28"/>
          <w:szCs w:val="28"/>
        </w:rPr>
      </w:pPr>
      <w:r w:rsidRPr="00242790">
        <w:rPr>
          <w:sz w:val="28"/>
          <w:szCs w:val="28"/>
        </w:rPr>
        <w:t>3.8. Ученик, имеющий не аттестацию по предметам за год, считается неуспевающим.</w:t>
      </w:r>
    </w:p>
    <w:p w:rsidR="00242790" w:rsidRPr="00242790" w:rsidRDefault="00A64C22" w:rsidP="00242790">
      <w:pPr>
        <w:pStyle w:val="a5"/>
        <w:rPr>
          <w:b/>
          <w:sz w:val="28"/>
          <w:szCs w:val="28"/>
        </w:rPr>
      </w:pPr>
      <w:r>
        <w:rPr>
          <w:sz w:val="28"/>
          <w:szCs w:val="28"/>
        </w:rPr>
        <w:lastRenderedPageBreak/>
        <w:t>3.9. Перевод  уча</w:t>
      </w:r>
      <w:r w:rsidR="00242790" w:rsidRPr="00242790">
        <w:rPr>
          <w:sz w:val="28"/>
          <w:szCs w:val="28"/>
        </w:rPr>
        <w:t>щихся в следующий класс осуществляется по решению Педагогического совета в соответствии с Уставом школы.</w:t>
      </w:r>
    </w:p>
    <w:p w:rsidR="00A64C22" w:rsidRDefault="00A64C22" w:rsidP="00242790">
      <w:pPr>
        <w:pStyle w:val="a5"/>
        <w:rPr>
          <w:sz w:val="28"/>
          <w:szCs w:val="28"/>
        </w:rPr>
      </w:pPr>
      <w:r>
        <w:rPr>
          <w:b/>
          <w:sz w:val="28"/>
          <w:szCs w:val="28"/>
        </w:rPr>
        <w:t>4.</w:t>
      </w:r>
      <w:r w:rsidR="00242790" w:rsidRPr="00242790">
        <w:rPr>
          <w:b/>
          <w:sz w:val="28"/>
          <w:szCs w:val="28"/>
        </w:rPr>
        <w:t>Промежуточная аттестация</w:t>
      </w:r>
    </w:p>
    <w:p w:rsidR="00242790" w:rsidRPr="00242790" w:rsidRDefault="00A64C22" w:rsidP="00242790">
      <w:pPr>
        <w:pStyle w:val="a5"/>
        <w:rPr>
          <w:sz w:val="28"/>
          <w:szCs w:val="28"/>
        </w:rPr>
      </w:pPr>
      <w:r>
        <w:rPr>
          <w:sz w:val="28"/>
          <w:szCs w:val="28"/>
        </w:rPr>
        <w:t>4.1.</w:t>
      </w:r>
      <w:r w:rsidR="00242790" w:rsidRPr="00242790">
        <w:rPr>
          <w:sz w:val="28"/>
          <w:szCs w:val="28"/>
        </w:rPr>
        <w:t>Сроки проведения промежуточной (переводной) аттестации определяются Педагогическим советом школы.</w:t>
      </w:r>
    </w:p>
    <w:p w:rsidR="00242790" w:rsidRPr="00242790" w:rsidRDefault="00A64C22" w:rsidP="00242790">
      <w:pPr>
        <w:pStyle w:val="a5"/>
        <w:rPr>
          <w:sz w:val="28"/>
          <w:szCs w:val="28"/>
        </w:rPr>
      </w:pPr>
      <w:r>
        <w:rPr>
          <w:sz w:val="28"/>
          <w:szCs w:val="28"/>
        </w:rPr>
        <w:t>4.2.</w:t>
      </w:r>
      <w:r w:rsidR="00242790" w:rsidRPr="00242790">
        <w:rPr>
          <w:sz w:val="28"/>
          <w:szCs w:val="28"/>
        </w:rPr>
        <w:t>Порядок и форма промежут</w:t>
      </w:r>
      <w:r>
        <w:rPr>
          <w:sz w:val="28"/>
          <w:szCs w:val="28"/>
        </w:rPr>
        <w:t>очной (переводной) аттестации  уча</w:t>
      </w:r>
      <w:r w:rsidR="00242790" w:rsidRPr="00242790">
        <w:rPr>
          <w:sz w:val="28"/>
          <w:szCs w:val="28"/>
        </w:rPr>
        <w:t>щихся 2-8, 10 классов (реферат, контрольная работа, тестирование и другие) утверждаются решением Педагогического совета школы и доводятся до сведения учащихся и их родителей (законных представителей) не позднее, чем за месяц приказом директора школы.</w:t>
      </w:r>
    </w:p>
    <w:p w:rsidR="00242790" w:rsidRPr="00242790" w:rsidRDefault="00A64C22" w:rsidP="00242790">
      <w:pPr>
        <w:pStyle w:val="a5"/>
        <w:rPr>
          <w:sz w:val="28"/>
          <w:szCs w:val="28"/>
        </w:rPr>
      </w:pPr>
      <w:r>
        <w:rPr>
          <w:sz w:val="28"/>
          <w:szCs w:val="28"/>
        </w:rPr>
        <w:t>4.3.</w:t>
      </w:r>
      <w:r w:rsidR="00242790" w:rsidRPr="00242790">
        <w:rPr>
          <w:sz w:val="28"/>
          <w:szCs w:val="28"/>
        </w:rPr>
        <w:t>На промежуточный контроль в 2-8, 10 классах выносятся не менее двух учебных предмето</w:t>
      </w:r>
      <w:r>
        <w:rPr>
          <w:sz w:val="28"/>
          <w:szCs w:val="28"/>
        </w:rPr>
        <w:t>в</w:t>
      </w:r>
      <w:r w:rsidR="00242790" w:rsidRPr="00242790">
        <w:rPr>
          <w:sz w:val="28"/>
          <w:szCs w:val="28"/>
        </w:rPr>
        <w:t>. Выбор обязательных предметов для промежуточной аттестации определяет Педагогический совет школы не позднее, чем за два месяца до начала аттестации.</w:t>
      </w:r>
    </w:p>
    <w:p w:rsidR="00242790" w:rsidRPr="00242790" w:rsidRDefault="00A64C22" w:rsidP="00242790">
      <w:pPr>
        <w:pStyle w:val="a5"/>
        <w:rPr>
          <w:sz w:val="28"/>
          <w:szCs w:val="28"/>
        </w:rPr>
      </w:pPr>
      <w:r>
        <w:rPr>
          <w:sz w:val="28"/>
          <w:szCs w:val="28"/>
        </w:rPr>
        <w:t>4.4.</w:t>
      </w:r>
      <w:r w:rsidR="00242790" w:rsidRPr="00242790">
        <w:rPr>
          <w:sz w:val="28"/>
          <w:szCs w:val="28"/>
        </w:rPr>
        <w:t>Информация о перечне предметов, о формах, выносимых на промежуточную (переводную) аттестацию, принимается Педагогическим советом, на основании чего издается приказ по школе и дов</w:t>
      </w:r>
      <w:r>
        <w:rPr>
          <w:sz w:val="28"/>
          <w:szCs w:val="28"/>
        </w:rPr>
        <w:t>одится информация до сведения  уча</w:t>
      </w:r>
      <w:r w:rsidR="00242790" w:rsidRPr="00242790">
        <w:rPr>
          <w:sz w:val="28"/>
          <w:szCs w:val="28"/>
        </w:rPr>
        <w:t>щихся и их родителей.</w:t>
      </w:r>
    </w:p>
    <w:p w:rsidR="00A64C22" w:rsidRDefault="00A64C22" w:rsidP="00242790">
      <w:pPr>
        <w:pStyle w:val="a5"/>
        <w:rPr>
          <w:sz w:val="28"/>
          <w:szCs w:val="28"/>
        </w:rPr>
      </w:pPr>
      <w:r>
        <w:rPr>
          <w:sz w:val="28"/>
          <w:szCs w:val="28"/>
        </w:rPr>
        <w:t>4.5.</w:t>
      </w:r>
      <w:r w:rsidR="00242790" w:rsidRPr="00242790">
        <w:rPr>
          <w:sz w:val="28"/>
          <w:szCs w:val="28"/>
        </w:rPr>
        <w:t>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w:t>
      </w:r>
      <w:r>
        <w:rPr>
          <w:sz w:val="28"/>
          <w:szCs w:val="28"/>
        </w:rPr>
        <w:t>.</w:t>
      </w:r>
    </w:p>
    <w:p w:rsidR="00242790" w:rsidRPr="00242790" w:rsidRDefault="00242790" w:rsidP="00242790">
      <w:pPr>
        <w:pStyle w:val="a5"/>
        <w:rPr>
          <w:sz w:val="28"/>
          <w:szCs w:val="28"/>
        </w:rPr>
      </w:pPr>
      <w:r w:rsidRPr="00242790">
        <w:rPr>
          <w:b/>
          <w:bCs/>
          <w:sz w:val="28"/>
          <w:szCs w:val="28"/>
        </w:rPr>
        <w:t xml:space="preserve">5. Порядок освобождения учащихся от промежуточной аттестации </w:t>
      </w:r>
    </w:p>
    <w:p w:rsidR="00242790" w:rsidRPr="00242790" w:rsidRDefault="00A64C22" w:rsidP="00242790">
      <w:pPr>
        <w:pStyle w:val="a5"/>
        <w:rPr>
          <w:sz w:val="28"/>
          <w:szCs w:val="28"/>
        </w:rPr>
      </w:pPr>
      <w:r>
        <w:rPr>
          <w:sz w:val="28"/>
          <w:szCs w:val="28"/>
        </w:rPr>
        <w:t>5.1.</w:t>
      </w:r>
      <w:r w:rsidR="00242790" w:rsidRPr="00242790">
        <w:rPr>
          <w:sz w:val="28"/>
          <w:szCs w:val="28"/>
        </w:rPr>
        <w:t xml:space="preserve">От </w:t>
      </w:r>
      <w:r>
        <w:rPr>
          <w:sz w:val="28"/>
          <w:szCs w:val="28"/>
        </w:rPr>
        <w:t xml:space="preserve"> </w:t>
      </w:r>
      <w:r w:rsidR="00242790" w:rsidRPr="00242790">
        <w:rPr>
          <w:sz w:val="28"/>
          <w:szCs w:val="28"/>
        </w:rPr>
        <w:t>промежуточной аттестации освобождаются:</w:t>
      </w:r>
    </w:p>
    <w:p w:rsidR="00242790" w:rsidRPr="00242790" w:rsidRDefault="00A64C22" w:rsidP="00242790">
      <w:pPr>
        <w:pStyle w:val="a5"/>
        <w:rPr>
          <w:sz w:val="28"/>
          <w:szCs w:val="28"/>
        </w:rPr>
      </w:pPr>
      <w:r>
        <w:rPr>
          <w:sz w:val="28"/>
          <w:szCs w:val="28"/>
        </w:rPr>
        <w:t>-уча</w:t>
      </w:r>
      <w:r w:rsidR="00242790" w:rsidRPr="00242790">
        <w:rPr>
          <w:sz w:val="28"/>
          <w:szCs w:val="28"/>
        </w:rPr>
        <w:t xml:space="preserve">щиеся на </w:t>
      </w:r>
      <w:proofErr w:type="spellStart"/>
      <w:proofErr w:type="gramStart"/>
      <w:r w:rsidR="00242790" w:rsidRPr="00242790">
        <w:rPr>
          <w:sz w:val="28"/>
          <w:szCs w:val="28"/>
        </w:rPr>
        <w:t>дому,проходящие</w:t>
      </w:r>
      <w:proofErr w:type="spellEnd"/>
      <w:proofErr w:type="gramEnd"/>
      <w:r w:rsidR="00242790" w:rsidRPr="00242790">
        <w:rPr>
          <w:sz w:val="28"/>
          <w:szCs w:val="28"/>
        </w:rPr>
        <w:t xml:space="preserve"> длительное лечение в лечебных или санаторных </w:t>
      </w:r>
      <w:proofErr w:type="spellStart"/>
      <w:r w:rsidR="00242790" w:rsidRPr="00242790">
        <w:rPr>
          <w:sz w:val="28"/>
          <w:szCs w:val="28"/>
        </w:rPr>
        <w:t>учреждениях,</w:t>
      </w:r>
      <w:r>
        <w:rPr>
          <w:sz w:val="28"/>
          <w:szCs w:val="28"/>
        </w:rPr>
        <w:t>на</w:t>
      </w:r>
      <w:proofErr w:type="spellEnd"/>
      <w:r>
        <w:rPr>
          <w:sz w:val="28"/>
          <w:szCs w:val="28"/>
        </w:rPr>
        <w:t xml:space="preserve"> основании справки КЭК;</w:t>
      </w:r>
    </w:p>
    <w:p w:rsidR="00242790" w:rsidRPr="00242790" w:rsidRDefault="00A64C22" w:rsidP="00242790">
      <w:pPr>
        <w:pStyle w:val="a5"/>
        <w:rPr>
          <w:sz w:val="28"/>
          <w:szCs w:val="28"/>
        </w:rPr>
      </w:pPr>
      <w:r>
        <w:rPr>
          <w:sz w:val="28"/>
          <w:szCs w:val="28"/>
        </w:rPr>
        <w:t>-</w:t>
      </w:r>
      <w:r w:rsidR="00242790" w:rsidRPr="00242790">
        <w:rPr>
          <w:sz w:val="28"/>
          <w:szCs w:val="28"/>
        </w:rPr>
        <w:t>учащиеся, заболевшие в аттестационный период, на основ</w:t>
      </w:r>
      <w:r>
        <w:rPr>
          <w:sz w:val="28"/>
          <w:szCs w:val="28"/>
        </w:rPr>
        <w:t>ании медицинского подтверждения;</w:t>
      </w:r>
    </w:p>
    <w:p w:rsidR="00242790" w:rsidRPr="00242790" w:rsidRDefault="00A64C22" w:rsidP="00242790">
      <w:pPr>
        <w:pStyle w:val="a5"/>
        <w:rPr>
          <w:sz w:val="28"/>
          <w:szCs w:val="28"/>
        </w:rPr>
      </w:pPr>
      <w:r>
        <w:rPr>
          <w:sz w:val="28"/>
          <w:szCs w:val="28"/>
        </w:rPr>
        <w:t>-</w:t>
      </w:r>
      <w:r w:rsidR="00242790" w:rsidRPr="00242790">
        <w:rPr>
          <w:sz w:val="28"/>
          <w:szCs w:val="28"/>
        </w:rPr>
        <w:t>учащиеся – победители муниципальных, победители и призеры региональных предметных олимпиад по предметам, вынесенным на промежуточную аттестацию.</w:t>
      </w:r>
    </w:p>
    <w:p w:rsidR="00242790" w:rsidRPr="00242790" w:rsidRDefault="00242790" w:rsidP="00242790">
      <w:pPr>
        <w:pStyle w:val="a5"/>
        <w:rPr>
          <w:sz w:val="28"/>
          <w:szCs w:val="28"/>
        </w:rPr>
      </w:pPr>
      <w:r w:rsidRPr="00242790">
        <w:rPr>
          <w:b/>
          <w:bCs/>
          <w:sz w:val="28"/>
          <w:szCs w:val="28"/>
        </w:rPr>
        <w:t xml:space="preserve">6. Порядок проведения и формы промежуточной аттестации </w:t>
      </w:r>
    </w:p>
    <w:p w:rsidR="00242790" w:rsidRPr="00242790" w:rsidRDefault="00A64C22" w:rsidP="00242790">
      <w:pPr>
        <w:pStyle w:val="a5"/>
        <w:rPr>
          <w:sz w:val="28"/>
          <w:szCs w:val="28"/>
        </w:rPr>
      </w:pPr>
      <w:r>
        <w:rPr>
          <w:sz w:val="28"/>
          <w:szCs w:val="28"/>
        </w:rPr>
        <w:t>6.1.</w:t>
      </w:r>
      <w:r w:rsidR="00242790" w:rsidRPr="00242790">
        <w:rPr>
          <w:sz w:val="28"/>
          <w:szCs w:val="28"/>
        </w:rPr>
        <w:t>Промежуточная аттестация проводится в следующих формах: собеседование, тестирование, защита рефератов, творческих работ, зачеты, итоговые опросы, письменные проверочные и контрольные работы и т.д.</w:t>
      </w:r>
    </w:p>
    <w:p w:rsidR="00242790" w:rsidRPr="00242790" w:rsidRDefault="00A64C22" w:rsidP="00242790">
      <w:pPr>
        <w:pStyle w:val="a5"/>
        <w:rPr>
          <w:sz w:val="28"/>
          <w:szCs w:val="28"/>
        </w:rPr>
      </w:pPr>
      <w:r>
        <w:rPr>
          <w:sz w:val="28"/>
          <w:szCs w:val="28"/>
        </w:rPr>
        <w:t>6.2.Уча</w:t>
      </w:r>
      <w:r w:rsidR="00242790" w:rsidRPr="00242790">
        <w:rPr>
          <w:sz w:val="28"/>
          <w:szCs w:val="28"/>
        </w:rPr>
        <w:t>щийся, избравший собеседование как одну из форм промежуточной аттестации,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w:t>
      </w:r>
      <w:r>
        <w:rPr>
          <w:sz w:val="28"/>
          <w:szCs w:val="28"/>
        </w:rPr>
        <w:t>анее подготовлены и объявлены уча</w:t>
      </w:r>
      <w:r w:rsidR="00242790" w:rsidRPr="00242790">
        <w:rPr>
          <w:sz w:val="28"/>
          <w:szCs w:val="28"/>
        </w:rPr>
        <w:t>щимся). Собеседова</w:t>
      </w:r>
      <w:r>
        <w:rPr>
          <w:sz w:val="28"/>
          <w:szCs w:val="28"/>
        </w:rPr>
        <w:t>ние целесообразно проводить с уча</w:t>
      </w:r>
      <w:r w:rsidR="00242790" w:rsidRPr="00242790">
        <w:rPr>
          <w:sz w:val="28"/>
          <w:szCs w:val="28"/>
        </w:rPr>
        <w:t>щимися, проявившими интерес к научным исследованиям в избранной области знаний и обладающими аналитическими способностями.</w:t>
      </w:r>
    </w:p>
    <w:p w:rsidR="00242790" w:rsidRPr="00242790" w:rsidRDefault="00242790" w:rsidP="00242790">
      <w:pPr>
        <w:pStyle w:val="a5"/>
        <w:rPr>
          <w:sz w:val="28"/>
          <w:szCs w:val="28"/>
        </w:rPr>
      </w:pPr>
      <w:r w:rsidRPr="00242790">
        <w:rPr>
          <w:sz w:val="28"/>
          <w:szCs w:val="28"/>
        </w:rPr>
        <w:t>6.3</w:t>
      </w:r>
      <w:r w:rsidR="00A64C22">
        <w:rPr>
          <w:sz w:val="28"/>
          <w:szCs w:val="28"/>
        </w:rPr>
        <w:t>.</w:t>
      </w:r>
      <w:r w:rsidRPr="00242790">
        <w:rPr>
          <w:sz w:val="28"/>
          <w:szCs w:val="28"/>
        </w:rPr>
        <w:t>Устный контроль  предполагает ответы на вопросы,  выполнение предложенных практических заданий (решение задачи, разбор предложения, выполнение лабораторной работы, демонстрация опыта и т.д.).</w:t>
      </w:r>
    </w:p>
    <w:p w:rsidR="00242790" w:rsidRPr="00242790" w:rsidRDefault="00A64C22" w:rsidP="00242790">
      <w:pPr>
        <w:pStyle w:val="a5"/>
        <w:rPr>
          <w:sz w:val="28"/>
          <w:szCs w:val="28"/>
        </w:rPr>
      </w:pPr>
      <w:r>
        <w:rPr>
          <w:sz w:val="28"/>
          <w:szCs w:val="28"/>
        </w:rPr>
        <w:lastRenderedPageBreak/>
        <w:t>6.4.</w:t>
      </w:r>
      <w:r w:rsidR="00242790" w:rsidRPr="00242790">
        <w:rPr>
          <w:sz w:val="28"/>
          <w:szCs w:val="28"/>
        </w:rPr>
        <w:t>Защита реферата предп</w:t>
      </w:r>
      <w:r>
        <w:rPr>
          <w:sz w:val="28"/>
          <w:szCs w:val="28"/>
        </w:rPr>
        <w:t>олагает предварительный выбор  уча</w:t>
      </w:r>
      <w:r w:rsidR="00242790" w:rsidRPr="00242790">
        <w:rPr>
          <w:sz w:val="28"/>
          <w:szCs w:val="28"/>
        </w:rPr>
        <w:t>щимся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 Не позднее, чем за неделю до защиты</w:t>
      </w:r>
      <w:r>
        <w:rPr>
          <w:sz w:val="28"/>
          <w:szCs w:val="28"/>
        </w:rPr>
        <w:t xml:space="preserve"> реферат представляется  уча</w:t>
      </w:r>
      <w:r w:rsidR="00242790" w:rsidRPr="00242790">
        <w:rPr>
          <w:sz w:val="28"/>
          <w:szCs w:val="28"/>
        </w:rPr>
        <w:t>щимся на рецензию рецензенту (учителю-предметнику).</w:t>
      </w:r>
    </w:p>
    <w:p w:rsidR="00242790" w:rsidRPr="00242790" w:rsidRDefault="00A64C22" w:rsidP="00242790">
      <w:pPr>
        <w:pStyle w:val="a5"/>
        <w:rPr>
          <w:sz w:val="28"/>
          <w:szCs w:val="28"/>
        </w:rPr>
      </w:pPr>
      <w:r>
        <w:rPr>
          <w:sz w:val="28"/>
          <w:szCs w:val="28"/>
        </w:rPr>
        <w:t>6.5.</w:t>
      </w:r>
      <w:r w:rsidR="00242790" w:rsidRPr="00242790">
        <w:rPr>
          <w:sz w:val="28"/>
          <w:szCs w:val="28"/>
        </w:rPr>
        <w:t>Все программы учебного плана должны быть выполнены до проведения промежуточной аттестации</w:t>
      </w:r>
    </w:p>
    <w:p w:rsidR="00242790" w:rsidRPr="00A64C22" w:rsidRDefault="00A64C22" w:rsidP="00242790">
      <w:pPr>
        <w:pStyle w:val="a5"/>
        <w:rPr>
          <w:sz w:val="28"/>
          <w:szCs w:val="28"/>
        </w:rPr>
      </w:pPr>
      <w:r>
        <w:rPr>
          <w:sz w:val="28"/>
          <w:szCs w:val="28"/>
        </w:rPr>
        <w:t>6.6.</w:t>
      </w:r>
      <w:r w:rsidR="00242790" w:rsidRPr="00242790">
        <w:rPr>
          <w:sz w:val="28"/>
          <w:szCs w:val="28"/>
        </w:rPr>
        <w:t>Промежуточная аттестация осуществляется по особому расписанию, утверждаемому директором школы. Расписание экзаменов вывешивается не позднее, чем за 2 недели до начала аттестационного периода.</w:t>
      </w:r>
    </w:p>
    <w:p w:rsidR="00242790" w:rsidRPr="00242790" w:rsidRDefault="00A64C22" w:rsidP="00242790">
      <w:pPr>
        <w:pStyle w:val="a5"/>
        <w:rPr>
          <w:b/>
          <w:bCs/>
          <w:sz w:val="28"/>
          <w:szCs w:val="28"/>
        </w:rPr>
      </w:pPr>
      <w:r>
        <w:rPr>
          <w:b/>
          <w:bCs/>
          <w:sz w:val="28"/>
          <w:szCs w:val="28"/>
        </w:rPr>
        <w:t>7.</w:t>
      </w:r>
      <w:r w:rsidR="00242790" w:rsidRPr="00242790">
        <w:rPr>
          <w:b/>
          <w:bCs/>
          <w:sz w:val="28"/>
          <w:szCs w:val="28"/>
        </w:rPr>
        <w:t>Порядок оценивания учащихся на промежуточной аттестации</w:t>
      </w:r>
    </w:p>
    <w:p w:rsidR="00242790" w:rsidRPr="00242790" w:rsidRDefault="00A64C22" w:rsidP="00242790">
      <w:pPr>
        <w:pStyle w:val="a5"/>
        <w:rPr>
          <w:sz w:val="28"/>
          <w:szCs w:val="28"/>
        </w:rPr>
      </w:pPr>
      <w:r>
        <w:rPr>
          <w:sz w:val="28"/>
          <w:szCs w:val="28"/>
        </w:rPr>
        <w:t>7.1.</w:t>
      </w:r>
      <w:r w:rsidR="00242790" w:rsidRPr="00242790">
        <w:rPr>
          <w:sz w:val="28"/>
          <w:szCs w:val="28"/>
        </w:rPr>
        <w:t xml:space="preserve">Итоги промежуточной аттестации оцениваются по 5-ти балльной системе.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 </w:t>
      </w:r>
    </w:p>
    <w:p w:rsidR="00242790" w:rsidRPr="00242790" w:rsidRDefault="00A64C22" w:rsidP="00242790">
      <w:pPr>
        <w:pStyle w:val="a5"/>
        <w:rPr>
          <w:sz w:val="28"/>
          <w:szCs w:val="28"/>
        </w:rPr>
      </w:pPr>
      <w:r>
        <w:rPr>
          <w:sz w:val="28"/>
          <w:szCs w:val="28"/>
        </w:rPr>
        <w:t>7.2.</w:t>
      </w:r>
      <w:r w:rsidR="00242790" w:rsidRPr="00242790">
        <w:rPr>
          <w:sz w:val="28"/>
          <w:szCs w:val="28"/>
        </w:rPr>
        <w:t>Итоговая отметка по предмету выставляется учителем-предметником на основе текущих оценок за учебный год и результатов промежуточной аттестации учащегося  </w:t>
      </w:r>
    </w:p>
    <w:p w:rsidR="00242790" w:rsidRPr="00242790" w:rsidRDefault="00A64C22" w:rsidP="00242790">
      <w:pPr>
        <w:pStyle w:val="a5"/>
        <w:rPr>
          <w:sz w:val="28"/>
          <w:szCs w:val="28"/>
        </w:rPr>
      </w:pPr>
      <w:r>
        <w:rPr>
          <w:sz w:val="28"/>
          <w:szCs w:val="28"/>
        </w:rPr>
        <w:t>7.3.</w:t>
      </w:r>
      <w:r w:rsidR="00242790" w:rsidRPr="00242790">
        <w:rPr>
          <w:sz w:val="28"/>
          <w:szCs w:val="28"/>
        </w:rPr>
        <w:t xml:space="preserve">Итоговая оценка по </w:t>
      </w:r>
      <w:proofErr w:type="spellStart"/>
      <w:proofErr w:type="gramStart"/>
      <w:r w:rsidR="00242790" w:rsidRPr="00242790">
        <w:rPr>
          <w:sz w:val="28"/>
          <w:szCs w:val="28"/>
        </w:rPr>
        <w:t>предмету,его</w:t>
      </w:r>
      <w:proofErr w:type="spellEnd"/>
      <w:proofErr w:type="gramEnd"/>
      <w:r w:rsidR="00242790" w:rsidRPr="00242790">
        <w:rPr>
          <w:sz w:val="28"/>
          <w:szCs w:val="28"/>
        </w:rPr>
        <w:t xml:space="preserve">  практическая и теоретическая части, выставляется с учетом обеих отметок. В спорных случаях решение о выставлении итоговой отметки по предмету принимается в пользу учащегося. Положительная итоговая отметка не может быть выставлена при неудовлетворительном результате экзамена.</w:t>
      </w:r>
    </w:p>
    <w:p w:rsidR="00242790" w:rsidRPr="00242790" w:rsidRDefault="00A64C22" w:rsidP="00242790">
      <w:pPr>
        <w:pStyle w:val="a5"/>
        <w:rPr>
          <w:sz w:val="28"/>
          <w:szCs w:val="28"/>
        </w:rPr>
      </w:pPr>
      <w:r>
        <w:rPr>
          <w:sz w:val="28"/>
          <w:szCs w:val="28"/>
        </w:rPr>
        <w:t>7.4.</w:t>
      </w:r>
      <w:r w:rsidR="00242790" w:rsidRPr="00242790">
        <w:rPr>
          <w:sz w:val="28"/>
          <w:szCs w:val="28"/>
        </w:rPr>
        <w:t>В случае неудовлетворительных результатов учебного года или экзаменов родители учащегося (лица их заменяющих) уведомляются об этом под роспись в 3-дневный срок, с указанием даты ознакомления. Данное уведомление хранится в личном деле учащегося.</w:t>
      </w:r>
    </w:p>
    <w:p w:rsidR="00242790" w:rsidRPr="00242790" w:rsidRDefault="00A64C22" w:rsidP="00242790">
      <w:pPr>
        <w:pStyle w:val="a5"/>
        <w:rPr>
          <w:sz w:val="28"/>
          <w:szCs w:val="28"/>
        </w:rPr>
      </w:pPr>
      <w:r>
        <w:rPr>
          <w:sz w:val="28"/>
          <w:szCs w:val="28"/>
        </w:rPr>
        <w:t>7.5.В случае несогласия уча</w:t>
      </w:r>
      <w:r w:rsidR="00242790" w:rsidRPr="00242790">
        <w:rPr>
          <w:sz w:val="28"/>
          <w:szCs w:val="28"/>
        </w:rPr>
        <w:t>щегося, его родителей (законных представителей) с результатами промежуточной аттестации, а также с оценкой знаний по предмет</w:t>
      </w:r>
      <w:r>
        <w:rPr>
          <w:sz w:val="28"/>
          <w:szCs w:val="28"/>
        </w:rPr>
        <w:t>у за четверть или учебный год уча</w:t>
      </w:r>
      <w:r w:rsidR="00242790" w:rsidRPr="00242790">
        <w:rPr>
          <w:sz w:val="28"/>
          <w:szCs w:val="28"/>
        </w:rPr>
        <w:t>щемуся предоставляется возможность сдать: зачет, собеседование, защиту реферата, защиту творческой работы, тестирование, итоговую контрольную работу и др. по соответствующему предмету комиссии, образованной Педагогическим советом школы.</w:t>
      </w:r>
    </w:p>
    <w:p w:rsidR="00242790" w:rsidRPr="00242790" w:rsidRDefault="00242790" w:rsidP="00242790">
      <w:pPr>
        <w:pStyle w:val="a5"/>
        <w:rPr>
          <w:sz w:val="28"/>
          <w:szCs w:val="28"/>
        </w:rPr>
      </w:pPr>
      <w:r w:rsidRPr="00242790">
        <w:rPr>
          <w:sz w:val="28"/>
          <w:szCs w:val="28"/>
        </w:rPr>
        <w:t xml:space="preserve">7.6.Неудовлетворительные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42790">
        <w:rPr>
          <w:sz w:val="28"/>
          <w:szCs w:val="28"/>
        </w:rPr>
        <w:t>непрохождение</w:t>
      </w:r>
      <w:proofErr w:type="spellEnd"/>
      <w:r w:rsidRPr="00242790">
        <w:rPr>
          <w:sz w:val="28"/>
          <w:szCs w:val="28"/>
        </w:rPr>
        <w:t xml:space="preserve"> промежуточной аттестации при отсутствии уважительных причин признаются академической задолженностью.</w:t>
      </w:r>
    </w:p>
    <w:p w:rsidR="00242790" w:rsidRPr="00242790" w:rsidRDefault="00A64C22" w:rsidP="00242790">
      <w:pPr>
        <w:pStyle w:val="a5"/>
        <w:rPr>
          <w:sz w:val="28"/>
          <w:szCs w:val="28"/>
        </w:rPr>
      </w:pPr>
      <w:r>
        <w:rPr>
          <w:sz w:val="28"/>
          <w:szCs w:val="28"/>
        </w:rPr>
        <w:t>7.7.У</w:t>
      </w:r>
      <w:r w:rsidR="00242790" w:rsidRPr="00242790">
        <w:rPr>
          <w:sz w:val="28"/>
          <w:szCs w:val="28"/>
        </w:rPr>
        <w:t>чающиеся обязаны ликвидировать академическую задолженность.</w:t>
      </w:r>
    </w:p>
    <w:p w:rsidR="00242790" w:rsidRPr="00242790" w:rsidRDefault="00242790" w:rsidP="00242790">
      <w:pPr>
        <w:pStyle w:val="a5"/>
        <w:rPr>
          <w:sz w:val="28"/>
          <w:szCs w:val="28"/>
        </w:rPr>
      </w:pPr>
      <w:r w:rsidRPr="00242790">
        <w:rPr>
          <w:sz w:val="28"/>
          <w:szCs w:val="28"/>
        </w:rPr>
        <w:t>7.8. Школа, родители (законные представители) несовершенн</w:t>
      </w:r>
      <w:r w:rsidR="00A64C22">
        <w:rPr>
          <w:sz w:val="28"/>
          <w:szCs w:val="28"/>
        </w:rPr>
        <w:t>олетнего уча</w:t>
      </w:r>
      <w:r w:rsidRPr="00242790">
        <w:rPr>
          <w:sz w:val="28"/>
          <w:szCs w:val="28"/>
        </w:rPr>
        <w:t>щег</w:t>
      </w:r>
      <w:r w:rsidR="00A64C22">
        <w:rPr>
          <w:sz w:val="28"/>
          <w:szCs w:val="28"/>
        </w:rPr>
        <w:t xml:space="preserve">ося, обеспечивающие </w:t>
      </w:r>
      <w:proofErr w:type="gramStart"/>
      <w:r w:rsidR="00A64C22">
        <w:rPr>
          <w:sz w:val="28"/>
          <w:szCs w:val="28"/>
        </w:rPr>
        <w:t>получение  уча</w:t>
      </w:r>
      <w:r w:rsidRPr="00242790">
        <w:rPr>
          <w:sz w:val="28"/>
          <w:szCs w:val="28"/>
        </w:rPr>
        <w:t>щимся</w:t>
      </w:r>
      <w:proofErr w:type="gramEnd"/>
      <w:r w:rsidRPr="00242790">
        <w:rPr>
          <w:sz w:val="28"/>
          <w:szCs w:val="28"/>
        </w:rPr>
        <w:t xml:space="preserve"> общего образования в форме семейного образов</w:t>
      </w:r>
      <w:r w:rsidR="00A64C22">
        <w:rPr>
          <w:sz w:val="28"/>
          <w:szCs w:val="28"/>
        </w:rPr>
        <w:t>ания, обязаны создать условия  уча</w:t>
      </w:r>
      <w:r w:rsidRPr="00242790">
        <w:rPr>
          <w:sz w:val="28"/>
          <w:szCs w:val="28"/>
        </w:rPr>
        <w:t xml:space="preserve">щемуся для </w:t>
      </w:r>
      <w:r w:rsidRPr="00242790">
        <w:rPr>
          <w:sz w:val="28"/>
          <w:szCs w:val="28"/>
        </w:rPr>
        <w:lastRenderedPageBreak/>
        <w:t>ликвидации академической задолженности и обеспечить контроль за своевременностью ее ликвидации.</w:t>
      </w:r>
    </w:p>
    <w:p w:rsidR="00242790" w:rsidRPr="00242790" w:rsidRDefault="00A64C22" w:rsidP="00242790">
      <w:pPr>
        <w:pStyle w:val="a5"/>
        <w:rPr>
          <w:sz w:val="28"/>
          <w:szCs w:val="28"/>
        </w:rPr>
      </w:pPr>
      <w:r>
        <w:rPr>
          <w:sz w:val="28"/>
          <w:szCs w:val="28"/>
        </w:rPr>
        <w:t>7.9.У</w:t>
      </w:r>
      <w:r w:rsidR="00242790" w:rsidRPr="00242790">
        <w:rPr>
          <w:sz w:val="28"/>
          <w:szCs w:val="28"/>
        </w:rPr>
        <w:t xml:space="preserve">чающиеся, имеющие академическую задолженность, вправе пройти </w:t>
      </w:r>
      <w:proofErr w:type="gramStart"/>
      <w:r w:rsidR="00242790" w:rsidRPr="00242790">
        <w:rPr>
          <w:sz w:val="28"/>
          <w:szCs w:val="28"/>
        </w:rPr>
        <w:t xml:space="preserve">промежуточную </w:t>
      </w:r>
      <w:r>
        <w:rPr>
          <w:sz w:val="28"/>
          <w:szCs w:val="28"/>
        </w:rPr>
        <w:t xml:space="preserve"> </w:t>
      </w:r>
      <w:r w:rsidR="00242790" w:rsidRPr="00242790">
        <w:rPr>
          <w:sz w:val="28"/>
          <w:szCs w:val="28"/>
        </w:rPr>
        <w:t>аттестацию</w:t>
      </w:r>
      <w:proofErr w:type="gramEnd"/>
      <w:r w:rsidR="00242790" w:rsidRPr="00242790">
        <w:rPr>
          <w:sz w:val="28"/>
          <w:szCs w:val="28"/>
        </w:rPr>
        <w:t xml:space="preserve"> по соответствующим учебному предмету, курсу, дисциплине (модулю) не более двух раз в сроки, определяемые Педагогическим советом, осуществляющей образовательную деятельность, в пределах одного года с момента образования академической задолженности. </w:t>
      </w:r>
    </w:p>
    <w:p w:rsidR="00242790" w:rsidRPr="00242790" w:rsidRDefault="00242790" w:rsidP="00242790">
      <w:pPr>
        <w:pStyle w:val="a5"/>
        <w:rPr>
          <w:sz w:val="28"/>
          <w:szCs w:val="28"/>
        </w:rPr>
      </w:pPr>
      <w:r w:rsidRPr="00242790">
        <w:rPr>
          <w:sz w:val="28"/>
          <w:szCs w:val="28"/>
        </w:rPr>
        <w:t>7.10.Для проведения промежуточной аттестации во второй раз приказом директора создается комиссия.</w:t>
      </w:r>
    </w:p>
    <w:p w:rsidR="00242790" w:rsidRPr="00242790" w:rsidRDefault="00B16A07" w:rsidP="00242790">
      <w:pPr>
        <w:pStyle w:val="a5"/>
        <w:rPr>
          <w:sz w:val="28"/>
          <w:szCs w:val="28"/>
        </w:rPr>
      </w:pPr>
      <w:r>
        <w:rPr>
          <w:b/>
          <w:bCs/>
          <w:sz w:val="28"/>
          <w:szCs w:val="28"/>
        </w:rPr>
        <w:t xml:space="preserve"> 8. </w:t>
      </w:r>
      <w:r w:rsidR="00242790" w:rsidRPr="00242790">
        <w:rPr>
          <w:b/>
          <w:bCs/>
          <w:sz w:val="28"/>
          <w:szCs w:val="28"/>
        </w:rPr>
        <w:t>Перевод учащихся</w:t>
      </w:r>
    </w:p>
    <w:p w:rsidR="00242790" w:rsidRPr="00242790" w:rsidRDefault="00B16A07" w:rsidP="00242790">
      <w:pPr>
        <w:pStyle w:val="a5"/>
        <w:rPr>
          <w:sz w:val="28"/>
          <w:szCs w:val="28"/>
        </w:rPr>
      </w:pPr>
      <w:r>
        <w:rPr>
          <w:sz w:val="28"/>
          <w:szCs w:val="28"/>
        </w:rPr>
        <w:t>8.1.</w:t>
      </w:r>
      <w:r w:rsidR="00242790" w:rsidRPr="00242790">
        <w:rPr>
          <w:sz w:val="28"/>
          <w:szCs w:val="28"/>
        </w:rPr>
        <w:t>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w:t>
      </w:r>
    </w:p>
    <w:p w:rsidR="00242790" w:rsidRPr="00242790" w:rsidRDefault="00B16A07" w:rsidP="00242790">
      <w:pPr>
        <w:pStyle w:val="a5"/>
        <w:rPr>
          <w:sz w:val="28"/>
          <w:szCs w:val="28"/>
        </w:rPr>
      </w:pPr>
      <w:r>
        <w:rPr>
          <w:sz w:val="28"/>
          <w:szCs w:val="28"/>
        </w:rPr>
        <w:t>8.2.</w:t>
      </w:r>
      <w:r w:rsidR="00242790" w:rsidRPr="00242790">
        <w:rPr>
          <w:sz w:val="28"/>
          <w:szCs w:val="28"/>
        </w:rPr>
        <w:t xml:space="preserve">Учащиеся 1-3 ступеней, имеющие по итогам учебного года одну неудовлетворительную оценку, обязаны ликвидировать задолженность по предмету до 20  июня. </w:t>
      </w:r>
    </w:p>
    <w:p w:rsidR="00242790" w:rsidRPr="00242790" w:rsidRDefault="00B16A07" w:rsidP="00242790">
      <w:pPr>
        <w:pStyle w:val="a5"/>
        <w:rPr>
          <w:sz w:val="28"/>
          <w:szCs w:val="28"/>
        </w:rPr>
      </w:pPr>
      <w:r>
        <w:rPr>
          <w:sz w:val="28"/>
          <w:szCs w:val="28"/>
        </w:rPr>
        <w:t>8.3.</w:t>
      </w:r>
      <w:r w:rsidR="00242790" w:rsidRPr="00242790">
        <w:rPr>
          <w:sz w:val="28"/>
          <w:szCs w:val="28"/>
        </w:rPr>
        <w:t>Учащиеся 2-8, 10-х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w:t>
      </w:r>
    </w:p>
    <w:p w:rsidR="00242790" w:rsidRPr="00242790" w:rsidRDefault="00B16A07" w:rsidP="00242790">
      <w:pPr>
        <w:pStyle w:val="a5"/>
        <w:rPr>
          <w:sz w:val="28"/>
          <w:szCs w:val="28"/>
        </w:rPr>
      </w:pPr>
      <w:r>
        <w:rPr>
          <w:sz w:val="28"/>
          <w:szCs w:val="28"/>
        </w:rPr>
        <w:t>8.5.</w:t>
      </w:r>
      <w:r w:rsidR="00242790" w:rsidRPr="00242790">
        <w:rPr>
          <w:sz w:val="28"/>
          <w:szCs w:val="28"/>
        </w:rPr>
        <w:t>Учащиеся 2-8, 10-х классов, пропустившие 2/3 учебного времени за год по независящим от них обстоятельствам, не аттестуются и не могут быть переведены в следующий класс.</w:t>
      </w:r>
    </w:p>
    <w:p w:rsidR="00242790" w:rsidRPr="00242790" w:rsidRDefault="00B16A07" w:rsidP="00242790">
      <w:pPr>
        <w:pStyle w:val="a5"/>
        <w:rPr>
          <w:sz w:val="28"/>
          <w:szCs w:val="28"/>
        </w:rPr>
      </w:pPr>
      <w:r>
        <w:rPr>
          <w:b/>
          <w:bCs/>
          <w:sz w:val="28"/>
          <w:szCs w:val="28"/>
        </w:rPr>
        <w:t>9.</w:t>
      </w:r>
      <w:r w:rsidR="00242790" w:rsidRPr="00242790">
        <w:rPr>
          <w:b/>
          <w:bCs/>
          <w:sz w:val="28"/>
          <w:szCs w:val="28"/>
        </w:rPr>
        <w:t>Права и обязанности участников процесса аттестации</w:t>
      </w:r>
    </w:p>
    <w:p w:rsidR="00242790" w:rsidRPr="00242790" w:rsidRDefault="00B16A07" w:rsidP="00242790">
      <w:pPr>
        <w:pStyle w:val="a5"/>
        <w:rPr>
          <w:sz w:val="28"/>
          <w:szCs w:val="28"/>
        </w:rPr>
      </w:pPr>
      <w:r>
        <w:rPr>
          <w:sz w:val="28"/>
          <w:szCs w:val="28"/>
        </w:rPr>
        <w:t>9.1.</w:t>
      </w:r>
      <w:r w:rsidR="00242790" w:rsidRPr="00242790">
        <w:rPr>
          <w:sz w:val="28"/>
          <w:szCs w:val="28"/>
        </w:rPr>
        <w:t xml:space="preserve">Участниками </w:t>
      </w:r>
      <w:r>
        <w:rPr>
          <w:sz w:val="28"/>
          <w:szCs w:val="28"/>
        </w:rPr>
        <w:t>процесса аттестации являются: уча</w:t>
      </w:r>
      <w:r w:rsidR="00242790" w:rsidRPr="00242790">
        <w:rPr>
          <w:sz w:val="28"/>
          <w:szCs w:val="28"/>
        </w:rPr>
        <w:t>щие</w:t>
      </w:r>
      <w:r>
        <w:rPr>
          <w:sz w:val="28"/>
          <w:szCs w:val="28"/>
        </w:rPr>
        <w:t>ся, родители уча</w:t>
      </w:r>
      <w:r w:rsidR="00242790" w:rsidRPr="00242790">
        <w:rPr>
          <w:sz w:val="28"/>
          <w:szCs w:val="28"/>
        </w:rPr>
        <w:t>щихся (лица их заменяющие), учителя-предметники, администрация школы.</w:t>
      </w:r>
    </w:p>
    <w:p w:rsidR="00242790" w:rsidRPr="00242790" w:rsidRDefault="00B16A07" w:rsidP="00242790">
      <w:pPr>
        <w:pStyle w:val="a5"/>
        <w:rPr>
          <w:sz w:val="28"/>
          <w:szCs w:val="28"/>
        </w:rPr>
      </w:pPr>
      <w:r>
        <w:rPr>
          <w:sz w:val="28"/>
          <w:szCs w:val="28"/>
        </w:rPr>
        <w:t>9.2.Права  уча</w:t>
      </w:r>
      <w:r w:rsidR="00242790" w:rsidRPr="00242790">
        <w:rPr>
          <w:sz w:val="28"/>
          <w:szCs w:val="28"/>
        </w:rPr>
        <w:t>щихся представляют его родители (законные представители).</w:t>
      </w:r>
    </w:p>
    <w:p w:rsidR="00242790" w:rsidRPr="00242790" w:rsidRDefault="00242790" w:rsidP="00242790">
      <w:pPr>
        <w:pStyle w:val="a5"/>
        <w:rPr>
          <w:sz w:val="28"/>
          <w:szCs w:val="28"/>
        </w:rPr>
      </w:pPr>
      <w:r w:rsidRPr="00242790">
        <w:rPr>
          <w:sz w:val="28"/>
          <w:szCs w:val="28"/>
        </w:rPr>
        <w:t>9.3.</w:t>
      </w:r>
      <w:r w:rsidR="00B16A07">
        <w:rPr>
          <w:sz w:val="28"/>
          <w:szCs w:val="28"/>
        </w:rPr>
        <w:t>У</w:t>
      </w:r>
      <w:r w:rsidR="00B16A07">
        <w:rPr>
          <w:sz w:val="28"/>
          <w:szCs w:val="28"/>
          <w:u w:val="single"/>
        </w:rPr>
        <w:t>ча</w:t>
      </w:r>
      <w:r w:rsidRPr="00242790">
        <w:rPr>
          <w:sz w:val="28"/>
          <w:szCs w:val="28"/>
          <w:u w:val="single"/>
        </w:rPr>
        <w:t>щийся имеет право:</w:t>
      </w:r>
    </w:p>
    <w:p w:rsidR="00242790" w:rsidRPr="00242790" w:rsidRDefault="00242790" w:rsidP="00242790">
      <w:pPr>
        <w:pStyle w:val="a5"/>
        <w:rPr>
          <w:sz w:val="28"/>
          <w:szCs w:val="28"/>
        </w:rPr>
      </w:pPr>
      <w:r w:rsidRPr="00242790">
        <w:rPr>
          <w:sz w:val="28"/>
          <w:szCs w:val="28"/>
        </w:rPr>
        <w:t>- на информацию о перечне предметов, выносимых на промежуточную аттестацию;</w:t>
      </w:r>
    </w:p>
    <w:p w:rsidR="00242790" w:rsidRPr="00242790" w:rsidRDefault="00242790" w:rsidP="00242790">
      <w:pPr>
        <w:pStyle w:val="a5"/>
        <w:rPr>
          <w:sz w:val="28"/>
          <w:szCs w:val="28"/>
        </w:rPr>
      </w:pPr>
      <w:r w:rsidRPr="00242790">
        <w:rPr>
          <w:sz w:val="28"/>
          <w:szCs w:val="28"/>
        </w:rPr>
        <w:t>- на ознакомление с вопросами, включенными в экзаменационные билеты, темами рефератов и творческих работ, темами, подлежащими контролю;</w:t>
      </w:r>
    </w:p>
    <w:p w:rsidR="00242790" w:rsidRPr="00242790" w:rsidRDefault="00242790" w:rsidP="00242790">
      <w:pPr>
        <w:pStyle w:val="a5"/>
        <w:rPr>
          <w:sz w:val="28"/>
          <w:szCs w:val="28"/>
        </w:rPr>
      </w:pPr>
      <w:r w:rsidRPr="00242790">
        <w:rPr>
          <w:sz w:val="28"/>
          <w:szCs w:val="28"/>
        </w:rPr>
        <w:t>- на информацию о сроках аттестации;</w:t>
      </w:r>
    </w:p>
    <w:p w:rsidR="00242790" w:rsidRPr="00242790" w:rsidRDefault="00242790" w:rsidP="00242790">
      <w:pPr>
        <w:pStyle w:val="a5"/>
        <w:rPr>
          <w:sz w:val="28"/>
          <w:szCs w:val="28"/>
        </w:rPr>
      </w:pPr>
      <w:r w:rsidRPr="00242790">
        <w:rPr>
          <w:sz w:val="28"/>
          <w:szCs w:val="28"/>
        </w:rPr>
        <w:t>- на консультации учителя-предметника по вопросам, выносимым на контроль;</w:t>
      </w:r>
    </w:p>
    <w:p w:rsidR="00242790" w:rsidRPr="00242790" w:rsidRDefault="00242790" w:rsidP="00242790">
      <w:pPr>
        <w:pStyle w:val="a5"/>
        <w:rPr>
          <w:sz w:val="28"/>
          <w:szCs w:val="28"/>
        </w:rPr>
      </w:pPr>
      <w:r w:rsidRPr="00242790">
        <w:rPr>
          <w:sz w:val="28"/>
          <w:szCs w:val="28"/>
        </w:rPr>
        <w:t>- в случае болезни на изменение формы промежуточной аттестации, ее отсрочку или освобождение (по решению Педагогического совета школы);</w:t>
      </w:r>
    </w:p>
    <w:p w:rsidR="00242790" w:rsidRPr="00242790" w:rsidRDefault="00242790" w:rsidP="00242790">
      <w:pPr>
        <w:pStyle w:val="a5"/>
        <w:rPr>
          <w:sz w:val="28"/>
          <w:szCs w:val="28"/>
        </w:rPr>
      </w:pPr>
      <w:r w:rsidRPr="00242790">
        <w:rPr>
          <w:sz w:val="28"/>
          <w:szCs w:val="28"/>
        </w:rPr>
        <w:t>- на независимую и объективную оценку его уровня знаний;</w:t>
      </w:r>
    </w:p>
    <w:p w:rsidR="00242790" w:rsidRPr="00242790" w:rsidRDefault="00242790" w:rsidP="00242790">
      <w:pPr>
        <w:pStyle w:val="a5"/>
        <w:rPr>
          <w:sz w:val="28"/>
          <w:szCs w:val="28"/>
        </w:rPr>
      </w:pPr>
      <w:r w:rsidRPr="00242790">
        <w:rPr>
          <w:sz w:val="28"/>
          <w:szCs w:val="28"/>
        </w:rPr>
        <w:t>- 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242790" w:rsidRPr="00242790" w:rsidRDefault="00242790" w:rsidP="00242790">
      <w:pPr>
        <w:pStyle w:val="a5"/>
        <w:rPr>
          <w:sz w:val="28"/>
          <w:szCs w:val="28"/>
        </w:rPr>
      </w:pPr>
      <w:r w:rsidRPr="00242790">
        <w:rPr>
          <w:sz w:val="28"/>
          <w:szCs w:val="28"/>
        </w:rPr>
        <w:t>9.4.</w:t>
      </w:r>
      <w:r w:rsidR="00B16A07">
        <w:rPr>
          <w:sz w:val="28"/>
          <w:szCs w:val="28"/>
        </w:rPr>
        <w:t>У</w:t>
      </w:r>
      <w:r w:rsidR="00B16A07">
        <w:rPr>
          <w:sz w:val="28"/>
          <w:szCs w:val="28"/>
          <w:u w:val="single"/>
        </w:rPr>
        <w:t>ча</w:t>
      </w:r>
      <w:r w:rsidRPr="00242790">
        <w:rPr>
          <w:sz w:val="28"/>
          <w:szCs w:val="28"/>
          <w:u w:val="single"/>
        </w:rPr>
        <w:t>щийся обязан:</w:t>
      </w:r>
    </w:p>
    <w:p w:rsidR="00242790" w:rsidRPr="00242790" w:rsidRDefault="00242790" w:rsidP="00242790">
      <w:pPr>
        <w:pStyle w:val="a5"/>
        <w:rPr>
          <w:sz w:val="28"/>
          <w:szCs w:val="28"/>
        </w:rPr>
      </w:pPr>
      <w:r w:rsidRPr="00242790">
        <w:rPr>
          <w:sz w:val="28"/>
          <w:szCs w:val="28"/>
        </w:rPr>
        <w:t>- проходить аттестацию в установленные сроки;</w:t>
      </w:r>
    </w:p>
    <w:p w:rsidR="00242790" w:rsidRPr="00242790" w:rsidRDefault="00242790" w:rsidP="00242790">
      <w:pPr>
        <w:pStyle w:val="a5"/>
        <w:rPr>
          <w:sz w:val="28"/>
          <w:szCs w:val="28"/>
        </w:rPr>
      </w:pPr>
      <w:r w:rsidRPr="00242790">
        <w:rPr>
          <w:sz w:val="28"/>
          <w:szCs w:val="28"/>
        </w:rPr>
        <w:lastRenderedPageBreak/>
        <w:t>- в процессе аттестации выполнять обоснованные требования учителей и руководства школы;</w:t>
      </w:r>
    </w:p>
    <w:p w:rsidR="00242790" w:rsidRPr="00242790" w:rsidRDefault="00242790" w:rsidP="00242790">
      <w:pPr>
        <w:pStyle w:val="a5"/>
        <w:rPr>
          <w:sz w:val="28"/>
          <w:szCs w:val="28"/>
        </w:rPr>
      </w:pPr>
      <w:r w:rsidRPr="00242790">
        <w:rPr>
          <w:sz w:val="28"/>
          <w:szCs w:val="28"/>
        </w:rPr>
        <w:t>- соблюдать правила, предусмотренные нормативными документами, определяющими порядок аттестации.</w:t>
      </w:r>
    </w:p>
    <w:p w:rsidR="00242790" w:rsidRPr="00242790" w:rsidRDefault="00242790" w:rsidP="00242790">
      <w:pPr>
        <w:pStyle w:val="a5"/>
        <w:rPr>
          <w:sz w:val="28"/>
          <w:szCs w:val="28"/>
        </w:rPr>
      </w:pPr>
      <w:r w:rsidRPr="00242790">
        <w:rPr>
          <w:sz w:val="28"/>
          <w:szCs w:val="28"/>
        </w:rPr>
        <w:t>9.5.</w:t>
      </w:r>
      <w:r w:rsidRPr="00242790">
        <w:rPr>
          <w:sz w:val="28"/>
          <w:szCs w:val="28"/>
          <w:u w:val="single"/>
        </w:rPr>
        <w:t>Роди</w:t>
      </w:r>
      <w:r w:rsidR="00B16A07">
        <w:rPr>
          <w:sz w:val="28"/>
          <w:szCs w:val="28"/>
          <w:u w:val="single"/>
        </w:rPr>
        <w:t>тели (законные представители) уча</w:t>
      </w:r>
      <w:r w:rsidRPr="00242790">
        <w:rPr>
          <w:sz w:val="28"/>
          <w:szCs w:val="28"/>
          <w:u w:val="single"/>
        </w:rPr>
        <w:t>щегося имеют право</w:t>
      </w:r>
      <w:r w:rsidRPr="00242790">
        <w:rPr>
          <w:sz w:val="28"/>
          <w:szCs w:val="28"/>
        </w:rPr>
        <w:t>:</w:t>
      </w:r>
    </w:p>
    <w:p w:rsidR="00242790" w:rsidRPr="00242790" w:rsidRDefault="00242790" w:rsidP="00242790">
      <w:pPr>
        <w:pStyle w:val="a5"/>
        <w:rPr>
          <w:sz w:val="28"/>
          <w:szCs w:val="28"/>
        </w:rPr>
      </w:pPr>
      <w:r w:rsidRPr="00242790">
        <w:rPr>
          <w:sz w:val="28"/>
          <w:szCs w:val="28"/>
        </w:rPr>
        <w:t>- на информацию о формах, сроках и перечне предметов, выносимых на промежуточную аттестацию;</w:t>
      </w:r>
    </w:p>
    <w:p w:rsidR="00242790" w:rsidRPr="00242790" w:rsidRDefault="00242790" w:rsidP="00242790">
      <w:pPr>
        <w:pStyle w:val="a5"/>
        <w:rPr>
          <w:sz w:val="28"/>
          <w:szCs w:val="28"/>
        </w:rPr>
      </w:pPr>
      <w:r w:rsidRPr="00242790">
        <w:rPr>
          <w:sz w:val="28"/>
          <w:szCs w:val="28"/>
        </w:rPr>
        <w:t>- знакомиться с нормативными документами, определяющими порядок и критерии оценивания;</w:t>
      </w:r>
    </w:p>
    <w:p w:rsidR="00242790" w:rsidRPr="00242790" w:rsidRDefault="00242790" w:rsidP="00242790">
      <w:pPr>
        <w:pStyle w:val="a5"/>
        <w:rPr>
          <w:sz w:val="28"/>
          <w:szCs w:val="28"/>
        </w:rPr>
      </w:pPr>
      <w:r w:rsidRPr="00242790">
        <w:rPr>
          <w:sz w:val="28"/>
          <w:szCs w:val="28"/>
        </w:rPr>
        <w:t>- знакомиться с результатами аттестации их детей;</w:t>
      </w:r>
    </w:p>
    <w:p w:rsidR="00242790" w:rsidRPr="00242790" w:rsidRDefault="00242790" w:rsidP="00242790">
      <w:pPr>
        <w:pStyle w:val="a5"/>
        <w:rPr>
          <w:sz w:val="28"/>
          <w:szCs w:val="28"/>
        </w:rPr>
      </w:pPr>
      <w:r w:rsidRPr="00242790">
        <w:rPr>
          <w:sz w:val="28"/>
          <w:szCs w:val="28"/>
        </w:rPr>
        <w:t>- 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242790" w:rsidRPr="00242790" w:rsidRDefault="00242790" w:rsidP="00242790">
      <w:pPr>
        <w:pStyle w:val="a5"/>
        <w:rPr>
          <w:sz w:val="28"/>
          <w:szCs w:val="28"/>
        </w:rPr>
      </w:pPr>
      <w:r w:rsidRPr="00242790">
        <w:rPr>
          <w:sz w:val="28"/>
          <w:szCs w:val="28"/>
        </w:rPr>
        <w:t>9.6.</w:t>
      </w:r>
      <w:r w:rsidRPr="00242790">
        <w:rPr>
          <w:sz w:val="28"/>
          <w:szCs w:val="28"/>
          <w:u w:val="single"/>
        </w:rPr>
        <w:t>Роди</w:t>
      </w:r>
      <w:r w:rsidR="00B16A07">
        <w:rPr>
          <w:sz w:val="28"/>
          <w:szCs w:val="28"/>
          <w:u w:val="single"/>
        </w:rPr>
        <w:t>тели (законные представители) уча</w:t>
      </w:r>
      <w:r w:rsidRPr="00242790">
        <w:rPr>
          <w:sz w:val="28"/>
          <w:szCs w:val="28"/>
          <w:u w:val="single"/>
        </w:rPr>
        <w:t>щегося обязаны:</w:t>
      </w:r>
    </w:p>
    <w:p w:rsidR="00242790" w:rsidRPr="00242790" w:rsidRDefault="00242790" w:rsidP="00242790">
      <w:pPr>
        <w:pStyle w:val="a5"/>
        <w:rPr>
          <w:sz w:val="28"/>
          <w:szCs w:val="28"/>
        </w:rPr>
      </w:pPr>
      <w:r w:rsidRPr="00242790">
        <w:rPr>
          <w:sz w:val="28"/>
          <w:szCs w:val="28"/>
        </w:rPr>
        <w:t>- соблюдать порядок аттестации;</w:t>
      </w:r>
    </w:p>
    <w:p w:rsidR="00242790" w:rsidRPr="00242790" w:rsidRDefault="00242790" w:rsidP="00242790">
      <w:pPr>
        <w:pStyle w:val="a5"/>
        <w:rPr>
          <w:sz w:val="28"/>
          <w:szCs w:val="28"/>
        </w:rPr>
      </w:pPr>
      <w:r w:rsidRPr="00242790">
        <w:rPr>
          <w:sz w:val="28"/>
          <w:szCs w:val="28"/>
        </w:rPr>
        <w:t>- корректно и вежливо относиться к педагогам, участвующим в аттестации их ребенка;</w:t>
      </w:r>
    </w:p>
    <w:p w:rsidR="00242790" w:rsidRPr="00242790" w:rsidRDefault="00242790" w:rsidP="00242790">
      <w:pPr>
        <w:pStyle w:val="a5"/>
        <w:rPr>
          <w:sz w:val="28"/>
          <w:szCs w:val="28"/>
        </w:rPr>
      </w:pPr>
      <w:r w:rsidRPr="00242790">
        <w:rPr>
          <w:sz w:val="28"/>
          <w:szCs w:val="28"/>
        </w:rPr>
        <w:t>- осуществлять контроль успеваемости своего ребенка, результатов его аттестации.</w:t>
      </w:r>
    </w:p>
    <w:p w:rsidR="00242790" w:rsidRPr="00242790" w:rsidRDefault="00242790" w:rsidP="00242790">
      <w:pPr>
        <w:pStyle w:val="a5"/>
        <w:rPr>
          <w:sz w:val="28"/>
          <w:szCs w:val="28"/>
        </w:rPr>
      </w:pPr>
      <w:r w:rsidRPr="00242790">
        <w:rPr>
          <w:sz w:val="28"/>
          <w:szCs w:val="28"/>
        </w:rPr>
        <w:t>9.7.</w:t>
      </w:r>
      <w:r w:rsidRPr="00242790">
        <w:rPr>
          <w:sz w:val="28"/>
          <w:szCs w:val="28"/>
          <w:u w:val="single"/>
        </w:rPr>
        <w:t>Учитель, осуществляющий промежуточную аттестацию, имеет право:</w:t>
      </w:r>
    </w:p>
    <w:p w:rsidR="00242790" w:rsidRPr="00242790" w:rsidRDefault="00242790" w:rsidP="00242790">
      <w:pPr>
        <w:pStyle w:val="a5"/>
        <w:rPr>
          <w:sz w:val="28"/>
          <w:szCs w:val="28"/>
        </w:rPr>
      </w:pPr>
      <w:r w:rsidRPr="00242790">
        <w:rPr>
          <w:sz w:val="28"/>
          <w:szCs w:val="28"/>
        </w:rPr>
        <w:t xml:space="preserve">- разрабатывать материалы для промежуточной </w:t>
      </w:r>
      <w:r w:rsidR="00B16A07">
        <w:rPr>
          <w:sz w:val="28"/>
          <w:szCs w:val="28"/>
        </w:rPr>
        <w:t>аттестации  уча</w:t>
      </w:r>
      <w:r w:rsidRPr="00242790">
        <w:rPr>
          <w:sz w:val="28"/>
          <w:szCs w:val="28"/>
        </w:rPr>
        <w:t>щихся;</w:t>
      </w:r>
    </w:p>
    <w:p w:rsidR="00242790" w:rsidRPr="00242790" w:rsidRDefault="00242790" w:rsidP="00242790">
      <w:pPr>
        <w:pStyle w:val="a5"/>
        <w:rPr>
          <w:sz w:val="28"/>
          <w:szCs w:val="28"/>
        </w:rPr>
      </w:pPr>
      <w:r w:rsidRPr="00242790">
        <w:rPr>
          <w:sz w:val="28"/>
          <w:szCs w:val="28"/>
        </w:rPr>
        <w:t xml:space="preserve">- проводить аттестации </w:t>
      </w:r>
      <w:r w:rsidR="00B16A07">
        <w:rPr>
          <w:sz w:val="28"/>
          <w:szCs w:val="28"/>
        </w:rPr>
        <w:t xml:space="preserve">и оценивать качество </w:t>
      </w:r>
      <w:proofErr w:type="gramStart"/>
      <w:r w:rsidR="00B16A07">
        <w:rPr>
          <w:sz w:val="28"/>
          <w:szCs w:val="28"/>
        </w:rPr>
        <w:t>усвоения  уча</w:t>
      </w:r>
      <w:r w:rsidRPr="00242790">
        <w:rPr>
          <w:sz w:val="28"/>
          <w:szCs w:val="28"/>
        </w:rPr>
        <w:t>щимися</w:t>
      </w:r>
      <w:proofErr w:type="gramEnd"/>
      <w:r w:rsidRPr="00242790">
        <w:rPr>
          <w:sz w:val="28"/>
          <w:szCs w:val="28"/>
        </w:rPr>
        <w:t xml:space="preserve"> содержания учебный программ, с</w:t>
      </w:r>
      <w:r w:rsidR="00B16A07">
        <w:rPr>
          <w:sz w:val="28"/>
          <w:szCs w:val="28"/>
        </w:rPr>
        <w:t>оответствие уровня подготовки  уча</w:t>
      </w:r>
      <w:r w:rsidRPr="00242790">
        <w:rPr>
          <w:sz w:val="28"/>
          <w:szCs w:val="28"/>
        </w:rPr>
        <w:t>щихся требованиям государственного стандарта образования;</w:t>
      </w:r>
    </w:p>
    <w:p w:rsidR="00242790" w:rsidRPr="00242790" w:rsidRDefault="00242790" w:rsidP="00242790">
      <w:pPr>
        <w:pStyle w:val="a5"/>
        <w:rPr>
          <w:sz w:val="28"/>
          <w:szCs w:val="28"/>
        </w:rPr>
      </w:pPr>
      <w:r w:rsidRPr="00242790">
        <w:rPr>
          <w:sz w:val="28"/>
          <w:szCs w:val="28"/>
        </w:rPr>
        <w:t>- дават</w:t>
      </w:r>
      <w:r w:rsidR="00B16A07">
        <w:rPr>
          <w:sz w:val="28"/>
          <w:szCs w:val="28"/>
        </w:rPr>
        <w:t xml:space="preserve">ь педагогические рекомендации  </w:t>
      </w:r>
      <w:r w:rsidRPr="00242790">
        <w:rPr>
          <w:sz w:val="28"/>
          <w:szCs w:val="28"/>
        </w:rPr>
        <w:t>учащимся и их родителям (законным представителям) по освоению предмета.</w:t>
      </w:r>
    </w:p>
    <w:p w:rsidR="00242790" w:rsidRPr="00242790" w:rsidRDefault="00242790" w:rsidP="00242790">
      <w:pPr>
        <w:pStyle w:val="a5"/>
        <w:rPr>
          <w:sz w:val="28"/>
          <w:szCs w:val="28"/>
        </w:rPr>
      </w:pPr>
      <w:r w:rsidRPr="00242790">
        <w:rPr>
          <w:sz w:val="28"/>
          <w:szCs w:val="28"/>
        </w:rPr>
        <w:t>9.8</w:t>
      </w:r>
      <w:r w:rsidR="00B16A07">
        <w:rPr>
          <w:sz w:val="28"/>
          <w:szCs w:val="28"/>
        </w:rPr>
        <w:t>.</w:t>
      </w:r>
      <w:r w:rsidRPr="00242790">
        <w:rPr>
          <w:sz w:val="28"/>
          <w:szCs w:val="28"/>
          <w:u w:val="single"/>
        </w:rPr>
        <w:t>Учитель, осуществляющий промежуточную аттестацию, не имеет права:</w:t>
      </w:r>
    </w:p>
    <w:p w:rsidR="00242790" w:rsidRPr="00242790" w:rsidRDefault="00242790" w:rsidP="00242790">
      <w:pPr>
        <w:pStyle w:val="a5"/>
        <w:rPr>
          <w:sz w:val="28"/>
          <w:szCs w:val="28"/>
        </w:rPr>
      </w:pPr>
      <w:r w:rsidRPr="00242790">
        <w:rPr>
          <w:sz w:val="28"/>
          <w:szCs w:val="28"/>
        </w:rPr>
        <w:t>- использовать, при составлении заданий, учебный материал предмета, не предусмотренный учебной программой;</w:t>
      </w:r>
    </w:p>
    <w:p w:rsidR="00242790" w:rsidRPr="00242790" w:rsidRDefault="00242790" w:rsidP="00242790">
      <w:pPr>
        <w:pStyle w:val="a5"/>
        <w:rPr>
          <w:sz w:val="28"/>
          <w:szCs w:val="28"/>
        </w:rPr>
      </w:pPr>
      <w:r w:rsidRPr="00242790">
        <w:rPr>
          <w:sz w:val="28"/>
          <w:szCs w:val="28"/>
        </w:rPr>
        <w:t>-оказыват</w:t>
      </w:r>
      <w:r w:rsidR="00B16A07">
        <w:rPr>
          <w:sz w:val="28"/>
          <w:szCs w:val="28"/>
        </w:rPr>
        <w:t>ь психологическое давление на  уча</w:t>
      </w:r>
      <w:r w:rsidRPr="00242790">
        <w:rPr>
          <w:sz w:val="28"/>
          <w:szCs w:val="28"/>
        </w:rPr>
        <w:t>щихся, проявлять недоброжелательное, некорректное отношение к ним.</w:t>
      </w:r>
    </w:p>
    <w:p w:rsidR="00242790" w:rsidRPr="00242790" w:rsidRDefault="00242790" w:rsidP="00242790">
      <w:pPr>
        <w:pStyle w:val="a5"/>
        <w:rPr>
          <w:sz w:val="28"/>
          <w:szCs w:val="28"/>
        </w:rPr>
      </w:pPr>
      <w:r w:rsidRPr="00242790">
        <w:rPr>
          <w:sz w:val="28"/>
          <w:szCs w:val="28"/>
        </w:rPr>
        <w:t>9.9</w:t>
      </w:r>
      <w:r w:rsidR="00B16A07">
        <w:rPr>
          <w:sz w:val="28"/>
          <w:szCs w:val="28"/>
        </w:rPr>
        <w:t>.</w:t>
      </w:r>
      <w:r w:rsidRPr="00242790">
        <w:rPr>
          <w:sz w:val="28"/>
          <w:szCs w:val="28"/>
          <w:u w:val="single"/>
        </w:rPr>
        <w:t>Учитель, осуществляющий промежуточную аттестацию, обязан:</w:t>
      </w:r>
    </w:p>
    <w:p w:rsidR="00242790" w:rsidRPr="00242790" w:rsidRDefault="00B16A07" w:rsidP="00242790">
      <w:pPr>
        <w:pStyle w:val="a5"/>
        <w:rPr>
          <w:sz w:val="28"/>
          <w:szCs w:val="28"/>
        </w:rPr>
      </w:pPr>
      <w:r>
        <w:rPr>
          <w:sz w:val="28"/>
          <w:szCs w:val="28"/>
        </w:rPr>
        <w:t>- доводить до сведения  уча</w:t>
      </w:r>
      <w:r w:rsidR="00242790" w:rsidRPr="00242790">
        <w:rPr>
          <w:sz w:val="28"/>
          <w:szCs w:val="28"/>
        </w:rPr>
        <w:t>щихся, их родителей (законных представителей) результаты промежуточной аттестации.</w:t>
      </w:r>
    </w:p>
    <w:p w:rsidR="00242790" w:rsidRPr="00242790" w:rsidRDefault="00242790" w:rsidP="00242790">
      <w:pPr>
        <w:pStyle w:val="a5"/>
        <w:rPr>
          <w:spacing w:val="8"/>
          <w:sz w:val="28"/>
          <w:szCs w:val="28"/>
        </w:rPr>
      </w:pPr>
      <w:r w:rsidRPr="00242790">
        <w:rPr>
          <w:b/>
          <w:bCs/>
          <w:sz w:val="28"/>
          <w:szCs w:val="28"/>
        </w:rPr>
        <w:t xml:space="preserve">10.  Порядок утверждения и хранения материалов промежуточной и итоговой аттестации учащихся </w:t>
      </w:r>
      <w:r w:rsidR="00B16A07">
        <w:rPr>
          <w:b/>
          <w:bCs/>
          <w:sz w:val="28"/>
          <w:szCs w:val="28"/>
        </w:rPr>
        <w:t>МОБУ «</w:t>
      </w:r>
      <w:proofErr w:type="spellStart"/>
      <w:r w:rsidR="00B16A07">
        <w:rPr>
          <w:b/>
          <w:bCs/>
          <w:sz w:val="28"/>
          <w:szCs w:val="28"/>
        </w:rPr>
        <w:t>Ащебутакская</w:t>
      </w:r>
      <w:proofErr w:type="spellEnd"/>
      <w:r w:rsidR="00B16A07">
        <w:rPr>
          <w:b/>
          <w:bCs/>
          <w:sz w:val="28"/>
          <w:szCs w:val="28"/>
        </w:rPr>
        <w:t xml:space="preserve"> СОШ»</w:t>
      </w:r>
    </w:p>
    <w:p w:rsidR="00242790" w:rsidRPr="00242790" w:rsidRDefault="00B16A07" w:rsidP="00242790">
      <w:pPr>
        <w:pStyle w:val="a5"/>
        <w:rPr>
          <w:sz w:val="28"/>
          <w:szCs w:val="28"/>
        </w:rPr>
      </w:pPr>
      <w:r>
        <w:rPr>
          <w:spacing w:val="8"/>
          <w:sz w:val="28"/>
          <w:szCs w:val="28"/>
        </w:rPr>
        <w:t>10.1.</w:t>
      </w:r>
      <w:r w:rsidR="00242790" w:rsidRPr="00242790">
        <w:rPr>
          <w:spacing w:val="8"/>
          <w:sz w:val="28"/>
          <w:szCs w:val="28"/>
        </w:rPr>
        <w:t>Материалы аттестации учащихся включают в себя:</w:t>
      </w:r>
    </w:p>
    <w:p w:rsidR="00242790" w:rsidRPr="00242790" w:rsidRDefault="00242790" w:rsidP="00242790">
      <w:pPr>
        <w:pStyle w:val="a5"/>
        <w:rPr>
          <w:sz w:val="28"/>
          <w:szCs w:val="28"/>
        </w:rPr>
      </w:pPr>
      <w:r w:rsidRPr="00242790">
        <w:rPr>
          <w:sz w:val="28"/>
          <w:szCs w:val="28"/>
        </w:rPr>
        <w:t>материалы для проведения за</w:t>
      </w:r>
      <w:r w:rsidRPr="00242790">
        <w:rPr>
          <w:sz w:val="28"/>
          <w:szCs w:val="28"/>
        </w:rPr>
        <w:softHyphen/>
        <w:t>ч</w:t>
      </w:r>
      <w:r w:rsidRPr="00242790">
        <w:rPr>
          <w:spacing w:val="8"/>
          <w:sz w:val="28"/>
          <w:szCs w:val="28"/>
        </w:rPr>
        <w:t>етов;</w:t>
      </w:r>
    </w:p>
    <w:p w:rsidR="00242790" w:rsidRPr="00242790" w:rsidRDefault="00242790" w:rsidP="00242790">
      <w:pPr>
        <w:pStyle w:val="a5"/>
        <w:rPr>
          <w:spacing w:val="8"/>
          <w:sz w:val="28"/>
          <w:szCs w:val="28"/>
        </w:rPr>
      </w:pPr>
      <w:r w:rsidRPr="00242790">
        <w:rPr>
          <w:sz w:val="28"/>
          <w:szCs w:val="28"/>
        </w:rPr>
        <w:t>протоколы зачетов;</w:t>
      </w:r>
    </w:p>
    <w:p w:rsidR="00242790" w:rsidRPr="00242790" w:rsidRDefault="00242790" w:rsidP="00242790">
      <w:pPr>
        <w:pStyle w:val="a5"/>
        <w:rPr>
          <w:spacing w:val="8"/>
          <w:sz w:val="28"/>
          <w:szCs w:val="28"/>
        </w:rPr>
      </w:pPr>
      <w:r w:rsidRPr="00242790">
        <w:rPr>
          <w:spacing w:val="8"/>
          <w:sz w:val="28"/>
          <w:szCs w:val="28"/>
        </w:rPr>
        <w:t>письменные зачетные работы учащихся;</w:t>
      </w:r>
    </w:p>
    <w:p w:rsidR="00242790" w:rsidRPr="00242790" w:rsidRDefault="00242790" w:rsidP="00242790">
      <w:pPr>
        <w:pStyle w:val="a5"/>
        <w:rPr>
          <w:sz w:val="28"/>
          <w:szCs w:val="28"/>
        </w:rPr>
      </w:pPr>
      <w:r w:rsidRPr="00242790">
        <w:rPr>
          <w:spacing w:val="8"/>
          <w:sz w:val="28"/>
          <w:szCs w:val="28"/>
        </w:rPr>
        <w:t>письменные  работы, выполненные в ходе пере</w:t>
      </w:r>
      <w:r w:rsidRPr="00242790">
        <w:rPr>
          <w:sz w:val="28"/>
          <w:szCs w:val="28"/>
        </w:rPr>
        <w:t>водных мероприятий,</w:t>
      </w:r>
    </w:p>
    <w:p w:rsidR="00242790" w:rsidRPr="00242790" w:rsidRDefault="00242790" w:rsidP="00242790">
      <w:pPr>
        <w:pStyle w:val="a5"/>
        <w:rPr>
          <w:spacing w:val="8"/>
          <w:sz w:val="28"/>
          <w:szCs w:val="28"/>
        </w:rPr>
      </w:pPr>
      <w:r w:rsidRPr="00242790">
        <w:rPr>
          <w:sz w:val="28"/>
          <w:szCs w:val="28"/>
        </w:rPr>
        <w:t>протоколы экзаменов за курс основной</w:t>
      </w:r>
      <w:r w:rsidR="00B16A07">
        <w:rPr>
          <w:spacing w:val="8"/>
          <w:sz w:val="28"/>
          <w:szCs w:val="28"/>
        </w:rPr>
        <w:t>, средней общей школы.</w:t>
      </w:r>
    </w:p>
    <w:p w:rsidR="00242790" w:rsidRPr="00242790" w:rsidRDefault="00242790" w:rsidP="00242790">
      <w:pPr>
        <w:pStyle w:val="a5"/>
        <w:rPr>
          <w:spacing w:val="8"/>
          <w:sz w:val="28"/>
          <w:szCs w:val="28"/>
        </w:rPr>
      </w:pPr>
      <w:r w:rsidRPr="00242790">
        <w:rPr>
          <w:spacing w:val="8"/>
          <w:sz w:val="28"/>
          <w:szCs w:val="28"/>
        </w:rPr>
        <w:t>10.2.Экзаменационные материа</w:t>
      </w:r>
      <w:r w:rsidRPr="00242790">
        <w:rPr>
          <w:spacing w:val="8"/>
          <w:sz w:val="28"/>
          <w:szCs w:val="28"/>
        </w:rPr>
        <w:softHyphen/>
      </w:r>
      <w:r w:rsidRPr="00242790">
        <w:rPr>
          <w:sz w:val="28"/>
          <w:szCs w:val="28"/>
        </w:rPr>
        <w:t xml:space="preserve">лы для проведения переводных </w:t>
      </w:r>
      <w:r w:rsidRPr="00242790">
        <w:rPr>
          <w:spacing w:val="8"/>
          <w:sz w:val="28"/>
          <w:szCs w:val="28"/>
        </w:rPr>
        <w:t xml:space="preserve">экзаменов: экзаменационные билеты, </w:t>
      </w:r>
      <w:r w:rsidRPr="00242790">
        <w:rPr>
          <w:sz w:val="28"/>
          <w:szCs w:val="28"/>
        </w:rPr>
        <w:t>задания практической час</w:t>
      </w:r>
      <w:r w:rsidRPr="00242790">
        <w:rPr>
          <w:sz w:val="28"/>
          <w:szCs w:val="28"/>
        </w:rPr>
        <w:softHyphen/>
        <w:t xml:space="preserve">ти устного экзамена, тексты </w:t>
      </w:r>
      <w:r w:rsidRPr="00242790">
        <w:rPr>
          <w:spacing w:val="8"/>
          <w:sz w:val="28"/>
          <w:szCs w:val="28"/>
        </w:rPr>
        <w:t>письменных экзаменов, тексты для чтения и темы бесед по ино</w:t>
      </w:r>
      <w:r w:rsidRPr="00242790">
        <w:rPr>
          <w:spacing w:val="8"/>
          <w:sz w:val="28"/>
          <w:szCs w:val="28"/>
        </w:rPr>
        <w:softHyphen/>
      </w:r>
      <w:r w:rsidRPr="00242790">
        <w:rPr>
          <w:spacing w:val="8"/>
          <w:sz w:val="28"/>
          <w:szCs w:val="28"/>
        </w:rPr>
        <w:lastRenderedPageBreak/>
        <w:t>странному языку, тематика ре</w:t>
      </w:r>
      <w:r w:rsidRPr="00242790">
        <w:rPr>
          <w:spacing w:val="8"/>
          <w:sz w:val="28"/>
          <w:szCs w:val="28"/>
        </w:rPr>
        <w:softHyphen/>
        <w:t>фератов, тесты с критериями оценки и др. - составляются учи</w:t>
      </w:r>
      <w:r w:rsidRPr="00242790">
        <w:rPr>
          <w:spacing w:val="8"/>
          <w:sz w:val="28"/>
          <w:szCs w:val="28"/>
        </w:rPr>
        <w:softHyphen/>
        <w:t>телем с учетом требований.</w:t>
      </w:r>
    </w:p>
    <w:p w:rsidR="00242790" w:rsidRPr="00242790" w:rsidRDefault="00B16A07" w:rsidP="00242790">
      <w:pPr>
        <w:pStyle w:val="a5"/>
        <w:rPr>
          <w:spacing w:val="8"/>
          <w:sz w:val="28"/>
          <w:szCs w:val="28"/>
        </w:rPr>
      </w:pPr>
      <w:r>
        <w:rPr>
          <w:spacing w:val="8"/>
          <w:sz w:val="28"/>
          <w:szCs w:val="28"/>
        </w:rPr>
        <w:t>10.3.</w:t>
      </w:r>
      <w:r w:rsidR="00242790" w:rsidRPr="00242790">
        <w:rPr>
          <w:spacing w:val="8"/>
          <w:sz w:val="28"/>
          <w:szCs w:val="28"/>
        </w:rPr>
        <w:t>За месяц до начала проме</w:t>
      </w:r>
      <w:r w:rsidR="00242790" w:rsidRPr="00242790">
        <w:rPr>
          <w:spacing w:val="8"/>
          <w:sz w:val="28"/>
          <w:szCs w:val="28"/>
        </w:rPr>
        <w:softHyphen/>
      </w:r>
      <w:r w:rsidR="00242790" w:rsidRPr="00242790">
        <w:rPr>
          <w:sz w:val="28"/>
          <w:szCs w:val="28"/>
        </w:rPr>
        <w:t>жуточной аттестации экзамена</w:t>
      </w:r>
      <w:r w:rsidR="00242790" w:rsidRPr="00242790">
        <w:rPr>
          <w:sz w:val="28"/>
          <w:szCs w:val="28"/>
        </w:rPr>
        <w:softHyphen/>
      </w:r>
      <w:r w:rsidR="00242790" w:rsidRPr="00242790">
        <w:rPr>
          <w:spacing w:val="8"/>
          <w:sz w:val="28"/>
          <w:szCs w:val="28"/>
        </w:rPr>
        <w:t xml:space="preserve">ционные материалы </w:t>
      </w:r>
      <w:r>
        <w:rPr>
          <w:spacing w:val="8"/>
          <w:sz w:val="28"/>
          <w:szCs w:val="28"/>
        </w:rPr>
        <w:t xml:space="preserve"> </w:t>
      </w:r>
      <w:r w:rsidR="00242790" w:rsidRPr="00242790">
        <w:rPr>
          <w:spacing w:val="8"/>
          <w:sz w:val="28"/>
          <w:szCs w:val="28"/>
        </w:rPr>
        <w:t>утверждают</w:t>
      </w:r>
      <w:r w:rsidR="00242790" w:rsidRPr="00242790">
        <w:rPr>
          <w:spacing w:val="8"/>
          <w:sz w:val="28"/>
          <w:szCs w:val="28"/>
        </w:rPr>
        <w:softHyphen/>
      </w:r>
      <w:r w:rsidR="00242790" w:rsidRPr="00242790">
        <w:rPr>
          <w:sz w:val="28"/>
          <w:szCs w:val="28"/>
        </w:rPr>
        <w:t>ся приказом директора школы.</w:t>
      </w:r>
    </w:p>
    <w:p w:rsidR="00242790" w:rsidRPr="00242790" w:rsidRDefault="00242790" w:rsidP="00242790">
      <w:pPr>
        <w:pStyle w:val="a5"/>
        <w:rPr>
          <w:spacing w:val="8"/>
          <w:sz w:val="28"/>
          <w:szCs w:val="28"/>
        </w:rPr>
      </w:pPr>
      <w:r w:rsidRPr="00242790">
        <w:rPr>
          <w:spacing w:val="8"/>
          <w:sz w:val="28"/>
          <w:szCs w:val="28"/>
        </w:rPr>
        <w:t>10.4.Экзаменационные и итого</w:t>
      </w:r>
      <w:r w:rsidRPr="00242790">
        <w:rPr>
          <w:spacing w:val="8"/>
          <w:sz w:val="28"/>
          <w:szCs w:val="28"/>
        </w:rPr>
        <w:softHyphen/>
        <w:t>вые отметки заносятся в прото</w:t>
      </w:r>
      <w:r w:rsidRPr="00242790">
        <w:rPr>
          <w:spacing w:val="8"/>
          <w:sz w:val="28"/>
          <w:szCs w:val="28"/>
        </w:rPr>
        <w:softHyphen/>
        <w:t>кол, который подписывается эк</w:t>
      </w:r>
      <w:r w:rsidRPr="00242790">
        <w:rPr>
          <w:spacing w:val="8"/>
          <w:sz w:val="28"/>
          <w:szCs w:val="28"/>
        </w:rPr>
        <w:softHyphen/>
        <w:t>заменующим учителем, ассис</w:t>
      </w:r>
      <w:r w:rsidRPr="00242790">
        <w:rPr>
          <w:spacing w:val="8"/>
          <w:sz w:val="28"/>
          <w:szCs w:val="28"/>
        </w:rPr>
        <w:softHyphen/>
      </w:r>
      <w:r w:rsidRPr="00242790">
        <w:rPr>
          <w:sz w:val="28"/>
          <w:szCs w:val="28"/>
        </w:rPr>
        <w:t>тентом и утверждается в день проведения экзамена председа</w:t>
      </w:r>
      <w:r w:rsidRPr="00242790">
        <w:rPr>
          <w:sz w:val="28"/>
          <w:szCs w:val="28"/>
        </w:rPr>
        <w:softHyphen/>
        <w:t>телем экзаменационной комис</w:t>
      </w:r>
      <w:r w:rsidRPr="00242790">
        <w:rPr>
          <w:sz w:val="28"/>
          <w:szCs w:val="28"/>
        </w:rPr>
        <w:softHyphen/>
      </w:r>
      <w:r w:rsidRPr="00242790">
        <w:rPr>
          <w:spacing w:val="8"/>
          <w:sz w:val="28"/>
          <w:szCs w:val="28"/>
        </w:rPr>
        <w:t>сии по промежуточной аттеста</w:t>
      </w:r>
      <w:r w:rsidRPr="00242790">
        <w:rPr>
          <w:spacing w:val="8"/>
          <w:sz w:val="28"/>
          <w:szCs w:val="28"/>
        </w:rPr>
        <w:softHyphen/>
        <w:t>ции учащихся.</w:t>
      </w:r>
    </w:p>
    <w:p w:rsidR="00242790" w:rsidRPr="00242790" w:rsidRDefault="00242790" w:rsidP="00242790">
      <w:pPr>
        <w:pStyle w:val="a5"/>
        <w:rPr>
          <w:spacing w:val="8"/>
          <w:sz w:val="28"/>
          <w:szCs w:val="28"/>
        </w:rPr>
      </w:pPr>
      <w:r w:rsidRPr="00242790">
        <w:rPr>
          <w:spacing w:val="8"/>
          <w:sz w:val="28"/>
          <w:szCs w:val="28"/>
        </w:rPr>
        <w:t xml:space="preserve">10.5.По окончании промежуточной аттестации учащихся результаты  переводных    работ  вместе со </w:t>
      </w:r>
      <w:r w:rsidRPr="00242790">
        <w:rPr>
          <w:sz w:val="28"/>
          <w:szCs w:val="28"/>
        </w:rPr>
        <w:t xml:space="preserve">сводной ведомостью сдаются заместителю директора </w:t>
      </w:r>
      <w:r w:rsidRPr="00242790">
        <w:rPr>
          <w:spacing w:val="8"/>
          <w:sz w:val="28"/>
          <w:szCs w:val="28"/>
        </w:rPr>
        <w:t xml:space="preserve"> и хранятся один год.</w:t>
      </w:r>
    </w:p>
    <w:p w:rsidR="00242790" w:rsidRPr="00242790" w:rsidRDefault="00242790" w:rsidP="00242790">
      <w:pPr>
        <w:pStyle w:val="a5"/>
        <w:rPr>
          <w:spacing w:val="8"/>
          <w:sz w:val="28"/>
          <w:szCs w:val="28"/>
        </w:rPr>
      </w:pPr>
      <w:r w:rsidRPr="00242790">
        <w:rPr>
          <w:spacing w:val="8"/>
          <w:sz w:val="28"/>
          <w:szCs w:val="28"/>
        </w:rPr>
        <w:t>10.6.Письменные переводные  работы сдаются заместите</w:t>
      </w:r>
      <w:r w:rsidRPr="00242790">
        <w:rPr>
          <w:spacing w:val="8"/>
          <w:sz w:val="28"/>
          <w:szCs w:val="28"/>
        </w:rPr>
        <w:softHyphen/>
      </w:r>
      <w:r w:rsidRPr="00242790">
        <w:rPr>
          <w:sz w:val="28"/>
          <w:szCs w:val="28"/>
        </w:rPr>
        <w:t>лю директора школы после их  про</w:t>
      </w:r>
      <w:r w:rsidRPr="00242790">
        <w:rPr>
          <w:sz w:val="28"/>
          <w:szCs w:val="28"/>
        </w:rPr>
        <w:softHyphen/>
      </w:r>
      <w:r w:rsidRPr="00242790">
        <w:rPr>
          <w:spacing w:val="8"/>
          <w:sz w:val="28"/>
          <w:szCs w:val="28"/>
        </w:rPr>
        <w:t xml:space="preserve">ведения и выдаются им </w:t>
      </w:r>
      <w:r w:rsidRPr="00242790">
        <w:rPr>
          <w:sz w:val="28"/>
          <w:szCs w:val="28"/>
        </w:rPr>
        <w:t>для проверки.</w:t>
      </w:r>
    </w:p>
    <w:p w:rsidR="00242790" w:rsidRPr="00B16A07" w:rsidRDefault="00242790" w:rsidP="00242790">
      <w:pPr>
        <w:pStyle w:val="a5"/>
        <w:rPr>
          <w:sz w:val="28"/>
          <w:szCs w:val="28"/>
        </w:rPr>
      </w:pPr>
      <w:r w:rsidRPr="00242790">
        <w:rPr>
          <w:spacing w:val="8"/>
          <w:sz w:val="28"/>
          <w:szCs w:val="28"/>
        </w:rPr>
        <w:t xml:space="preserve">10.7.По окончании промежуточной аттестации учащихся переводные </w:t>
      </w:r>
      <w:r w:rsidRPr="00242790">
        <w:rPr>
          <w:sz w:val="28"/>
          <w:szCs w:val="28"/>
        </w:rPr>
        <w:t xml:space="preserve">работы и материалы к ним  </w:t>
      </w:r>
      <w:r w:rsidRPr="00242790">
        <w:rPr>
          <w:spacing w:val="8"/>
          <w:sz w:val="28"/>
          <w:szCs w:val="28"/>
        </w:rPr>
        <w:t>сдаются в архив шко</w:t>
      </w:r>
      <w:r w:rsidRPr="00242790">
        <w:rPr>
          <w:spacing w:val="8"/>
          <w:sz w:val="28"/>
          <w:szCs w:val="28"/>
        </w:rPr>
        <w:softHyphen/>
        <w:t>лы и хранятся там один год.</w:t>
      </w:r>
    </w:p>
    <w:p w:rsidR="00242790" w:rsidRPr="00242790" w:rsidRDefault="00B16A07" w:rsidP="00242790">
      <w:pPr>
        <w:pStyle w:val="a5"/>
        <w:rPr>
          <w:spacing w:val="8"/>
          <w:sz w:val="28"/>
          <w:szCs w:val="28"/>
        </w:rPr>
      </w:pPr>
      <w:r>
        <w:rPr>
          <w:spacing w:val="8"/>
          <w:sz w:val="28"/>
          <w:szCs w:val="28"/>
        </w:rPr>
        <w:t>10.8.</w:t>
      </w:r>
      <w:r w:rsidR="00242790" w:rsidRPr="00242790">
        <w:rPr>
          <w:spacing w:val="8"/>
          <w:sz w:val="28"/>
          <w:szCs w:val="28"/>
        </w:rPr>
        <w:t>Экзаменационные материа</w:t>
      </w:r>
      <w:r w:rsidR="00242790" w:rsidRPr="00242790">
        <w:rPr>
          <w:spacing w:val="8"/>
          <w:sz w:val="28"/>
          <w:szCs w:val="28"/>
        </w:rPr>
        <w:softHyphen/>
        <w:t>лы к итоговой аттестации выпус</w:t>
      </w:r>
      <w:r w:rsidR="00242790" w:rsidRPr="00242790">
        <w:rPr>
          <w:spacing w:val="8"/>
          <w:sz w:val="28"/>
          <w:szCs w:val="28"/>
        </w:rPr>
        <w:softHyphen/>
        <w:t>кников 9-х классов по предметам, выбранными выпуск</w:t>
      </w:r>
      <w:r w:rsidR="00242790" w:rsidRPr="00242790">
        <w:rPr>
          <w:spacing w:val="8"/>
          <w:sz w:val="28"/>
          <w:szCs w:val="28"/>
        </w:rPr>
        <w:softHyphen/>
        <w:t>никами для сдачи в традиционной форме: экзаменационные билет</w:t>
      </w:r>
      <w:r w:rsidR="00242790" w:rsidRPr="00242790">
        <w:rPr>
          <w:sz w:val="28"/>
          <w:szCs w:val="28"/>
        </w:rPr>
        <w:t xml:space="preserve">ы, задания практической части устного экзамена, тексты для </w:t>
      </w:r>
      <w:r w:rsidR="00242790" w:rsidRPr="00242790">
        <w:rPr>
          <w:spacing w:val="8"/>
          <w:sz w:val="28"/>
          <w:szCs w:val="28"/>
        </w:rPr>
        <w:t>чтения и темы бес</w:t>
      </w:r>
      <w:r>
        <w:rPr>
          <w:spacing w:val="8"/>
          <w:sz w:val="28"/>
          <w:szCs w:val="28"/>
        </w:rPr>
        <w:t>ед по иност</w:t>
      </w:r>
      <w:r>
        <w:rPr>
          <w:spacing w:val="8"/>
          <w:sz w:val="28"/>
          <w:szCs w:val="28"/>
        </w:rPr>
        <w:softHyphen/>
        <w:t>ранному языку</w:t>
      </w:r>
      <w:r w:rsidR="00242790" w:rsidRPr="00242790">
        <w:rPr>
          <w:spacing w:val="8"/>
          <w:sz w:val="28"/>
          <w:szCs w:val="28"/>
        </w:rPr>
        <w:t>, те</w:t>
      </w:r>
      <w:r w:rsidR="00242790" w:rsidRPr="00242790">
        <w:rPr>
          <w:spacing w:val="8"/>
          <w:sz w:val="28"/>
          <w:szCs w:val="28"/>
        </w:rPr>
        <w:softHyphen/>
        <w:t>матика рефератов, тесты с кри</w:t>
      </w:r>
      <w:r w:rsidR="00242790" w:rsidRPr="00242790">
        <w:rPr>
          <w:spacing w:val="8"/>
          <w:sz w:val="28"/>
          <w:szCs w:val="28"/>
        </w:rPr>
        <w:softHyphen/>
        <w:t>териями оценки и др. - составляются учителями выпускных классов с учетом требований го</w:t>
      </w:r>
      <w:r w:rsidR="00242790" w:rsidRPr="00242790">
        <w:rPr>
          <w:spacing w:val="8"/>
          <w:sz w:val="28"/>
          <w:szCs w:val="28"/>
        </w:rPr>
        <w:softHyphen/>
      </w:r>
      <w:r w:rsidR="00242790" w:rsidRPr="00242790">
        <w:rPr>
          <w:sz w:val="28"/>
          <w:szCs w:val="28"/>
        </w:rPr>
        <w:t>сударственного образовательно</w:t>
      </w:r>
      <w:r w:rsidR="00242790" w:rsidRPr="00242790">
        <w:rPr>
          <w:sz w:val="28"/>
          <w:szCs w:val="28"/>
        </w:rPr>
        <w:softHyphen/>
      </w:r>
      <w:r w:rsidR="00242790" w:rsidRPr="00242790">
        <w:rPr>
          <w:spacing w:val="8"/>
          <w:sz w:val="28"/>
          <w:szCs w:val="28"/>
        </w:rPr>
        <w:t>го стандарта и примерных вопро</w:t>
      </w:r>
      <w:r w:rsidR="00242790" w:rsidRPr="00242790">
        <w:rPr>
          <w:spacing w:val="8"/>
          <w:sz w:val="28"/>
          <w:szCs w:val="28"/>
        </w:rPr>
        <w:softHyphen/>
        <w:t>сов для проведения итоговой ат</w:t>
      </w:r>
      <w:r w:rsidR="00242790" w:rsidRPr="00242790">
        <w:rPr>
          <w:spacing w:val="8"/>
          <w:sz w:val="28"/>
          <w:szCs w:val="28"/>
        </w:rPr>
        <w:softHyphen/>
        <w:t>тестации, разработанных Мини</w:t>
      </w:r>
      <w:r w:rsidR="00242790" w:rsidRPr="00242790">
        <w:rPr>
          <w:spacing w:val="8"/>
          <w:sz w:val="28"/>
          <w:szCs w:val="28"/>
        </w:rPr>
        <w:softHyphen/>
      </w:r>
      <w:r w:rsidR="00242790" w:rsidRPr="00242790">
        <w:rPr>
          <w:sz w:val="28"/>
          <w:szCs w:val="28"/>
        </w:rPr>
        <w:t>стерством образования  и науки РФ.</w:t>
      </w:r>
    </w:p>
    <w:p w:rsidR="00242790" w:rsidRPr="00242790" w:rsidRDefault="00242790" w:rsidP="00242790">
      <w:pPr>
        <w:pStyle w:val="a5"/>
        <w:rPr>
          <w:spacing w:val="8"/>
          <w:sz w:val="28"/>
          <w:szCs w:val="28"/>
        </w:rPr>
      </w:pPr>
      <w:r w:rsidRPr="00242790">
        <w:rPr>
          <w:spacing w:val="8"/>
          <w:sz w:val="28"/>
          <w:szCs w:val="28"/>
        </w:rPr>
        <w:t>10.9.3а месяц до начала проме</w:t>
      </w:r>
      <w:r w:rsidRPr="00242790">
        <w:rPr>
          <w:spacing w:val="8"/>
          <w:sz w:val="28"/>
          <w:szCs w:val="28"/>
        </w:rPr>
        <w:softHyphen/>
      </w:r>
      <w:r w:rsidRPr="00242790">
        <w:rPr>
          <w:sz w:val="28"/>
          <w:szCs w:val="28"/>
        </w:rPr>
        <w:t xml:space="preserve">жуточной </w:t>
      </w:r>
      <w:proofErr w:type="gramStart"/>
      <w:r w:rsidRPr="00242790">
        <w:rPr>
          <w:sz w:val="28"/>
          <w:szCs w:val="28"/>
        </w:rPr>
        <w:t xml:space="preserve">аттестации </w:t>
      </w:r>
      <w:r w:rsidRPr="00242790">
        <w:rPr>
          <w:spacing w:val="8"/>
          <w:sz w:val="28"/>
          <w:szCs w:val="28"/>
        </w:rPr>
        <w:t xml:space="preserve"> материалы</w:t>
      </w:r>
      <w:proofErr w:type="gramEnd"/>
      <w:r w:rsidRPr="00242790">
        <w:rPr>
          <w:spacing w:val="8"/>
          <w:sz w:val="28"/>
          <w:szCs w:val="28"/>
        </w:rPr>
        <w:t xml:space="preserve"> </w:t>
      </w:r>
    </w:p>
    <w:p w:rsidR="00242790" w:rsidRPr="00242790" w:rsidRDefault="00242790" w:rsidP="00242790">
      <w:pPr>
        <w:pStyle w:val="a5"/>
        <w:rPr>
          <w:spacing w:val="8"/>
          <w:sz w:val="28"/>
          <w:szCs w:val="28"/>
        </w:rPr>
      </w:pPr>
      <w:r w:rsidRPr="00242790">
        <w:rPr>
          <w:spacing w:val="8"/>
          <w:sz w:val="28"/>
          <w:szCs w:val="28"/>
        </w:rPr>
        <w:t>утвержда</w:t>
      </w:r>
      <w:r w:rsidRPr="00242790">
        <w:rPr>
          <w:spacing w:val="8"/>
          <w:sz w:val="28"/>
          <w:szCs w:val="28"/>
        </w:rPr>
        <w:softHyphen/>
      </w:r>
      <w:r w:rsidRPr="00242790">
        <w:rPr>
          <w:sz w:val="28"/>
          <w:szCs w:val="28"/>
        </w:rPr>
        <w:t>ются приказом директора шко</w:t>
      </w:r>
      <w:r w:rsidRPr="00242790">
        <w:rPr>
          <w:sz w:val="28"/>
          <w:szCs w:val="28"/>
        </w:rPr>
        <w:softHyphen/>
        <w:t>лы.</w:t>
      </w:r>
    </w:p>
    <w:p w:rsidR="00242790" w:rsidRPr="00242790" w:rsidRDefault="00242790" w:rsidP="00242790">
      <w:pPr>
        <w:pStyle w:val="a5"/>
        <w:rPr>
          <w:spacing w:val="8"/>
          <w:sz w:val="28"/>
          <w:szCs w:val="28"/>
        </w:rPr>
      </w:pPr>
      <w:r w:rsidRPr="00242790">
        <w:rPr>
          <w:spacing w:val="8"/>
          <w:sz w:val="28"/>
          <w:szCs w:val="28"/>
        </w:rPr>
        <w:t>10.10.Экзаменационные и итого</w:t>
      </w:r>
      <w:r w:rsidRPr="00242790">
        <w:rPr>
          <w:spacing w:val="8"/>
          <w:sz w:val="28"/>
          <w:szCs w:val="28"/>
        </w:rPr>
        <w:softHyphen/>
        <w:t>вые отметки заносятся в прото</w:t>
      </w:r>
      <w:r w:rsidRPr="00242790">
        <w:rPr>
          <w:spacing w:val="8"/>
          <w:sz w:val="28"/>
          <w:szCs w:val="28"/>
        </w:rPr>
        <w:softHyphen/>
        <w:t>кол, который  подписывается эк</w:t>
      </w:r>
      <w:r w:rsidRPr="00242790">
        <w:rPr>
          <w:spacing w:val="8"/>
          <w:sz w:val="28"/>
          <w:szCs w:val="28"/>
        </w:rPr>
        <w:softHyphen/>
        <w:t>заменующим учителем, ас</w:t>
      </w:r>
      <w:r w:rsidRPr="00242790">
        <w:rPr>
          <w:spacing w:val="8"/>
          <w:sz w:val="28"/>
          <w:szCs w:val="28"/>
        </w:rPr>
        <w:softHyphen/>
      </w:r>
      <w:r w:rsidRPr="00242790">
        <w:rPr>
          <w:sz w:val="28"/>
          <w:szCs w:val="28"/>
        </w:rPr>
        <w:t>систентом и утверждается в день проведения экзамена пред</w:t>
      </w:r>
      <w:r w:rsidRPr="00242790">
        <w:rPr>
          <w:sz w:val="28"/>
          <w:szCs w:val="28"/>
        </w:rPr>
        <w:softHyphen/>
        <w:t>седателем экзаменационной ком</w:t>
      </w:r>
      <w:r w:rsidRPr="00242790">
        <w:rPr>
          <w:spacing w:val="2"/>
          <w:sz w:val="28"/>
          <w:szCs w:val="28"/>
        </w:rPr>
        <w:t>иссии.</w:t>
      </w:r>
    </w:p>
    <w:p w:rsidR="00242790" w:rsidRPr="00242790" w:rsidRDefault="00242790" w:rsidP="00242790">
      <w:pPr>
        <w:pStyle w:val="a5"/>
        <w:rPr>
          <w:spacing w:val="8"/>
          <w:sz w:val="28"/>
          <w:szCs w:val="28"/>
        </w:rPr>
      </w:pPr>
      <w:r w:rsidRPr="00242790">
        <w:rPr>
          <w:spacing w:val="8"/>
          <w:sz w:val="28"/>
          <w:szCs w:val="28"/>
        </w:rPr>
        <w:t>10.11.По окончании итоговой атте</w:t>
      </w:r>
      <w:r w:rsidRPr="00242790">
        <w:rPr>
          <w:spacing w:val="8"/>
          <w:sz w:val="28"/>
          <w:szCs w:val="28"/>
        </w:rPr>
        <w:softHyphen/>
        <w:t>стации учащихся протоколы эк</w:t>
      </w:r>
      <w:r w:rsidRPr="00242790">
        <w:rPr>
          <w:spacing w:val="8"/>
          <w:sz w:val="28"/>
          <w:szCs w:val="28"/>
        </w:rPr>
        <w:softHyphen/>
        <w:t>заменов вместе со сводной ведо</w:t>
      </w:r>
      <w:r w:rsidRPr="00242790">
        <w:rPr>
          <w:spacing w:val="8"/>
          <w:sz w:val="28"/>
          <w:szCs w:val="28"/>
        </w:rPr>
        <w:softHyphen/>
        <w:t>мостью сдаю</w:t>
      </w:r>
      <w:r w:rsidR="00B16A07">
        <w:rPr>
          <w:spacing w:val="8"/>
          <w:sz w:val="28"/>
          <w:szCs w:val="28"/>
        </w:rPr>
        <w:t xml:space="preserve">тся заместителю директора </w:t>
      </w:r>
      <w:r w:rsidRPr="00242790">
        <w:rPr>
          <w:spacing w:val="8"/>
          <w:sz w:val="28"/>
          <w:szCs w:val="28"/>
        </w:rPr>
        <w:t xml:space="preserve"> и хранятся пять лет.</w:t>
      </w:r>
    </w:p>
    <w:p w:rsidR="00242790" w:rsidRPr="00B16A07" w:rsidRDefault="00B16A07" w:rsidP="00242790">
      <w:pPr>
        <w:pStyle w:val="a5"/>
        <w:rPr>
          <w:sz w:val="28"/>
          <w:szCs w:val="28"/>
        </w:rPr>
      </w:pPr>
      <w:r>
        <w:rPr>
          <w:spacing w:val="8"/>
          <w:sz w:val="28"/>
          <w:szCs w:val="28"/>
        </w:rPr>
        <w:t>10.12.</w:t>
      </w:r>
      <w:r w:rsidR="00242790" w:rsidRPr="00242790">
        <w:rPr>
          <w:spacing w:val="8"/>
          <w:sz w:val="28"/>
          <w:szCs w:val="28"/>
        </w:rPr>
        <w:t>Экзаменационные письмен</w:t>
      </w:r>
      <w:r w:rsidR="00242790" w:rsidRPr="00242790">
        <w:rPr>
          <w:spacing w:val="8"/>
          <w:sz w:val="28"/>
          <w:szCs w:val="28"/>
        </w:rPr>
        <w:softHyphen/>
        <w:t xml:space="preserve">ные работы учащихся сдаются </w:t>
      </w:r>
      <w:r w:rsidR="00242790" w:rsidRPr="00242790">
        <w:rPr>
          <w:sz w:val="28"/>
          <w:szCs w:val="28"/>
        </w:rPr>
        <w:t xml:space="preserve">председателю  экзаменационной </w:t>
      </w:r>
      <w:r w:rsidR="00242790" w:rsidRPr="00242790">
        <w:rPr>
          <w:spacing w:val="8"/>
          <w:sz w:val="28"/>
          <w:szCs w:val="28"/>
        </w:rPr>
        <w:t>комиссии, хранятся в сейфе и выдаются ежедневно на провер</w:t>
      </w:r>
      <w:r w:rsidR="00242790" w:rsidRPr="00242790">
        <w:rPr>
          <w:spacing w:val="8"/>
          <w:sz w:val="28"/>
          <w:szCs w:val="28"/>
        </w:rPr>
        <w:softHyphen/>
        <w:t>ку членам экзаменационной ком</w:t>
      </w:r>
      <w:r w:rsidR="00242790" w:rsidRPr="00242790">
        <w:rPr>
          <w:sz w:val="28"/>
          <w:szCs w:val="28"/>
        </w:rPr>
        <w:t>иссии.</w:t>
      </w:r>
    </w:p>
    <w:p w:rsidR="00242790" w:rsidRPr="00242790" w:rsidRDefault="00242790" w:rsidP="00242790">
      <w:pPr>
        <w:pStyle w:val="a5"/>
        <w:rPr>
          <w:spacing w:val="8"/>
          <w:sz w:val="28"/>
          <w:szCs w:val="28"/>
        </w:rPr>
      </w:pPr>
      <w:r w:rsidRPr="00242790">
        <w:rPr>
          <w:spacing w:val="8"/>
          <w:sz w:val="28"/>
          <w:szCs w:val="28"/>
        </w:rPr>
        <w:t>10.13. По окончании итоговой аттестации учащихся экзаменацион</w:t>
      </w:r>
      <w:r w:rsidRPr="00242790">
        <w:rPr>
          <w:spacing w:val="8"/>
          <w:sz w:val="28"/>
          <w:szCs w:val="28"/>
        </w:rPr>
        <w:softHyphen/>
        <w:t xml:space="preserve">ные работы и </w:t>
      </w:r>
      <w:r w:rsidR="00B16A07">
        <w:rPr>
          <w:spacing w:val="8"/>
          <w:sz w:val="28"/>
          <w:szCs w:val="28"/>
        </w:rPr>
        <w:t xml:space="preserve"> </w:t>
      </w:r>
      <w:r w:rsidRPr="00242790">
        <w:rPr>
          <w:spacing w:val="8"/>
          <w:sz w:val="28"/>
          <w:szCs w:val="28"/>
        </w:rPr>
        <w:t>материалы к экза</w:t>
      </w:r>
      <w:r w:rsidRPr="00242790">
        <w:rPr>
          <w:spacing w:val="8"/>
          <w:sz w:val="28"/>
          <w:szCs w:val="28"/>
        </w:rPr>
        <w:softHyphen/>
        <w:t>менам сдаются на хранение ди</w:t>
      </w:r>
      <w:r w:rsidRPr="00242790">
        <w:rPr>
          <w:spacing w:val="8"/>
          <w:sz w:val="28"/>
          <w:szCs w:val="28"/>
        </w:rPr>
        <w:softHyphen/>
        <w:t xml:space="preserve">ректору школы, в течение года </w:t>
      </w:r>
      <w:r w:rsidR="00B16A07">
        <w:rPr>
          <w:spacing w:val="8"/>
          <w:sz w:val="28"/>
          <w:szCs w:val="28"/>
        </w:rPr>
        <w:t xml:space="preserve"> </w:t>
      </w:r>
      <w:r w:rsidRPr="00242790">
        <w:rPr>
          <w:spacing w:val="8"/>
          <w:sz w:val="28"/>
          <w:szCs w:val="28"/>
        </w:rPr>
        <w:t>хранятся в сейфе, после чего пе</w:t>
      </w:r>
      <w:r w:rsidRPr="00242790">
        <w:rPr>
          <w:spacing w:val="8"/>
          <w:sz w:val="28"/>
          <w:szCs w:val="28"/>
        </w:rPr>
        <w:softHyphen/>
        <w:t>редаются в архив школы и хранят</w:t>
      </w:r>
      <w:r w:rsidRPr="00242790">
        <w:rPr>
          <w:spacing w:val="8"/>
          <w:sz w:val="28"/>
          <w:szCs w:val="28"/>
        </w:rPr>
        <w:softHyphen/>
        <w:t>ся там пять лет.</w:t>
      </w:r>
    </w:p>
    <w:p w:rsidR="00242790" w:rsidRPr="00242790" w:rsidRDefault="00242790" w:rsidP="00242790">
      <w:pPr>
        <w:pStyle w:val="a5"/>
        <w:rPr>
          <w:sz w:val="28"/>
          <w:szCs w:val="28"/>
        </w:rPr>
      </w:pPr>
      <w:r w:rsidRPr="00242790">
        <w:rPr>
          <w:spacing w:val="8"/>
          <w:sz w:val="28"/>
          <w:szCs w:val="28"/>
        </w:rPr>
        <w:t>10.14. Сроки проведения выпускных экзаменов 9 и 11 классов (форма ЕГЭ и ГИА), материалы для проведения экзаменов (</w:t>
      </w:r>
      <w:proofErr w:type="spellStart"/>
      <w:r w:rsidRPr="00242790">
        <w:rPr>
          <w:spacing w:val="8"/>
          <w:sz w:val="28"/>
          <w:szCs w:val="28"/>
        </w:rPr>
        <w:t>КИМы</w:t>
      </w:r>
      <w:proofErr w:type="spellEnd"/>
      <w:r w:rsidRPr="00242790">
        <w:rPr>
          <w:spacing w:val="8"/>
          <w:sz w:val="28"/>
          <w:szCs w:val="28"/>
        </w:rPr>
        <w:t xml:space="preserve">) разрабатываются и определяются </w:t>
      </w:r>
      <w:proofErr w:type="spellStart"/>
      <w:r w:rsidRPr="00242790">
        <w:rPr>
          <w:spacing w:val="8"/>
          <w:sz w:val="28"/>
          <w:szCs w:val="28"/>
        </w:rPr>
        <w:t>Рособрнадзором</w:t>
      </w:r>
      <w:proofErr w:type="spellEnd"/>
      <w:r w:rsidRPr="00242790">
        <w:rPr>
          <w:spacing w:val="8"/>
          <w:sz w:val="28"/>
          <w:szCs w:val="28"/>
        </w:rPr>
        <w:t xml:space="preserve"> РФ</w:t>
      </w:r>
      <w:r w:rsidR="00B16A07">
        <w:rPr>
          <w:spacing w:val="8"/>
          <w:sz w:val="28"/>
          <w:szCs w:val="28"/>
        </w:rPr>
        <w:t>.</w:t>
      </w:r>
    </w:p>
    <w:p w:rsidR="00242790" w:rsidRPr="00242790" w:rsidRDefault="00242790" w:rsidP="00242790">
      <w:pPr>
        <w:pStyle w:val="a5"/>
        <w:rPr>
          <w:sz w:val="28"/>
          <w:szCs w:val="28"/>
        </w:rPr>
      </w:pPr>
      <w:r w:rsidRPr="00242790">
        <w:rPr>
          <w:b/>
          <w:bCs/>
          <w:sz w:val="28"/>
          <w:szCs w:val="28"/>
        </w:rPr>
        <w:t>11. Сроки повторной аттестации</w:t>
      </w:r>
    </w:p>
    <w:p w:rsidR="00242790" w:rsidRPr="00242790" w:rsidRDefault="00B16A07" w:rsidP="00242790">
      <w:pPr>
        <w:pStyle w:val="a5"/>
        <w:rPr>
          <w:sz w:val="28"/>
          <w:szCs w:val="28"/>
        </w:rPr>
      </w:pPr>
      <w:r>
        <w:rPr>
          <w:sz w:val="28"/>
          <w:szCs w:val="28"/>
        </w:rPr>
        <w:lastRenderedPageBreak/>
        <w:t>11.1.Уча</w:t>
      </w:r>
      <w:r w:rsidR="00242790" w:rsidRPr="00242790">
        <w:rPr>
          <w:sz w:val="28"/>
          <w:szCs w:val="28"/>
        </w:rPr>
        <w:t>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242790" w:rsidRPr="00242790" w:rsidRDefault="00B16A07" w:rsidP="00242790">
      <w:pPr>
        <w:pStyle w:val="a5"/>
        <w:rPr>
          <w:sz w:val="28"/>
          <w:szCs w:val="28"/>
        </w:rPr>
      </w:pPr>
      <w:r>
        <w:rPr>
          <w:sz w:val="28"/>
          <w:szCs w:val="28"/>
        </w:rPr>
        <w:t>11.2.Уча</w:t>
      </w:r>
      <w:r w:rsidR="00242790" w:rsidRPr="00242790">
        <w:rPr>
          <w:sz w:val="28"/>
          <w:szCs w:val="28"/>
        </w:rPr>
        <w:t>щиеся школы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42790" w:rsidRPr="00242790" w:rsidRDefault="00B16A07" w:rsidP="00242790">
      <w:pPr>
        <w:pStyle w:val="a5"/>
        <w:rPr>
          <w:sz w:val="28"/>
          <w:szCs w:val="28"/>
        </w:rPr>
      </w:pPr>
      <w:r>
        <w:rPr>
          <w:sz w:val="28"/>
          <w:szCs w:val="28"/>
        </w:rPr>
        <w:t>11.3.Уча</w:t>
      </w:r>
      <w:r w:rsidR="00242790" w:rsidRPr="00242790">
        <w:rPr>
          <w:sz w:val="28"/>
          <w:szCs w:val="28"/>
        </w:rPr>
        <w:t>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42790" w:rsidRPr="00242790" w:rsidRDefault="00242790" w:rsidP="00242790">
      <w:pPr>
        <w:pStyle w:val="a5"/>
        <w:rPr>
          <w:sz w:val="28"/>
          <w:szCs w:val="28"/>
        </w:rPr>
      </w:pPr>
      <w:r w:rsidRPr="00242790">
        <w:rPr>
          <w:sz w:val="28"/>
          <w:szCs w:val="28"/>
        </w:rPr>
        <w:t>11.4. Учащиеся 2-8 и 10 кл</w:t>
      </w:r>
      <w:r w:rsidR="00A34BCB">
        <w:rPr>
          <w:sz w:val="28"/>
          <w:szCs w:val="28"/>
        </w:rPr>
        <w:t>ассов, оставленные на повторный</w:t>
      </w:r>
      <w:r w:rsidRPr="00242790">
        <w:rPr>
          <w:sz w:val="28"/>
          <w:szCs w:val="28"/>
        </w:rPr>
        <w:t xml:space="preserve"> год, занимаются с учителем дополнительно в течение трех недель по предметам, по которым имеют отметку «2» . 19–20 июня для них проводится переэкзаменовка по этому предмету комиссией, назначаемой приказом директора школы.</w:t>
      </w:r>
    </w:p>
    <w:p w:rsidR="00242790" w:rsidRPr="00242790" w:rsidRDefault="00242790" w:rsidP="00242790">
      <w:pPr>
        <w:pStyle w:val="a5"/>
        <w:rPr>
          <w:sz w:val="28"/>
          <w:szCs w:val="28"/>
        </w:rPr>
      </w:pPr>
      <w:r w:rsidRPr="00242790">
        <w:rPr>
          <w:sz w:val="28"/>
          <w:szCs w:val="28"/>
        </w:rPr>
        <w:t xml:space="preserve">11.5. Учащиеся 2-8 и 10  классов, заболевшие в период сдачи переводных работ  или получившие не более двух неудовлетворительных отметок  сдают пропущенные  работы   (пересдают их) в течение 10 дней  в период с 31 мая по 9 июня. По ходатайству классного руководителя или учителя решением педагогического совета школы учащиеся, заболевшие в </w:t>
      </w:r>
      <w:proofErr w:type="gramStart"/>
      <w:r w:rsidRPr="00242790">
        <w:rPr>
          <w:sz w:val="28"/>
          <w:szCs w:val="28"/>
        </w:rPr>
        <w:t>период  сдачи</w:t>
      </w:r>
      <w:proofErr w:type="gramEnd"/>
      <w:r w:rsidRPr="00242790">
        <w:rPr>
          <w:sz w:val="28"/>
          <w:szCs w:val="28"/>
        </w:rPr>
        <w:t xml:space="preserve"> переводных работ , могут быть освобождены от сдачи пропущенных работ.</w:t>
      </w:r>
    </w:p>
    <w:p w:rsidR="00242790" w:rsidRPr="00242790" w:rsidRDefault="00242790" w:rsidP="00242790">
      <w:pPr>
        <w:pStyle w:val="a5"/>
        <w:rPr>
          <w:sz w:val="28"/>
          <w:szCs w:val="28"/>
        </w:rPr>
      </w:pPr>
      <w:r w:rsidRPr="00242790">
        <w:rPr>
          <w:sz w:val="28"/>
          <w:szCs w:val="28"/>
        </w:rPr>
        <w:t>11.6. Учащиеся 9 клас</w:t>
      </w:r>
      <w:r w:rsidR="00A34BCB">
        <w:rPr>
          <w:sz w:val="28"/>
          <w:szCs w:val="28"/>
        </w:rPr>
        <w:t>са</w:t>
      </w:r>
      <w:r w:rsidRPr="00242790">
        <w:rPr>
          <w:sz w:val="28"/>
          <w:szCs w:val="28"/>
        </w:rPr>
        <w:t>, заболевшие в период итоговой аттестации сдают пропущенные экзамен</w:t>
      </w:r>
      <w:r w:rsidR="00A34BCB">
        <w:rPr>
          <w:sz w:val="28"/>
          <w:szCs w:val="28"/>
        </w:rPr>
        <w:t>ы в период повторной аттестации.</w:t>
      </w:r>
    </w:p>
    <w:p w:rsidR="00242790" w:rsidRPr="00242790" w:rsidRDefault="00A34BCB" w:rsidP="00242790">
      <w:pPr>
        <w:pStyle w:val="a5"/>
        <w:rPr>
          <w:sz w:val="28"/>
          <w:szCs w:val="28"/>
        </w:rPr>
      </w:pPr>
      <w:r>
        <w:rPr>
          <w:sz w:val="28"/>
          <w:szCs w:val="28"/>
        </w:rPr>
        <w:t>11.7. Учащиеся 9 класса,</w:t>
      </w:r>
      <w:r w:rsidR="00242790" w:rsidRPr="00242790">
        <w:rPr>
          <w:sz w:val="28"/>
          <w:szCs w:val="28"/>
        </w:rPr>
        <w:t xml:space="preserve"> получившие неудовлетворительную отметку на итоговой аттестации, пересдают</w:t>
      </w:r>
      <w:r>
        <w:rPr>
          <w:sz w:val="28"/>
          <w:szCs w:val="28"/>
        </w:rPr>
        <w:t xml:space="preserve"> экзамен в дополнительные сроки.</w:t>
      </w:r>
    </w:p>
    <w:p w:rsidR="00242790" w:rsidRPr="00242790" w:rsidRDefault="00242790" w:rsidP="00242790">
      <w:pPr>
        <w:pStyle w:val="a5"/>
        <w:rPr>
          <w:sz w:val="28"/>
          <w:szCs w:val="28"/>
        </w:rPr>
      </w:pPr>
      <w:r w:rsidRPr="00242790">
        <w:rPr>
          <w:sz w:val="28"/>
          <w:szCs w:val="28"/>
        </w:rPr>
        <w:t>11.8. Дополнительные сроки аттестации и с</w:t>
      </w:r>
      <w:r w:rsidR="00A34BCB">
        <w:rPr>
          <w:sz w:val="28"/>
          <w:szCs w:val="28"/>
        </w:rPr>
        <w:t>роки переэкзаменовки в 9 классе</w:t>
      </w:r>
      <w:r w:rsidRPr="00242790">
        <w:rPr>
          <w:sz w:val="28"/>
          <w:szCs w:val="28"/>
        </w:rPr>
        <w:t xml:space="preserve"> устанавливает Министерство о</w:t>
      </w:r>
      <w:r w:rsidR="00A34BCB">
        <w:rPr>
          <w:sz w:val="28"/>
          <w:szCs w:val="28"/>
        </w:rPr>
        <w:t xml:space="preserve">бразования. </w:t>
      </w:r>
    </w:p>
    <w:p w:rsidR="00242790" w:rsidRPr="00242790" w:rsidRDefault="00242790" w:rsidP="00242790">
      <w:pPr>
        <w:pStyle w:val="a5"/>
        <w:rPr>
          <w:sz w:val="28"/>
          <w:szCs w:val="28"/>
        </w:rPr>
      </w:pPr>
      <w:r w:rsidRPr="00242790">
        <w:rPr>
          <w:b/>
          <w:bCs/>
          <w:sz w:val="28"/>
          <w:szCs w:val="28"/>
          <w:lang w:val="en-US"/>
        </w:rPr>
        <w:t>II</w:t>
      </w:r>
      <w:r w:rsidRPr="00242790">
        <w:rPr>
          <w:b/>
          <w:bCs/>
          <w:sz w:val="28"/>
          <w:szCs w:val="28"/>
        </w:rPr>
        <w:t>. Реализация ФГОС</w:t>
      </w:r>
    </w:p>
    <w:p w:rsidR="00242790" w:rsidRPr="00242790" w:rsidRDefault="00242790" w:rsidP="00242790">
      <w:pPr>
        <w:pStyle w:val="a5"/>
        <w:rPr>
          <w:sz w:val="28"/>
          <w:szCs w:val="28"/>
        </w:rPr>
      </w:pPr>
      <w:r w:rsidRPr="00242790">
        <w:rPr>
          <w:sz w:val="28"/>
          <w:szCs w:val="28"/>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242790">
        <w:rPr>
          <w:sz w:val="28"/>
          <w:szCs w:val="28"/>
        </w:rPr>
        <w:t>метапредметные</w:t>
      </w:r>
      <w:proofErr w:type="spellEnd"/>
      <w:r w:rsidRPr="00242790">
        <w:rPr>
          <w:sz w:val="28"/>
          <w:szCs w:val="28"/>
        </w:rPr>
        <w:t xml:space="preserve"> диагностические работы. </w:t>
      </w:r>
      <w:proofErr w:type="spellStart"/>
      <w:r w:rsidRPr="00242790">
        <w:rPr>
          <w:sz w:val="28"/>
          <w:szCs w:val="28"/>
        </w:rPr>
        <w:t>Метапредметные</w:t>
      </w:r>
      <w:proofErr w:type="spellEnd"/>
      <w:r w:rsidRPr="00242790">
        <w:rPr>
          <w:sz w:val="28"/>
          <w:szCs w:val="28"/>
        </w:rPr>
        <w:t xml:space="preserve"> диагностические работы составляются из </w:t>
      </w:r>
      <w:proofErr w:type="spellStart"/>
      <w:r w:rsidRPr="00242790">
        <w:rPr>
          <w:sz w:val="28"/>
          <w:szCs w:val="28"/>
        </w:rPr>
        <w:t>компетентностных</w:t>
      </w:r>
      <w:proofErr w:type="spellEnd"/>
      <w:r w:rsidRPr="00242790">
        <w:rPr>
          <w:sz w:val="28"/>
          <w:szCs w:val="28"/>
        </w:rPr>
        <w:t xml:space="preserve"> заданий, требующих от ученика не только познавательных, но и регулятивных и коммуникативных действий.</w:t>
      </w:r>
    </w:p>
    <w:p w:rsidR="00242790" w:rsidRPr="00242790" w:rsidRDefault="00242790" w:rsidP="00242790">
      <w:pPr>
        <w:pStyle w:val="a5"/>
        <w:rPr>
          <w:sz w:val="28"/>
          <w:szCs w:val="28"/>
        </w:rPr>
      </w:pPr>
      <w:r w:rsidRPr="00242790">
        <w:rPr>
          <w:sz w:val="28"/>
          <w:szCs w:val="28"/>
        </w:rPr>
        <w:t xml:space="preserve">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w:t>
      </w:r>
      <w:proofErr w:type="gramStart"/>
      <w:r w:rsidRPr="00242790">
        <w:rPr>
          <w:sz w:val="28"/>
          <w:szCs w:val="28"/>
        </w:rPr>
        <w:t>качеств</w:t>
      </w:r>
      <w:r w:rsidR="00A34BCB">
        <w:rPr>
          <w:sz w:val="28"/>
          <w:szCs w:val="28"/>
        </w:rPr>
        <w:t xml:space="preserve"> </w:t>
      </w:r>
      <w:r w:rsidRPr="00242790">
        <w:rPr>
          <w:sz w:val="28"/>
          <w:szCs w:val="28"/>
        </w:rPr>
        <w:t xml:space="preserve"> своей</w:t>
      </w:r>
      <w:proofErr w:type="gramEnd"/>
      <w:r w:rsidRPr="00242790">
        <w:rPr>
          <w:sz w:val="28"/>
          <w:szCs w:val="28"/>
        </w:rPr>
        <w:t xml:space="preserve">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w:t>
      </w:r>
      <w:r w:rsidRPr="00242790">
        <w:rPr>
          <w:sz w:val="28"/>
          <w:szCs w:val="28"/>
        </w:rPr>
        <w:lastRenderedPageBreak/>
        <w:t xml:space="preserve">проводить такую диагностику только в виде </w:t>
      </w:r>
      <w:proofErr w:type="spellStart"/>
      <w:r w:rsidRPr="00242790">
        <w:rPr>
          <w:sz w:val="28"/>
          <w:szCs w:val="28"/>
        </w:rPr>
        <w:t>неперсонифицированных</w:t>
      </w:r>
      <w:proofErr w:type="spellEnd"/>
      <w:r w:rsidRPr="00242790">
        <w:rPr>
          <w:sz w:val="28"/>
          <w:szCs w:val="28"/>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242790" w:rsidRPr="00242790" w:rsidRDefault="00242790" w:rsidP="00242790">
      <w:pPr>
        <w:pStyle w:val="a5"/>
        <w:rPr>
          <w:sz w:val="28"/>
          <w:szCs w:val="28"/>
        </w:rPr>
      </w:pPr>
      <w:r w:rsidRPr="00242790">
        <w:rPr>
          <w:sz w:val="28"/>
          <w:szCs w:val="28"/>
        </w:rPr>
        <w:t>Форма письменной контрольной работы дополняется новыми формами контроля результатов, как:</w:t>
      </w:r>
    </w:p>
    <w:p w:rsidR="00242790" w:rsidRPr="00242790" w:rsidRDefault="00242790" w:rsidP="00242790">
      <w:pPr>
        <w:pStyle w:val="a5"/>
        <w:rPr>
          <w:sz w:val="28"/>
          <w:szCs w:val="28"/>
        </w:rPr>
      </w:pPr>
      <w:r w:rsidRPr="00242790">
        <w:rPr>
          <w:sz w:val="28"/>
          <w:szCs w:val="28"/>
        </w:rPr>
        <w:t>целенаправленное наблюдение (фиксация проявляемых ученикам действий и качеств по заданным параметрам),</w:t>
      </w:r>
    </w:p>
    <w:p w:rsidR="00242790" w:rsidRPr="00242790" w:rsidRDefault="00242790" w:rsidP="00242790">
      <w:pPr>
        <w:pStyle w:val="a5"/>
        <w:rPr>
          <w:sz w:val="28"/>
          <w:szCs w:val="28"/>
        </w:rPr>
      </w:pPr>
      <w:r w:rsidRPr="00242790">
        <w:rPr>
          <w:sz w:val="28"/>
          <w:szCs w:val="28"/>
        </w:rPr>
        <w:t xml:space="preserve">самооценка ученика по принятым формам (например, лист с вопросами по </w:t>
      </w:r>
      <w:proofErr w:type="spellStart"/>
      <w:r w:rsidRPr="00242790">
        <w:rPr>
          <w:sz w:val="28"/>
          <w:szCs w:val="28"/>
        </w:rPr>
        <w:t>саморефлексии</w:t>
      </w:r>
      <w:proofErr w:type="spellEnd"/>
      <w:r w:rsidRPr="00242790">
        <w:rPr>
          <w:sz w:val="28"/>
          <w:szCs w:val="28"/>
        </w:rPr>
        <w:t xml:space="preserve"> конкретной деятельности),</w:t>
      </w:r>
    </w:p>
    <w:p w:rsidR="00242790" w:rsidRPr="00242790" w:rsidRDefault="00242790" w:rsidP="00242790">
      <w:pPr>
        <w:pStyle w:val="a5"/>
        <w:rPr>
          <w:sz w:val="28"/>
          <w:szCs w:val="28"/>
        </w:rPr>
      </w:pPr>
      <w:r w:rsidRPr="00242790">
        <w:rPr>
          <w:sz w:val="28"/>
          <w:szCs w:val="28"/>
        </w:rPr>
        <w:t>результаты учебных проектов,</w:t>
      </w:r>
    </w:p>
    <w:p w:rsidR="00242790" w:rsidRPr="00242790" w:rsidRDefault="00242790" w:rsidP="00242790">
      <w:pPr>
        <w:pStyle w:val="a5"/>
        <w:rPr>
          <w:rStyle w:val="a3"/>
          <w:b w:val="0"/>
          <w:sz w:val="28"/>
          <w:szCs w:val="28"/>
        </w:rPr>
      </w:pPr>
      <w:r w:rsidRPr="00242790">
        <w:rPr>
          <w:sz w:val="28"/>
          <w:szCs w:val="28"/>
        </w:rPr>
        <w:t xml:space="preserve">результаты разнообразных </w:t>
      </w:r>
      <w:proofErr w:type="spellStart"/>
      <w:r w:rsidRPr="00242790">
        <w:rPr>
          <w:sz w:val="28"/>
          <w:szCs w:val="28"/>
        </w:rPr>
        <w:t>внеучебных</w:t>
      </w:r>
      <w:proofErr w:type="spellEnd"/>
      <w:r w:rsidRPr="00242790">
        <w:rPr>
          <w:sz w:val="28"/>
          <w:szCs w:val="28"/>
        </w:rPr>
        <w:t xml:space="preserve"> и внешкольных работ, достижений учеников.</w:t>
      </w:r>
    </w:p>
    <w:p w:rsidR="00242790" w:rsidRPr="00242790" w:rsidRDefault="00242790" w:rsidP="00242790">
      <w:pPr>
        <w:pStyle w:val="a5"/>
        <w:rPr>
          <w:sz w:val="28"/>
          <w:szCs w:val="28"/>
        </w:rPr>
      </w:pPr>
      <w:r w:rsidRPr="00242790">
        <w:rPr>
          <w:rStyle w:val="a3"/>
          <w:b w:val="0"/>
          <w:sz w:val="28"/>
          <w:szCs w:val="28"/>
        </w:rPr>
        <w:t xml:space="preserve">1. </w:t>
      </w:r>
      <w:r w:rsidR="00A34BCB">
        <w:rPr>
          <w:rStyle w:val="a3"/>
          <w:sz w:val="28"/>
          <w:szCs w:val="28"/>
        </w:rPr>
        <w:t>Формы и методы оценки уча</w:t>
      </w:r>
      <w:r w:rsidRPr="00242790">
        <w:rPr>
          <w:rStyle w:val="a3"/>
          <w:sz w:val="28"/>
          <w:szCs w:val="28"/>
        </w:rPr>
        <w:t>щихся по ФГОС.</w:t>
      </w:r>
    </w:p>
    <w:p w:rsidR="00242790" w:rsidRPr="00242790" w:rsidRDefault="00242790" w:rsidP="00242790">
      <w:pPr>
        <w:pStyle w:val="a5"/>
        <w:rPr>
          <w:sz w:val="28"/>
          <w:szCs w:val="28"/>
        </w:rPr>
      </w:pPr>
      <w:r w:rsidRPr="00242790">
        <w:rPr>
          <w:sz w:val="28"/>
          <w:szCs w:val="28"/>
        </w:rPr>
        <w:t>1.1.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242790">
        <w:rPr>
          <w:sz w:val="28"/>
          <w:szCs w:val="28"/>
        </w:rPr>
        <w:t>уровнего</w:t>
      </w:r>
      <w:proofErr w:type="spellEnd"/>
      <w:r w:rsidRPr="00242790">
        <w:rPr>
          <w:sz w:val="28"/>
          <w:szCs w:val="28"/>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242790" w:rsidRPr="00242790" w:rsidRDefault="00242790" w:rsidP="00242790">
      <w:pPr>
        <w:pStyle w:val="a5"/>
        <w:rPr>
          <w:sz w:val="28"/>
          <w:szCs w:val="28"/>
        </w:rPr>
      </w:pPr>
      <w:r w:rsidRPr="00242790">
        <w:rPr>
          <w:sz w:val="28"/>
          <w:szCs w:val="28"/>
        </w:rPr>
        <w:t>1.2.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242790" w:rsidRPr="00242790" w:rsidRDefault="00242790" w:rsidP="00242790">
      <w:pPr>
        <w:pStyle w:val="a5"/>
        <w:rPr>
          <w:sz w:val="28"/>
          <w:szCs w:val="28"/>
        </w:rPr>
      </w:pPr>
      <w:r w:rsidRPr="00242790">
        <w:rPr>
          <w:sz w:val="28"/>
          <w:szCs w:val="28"/>
        </w:rPr>
        <w:t xml:space="preserve">1.3. Главным средством накопления информации об образовательных результатах ученика становится портфель достижений (портфолио).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242790">
        <w:rPr>
          <w:sz w:val="28"/>
          <w:szCs w:val="28"/>
        </w:rPr>
        <w:t>метапредметных</w:t>
      </w:r>
      <w:proofErr w:type="spellEnd"/>
      <w:r w:rsidRPr="00242790">
        <w:rPr>
          <w:sz w:val="28"/>
          <w:szCs w:val="28"/>
        </w:rPr>
        <w:t xml:space="preserve">, личностных; учебных и </w:t>
      </w:r>
      <w:proofErr w:type="spellStart"/>
      <w:r w:rsidRPr="00242790">
        <w:rPr>
          <w:sz w:val="28"/>
          <w:szCs w:val="28"/>
        </w:rPr>
        <w:t>внеучебных</w:t>
      </w:r>
      <w:proofErr w:type="spellEnd"/>
      <w:r w:rsidRPr="00242790">
        <w:rPr>
          <w:sz w:val="28"/>
          <w:szCs w:val="28"/>
        </w:rPr>
        <w:t>), накопленных в портфеле достижений ученика за четыре года обучения в начальной школе.</w:t>
      </w:r>
    </w:p>
    <w:p w:rsidR="00242790" w:rsidRPr="00242790" w:rsidRDefault="00242790" w:rsidP="00242790">
      <w:pPr>
        <w:pStyle w:val="a5"/>
        <w:rPr>
          <w:sz w:val="28"/>
          <w:szCs w:val="28"/>
        </w:rPr>
      </w:pPr>
      <w:r w:rsidRPr="00242790">
        <w:rPr>
          <w:sz w:val="28"/>
          <w:szCs w:val="28"/>
        </w:rPr>
        <w:t>1.4.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242790" w:rsidRPr="00242790" w:rsidRDefault="00242790" w:rsidP="00242790">
      <w:pPr>
        <w:pStyle w:val="a5"/>
        <w:rPr>
          <w:sz w:val="28"/>
          <w:szCs w:val="28"/>
        </w:rPr>
      </w:pPr>
      <w:r w:rsidRPr="00242790">
        <w:rPr>
          <w:sz w:val="28"/>
          <w:szCs w:val="28"/>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242790" w:rsidRPr="00242790" w:rsidRDefault="00242790" w:rsidP="00242790">
      <w:pPr>
        <w:pStyle w:val="a5"/>
        <w:rPr>
          <w:sz w:val="28"/>
          <w:szCs w:val="28"/>
        </w:rPr>
      </w:pPr>
      <w:r w:rsidRPr="00242790">
        <w:rPr>
          <w:sz w:val="28"/>
          <w:szCs w:val="28"/>
        </w:rPr>
        <w:t>1.5. Основные разделы «Портфеля достижений»:</w:t>
      </w:r>
    </w:p>
    <w:p w:rsidR="00242790" w:rsidRPr="00242790" w:rsidRDefault="00242790" w:rsidP="00242790">
      <w:pPr>
        <w:pStyle w:val="a5"/>
        <w:rPr>
          <w:sz w:val="28"/>
          <w:szCs w:val="28"/>
        </w:rPr>
      </w:pPr>
      <w:r w:rsidRPr="00242790">
        <w:rPr>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242790" w:rsidRPr="00242790" w:rsidRDefault="00242790" w:rsidP="00242790">
      <w:pPr>
        <w:pStyle w:val="a5"/>
        <w:rPr>
          <w:sz w:val="28"/>
          <w:szCs w:val="28"/>
        </w:rPr>
      </w:pPr>
      <w:r w:rsidRPr="00242790">
        <w:rPr>
          <w:sz w:val="28"/>
          <w:szCs w:val="28"/>
        </w:rPr>
        <w:t xml:space="preserve"> показатели </w:t>
      </w:r>
      <w:proofErr w:type="spellStart"/>
      <w:r w:rsidRPr="00242790">
        <w:rPr>
          <w:sz w:val="28"/>
          <w:szCs w:val="28"/>
        </w:rPr>
        <w:t>метапредметных</w:t>
      </w:r>
      <w:proofErr w:type="spellEnd"/>
      <w:r w:rsidRPr="00242790">
        <w:rPr>
          <w:sz w:val="28"/>
          <w:szCs w:val="28"/>
        </w:rPr>
        <w:t xml:space="preserve"> результатов;</w:t>
      </w:r>
    </w:p>
    <w:p w:rsidR="00242790" w:rsidRPr="00242790" w:rsidRDefault="00242790" w:rsidP="00242790">
      <w:pPr>
        <w:pStyle w:val="a5"/>
        <w:rPr>
          <w:sz w:val="28"/>
          <w:szCs w:val="28"/>
        </w:rPr>
      </w:pPr>
      <w:r w:rsidRPr="00242790">
        <w:rPr>
          <w:sz w:val="28"/>
          <w:szCs w:val="28"/>
        </w:rPr>
        <w:lastRenderedPageBreak/>
        <w:t xml:space="preserve"> показатели личностных результатов (прежде всего во </w:t>
      </w:r>
      <w:proofErr w:type="spellStart"/>
      <w:r w:rsidRPr="00242790">
        <w:rPr>
          <w:sz w:val="28"/>
          <w:szCs w:val="28"/>
        </w:rPr>
        <w:t>внеучебной</w:t>
      </w:r>
      <w:proofErr w:type="spellEnd"/>
      <w:r w:rsidRPr="00242790">
        <w:rPr>
          <w:sz w:val="28"/>
          <w:szCs w:val="28"/>
        </w:rPr>
        <w:t xml:space="preserve"> деятельности).</w:t>
      </w:r>
    </w:p>
    <w:p w:rsidR="00242790" w:rsidRPr="00242790" w:rsidRDefault="00242790" w:rsidP="00242790">
      <w:pPr>
        <w:pStyle w:val="a5"/>
        <w:rPr>
          <w:sz w:val="28"/>
          <w:szCs w:val="28"/>
        </w:rPr>
      </w:pPr>
      <w:r w:rsidRPr="00242790">
        <w:rPr>
          <w:sz w:val="28"/>
          <w:szCs w:val="28"/>
        </w:rPr>
        <w:t>1.6. Пополнять «Портфель достижений» и оценивать его материалы должен ученик. Учитель же раз в триместр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242790" w:rsidRPr="00242790" w:rsidRDefault="00242790" w:rsidP="00242790">
      <w:pPr>
        <w:pStyle w:val="a5"/>
        <w:rPr>
          <w:rStyle w:val="a3"/>
          <w:b w:val="0"/>
          <w:sz w:val="28"/>
          <w:szCs w:val="28"/>
        </w:rPr>
      </w:pPr>
      <w:r w:rsidRPr="00242790">
        <w:rPr>
          <w:sz w:val="28"/>
          <w:szCs w:val="28"/>
        </w:rPr>
        <w:t xml:space="preserve">1.7.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242790">
        <w:rPr>
          <w:sz w:val="28"/>
          <w:szCs w:val="28"/>
        </w:rPr>
        <w:t>метапредметные</w:t>
      </w:r>
      <w:proofErr w:type="spellEnd"/>
      <w:r w:rsidRPr="00242790">
        <w:rPr>
          <w:sz w:val="28"/>
          <w:szCs w:val="28"/>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242790" w:rsidRPr="00242790" w:rsidRDefault="00242790" w:rsidP="00242790">
      <w:pPr>
        <w:pStyle w:val="a5"/>
        <w:rPr>
          <w:sz w:val="28"/>
          <w:szCs w:val="28"/>
        </w:rPr>
      </w:pPr>
      <w:r w:rsidRPr="00242790">
        <w:rPr>
          <w:rStyle w:val="a3"/>
          <w:b w:val="0"/>
          <w:sz w:val="28"/>
          <w:szCs w:val="28"/>
        </w:rPr>
        <w:t>2.</w:t>
      </w:r>
      <w:r w:rsidRPr="00242790">
        <w:rPr>
          <w:rStyle w:val="a3"/>
          <w:sz w:val="28"/>
          <w:szCs w:val="28"/>
        </w:rPr>
        <w:t xml:space="preserve"> Система оценки результатов ФГОС.</w:t>
      </w:r>
    </w:p>
    <w:p w:rsidR="00242790" w:rsidRPr="00242790" w:rsidRDefault="00242790" w:rsidP="00242790">
      <w:pPr>
        <w:pStyle w:val="a5"/>
        <w:rPr>
          <w:sz w:val="28"/>
          <w:szCs w:val="28"/>
        </w:rPr>
      </w:pPr>
      <w:r w:rsidRPr="00242790">
        <w:rPr>
          <w:sz w:val="28"/>
          <w:szCs w:val="28"/>
        </w:rPr>
        <w:t xml:space="preserve">2.1. Результаты ученика – это действия (умения) по использованию знаний в ходе решения задач (личностных, </w:t>
      </w:r>
      <w:proofErr w:type="spellStart"/>
      <w:r w:rsidRPr="00242790">
        <w:rPr>
          <w:sz w:val="28"/>
          <w:szCs w:val="28"/>
        </w:rPr>
        <w:t>метапредметных</w:t>
      </w:r>
      <w:proofErr w:type="spellEnd"/>
      <w:r w:rsidRPr="00242790">
        <w:rPr>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242790" w:rsidRPr="00242790" w:rsidRDefault="00242790" w:rsidP="00242790">
      <w:pPr>
        <w:pStyle w:val="a5"/>
        <w:rPr>
          <w:sz w:val="28"/>
          <w:szCs w:val="28"/>
        </w:rPr>
      </w:pPr>
      <w:r w:rsidRPr="00242790">
        <w:rPr>
          <w:sz w:val="28"/>
          <w:szCs w:val="28"/>
        </w:rPr>
        <w:t>2.2.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242790" w:rsidRPr="00242790" w:rsidRDefault="00242790" w:rsidP="00242790">
      <w:pPr>
        <w:pStyle w:val="a5"/>
        <w:rPr>
          <w:sz w:val="28"/>
          <w:szCs w:val="28"/>
        </w:rPr>
      </w:pPr>
      <w:r w:rsidRPr="00242790">
        <w:rPr>
          <w:sz w:val="28"/>
          <w:szCs w:val="28"/>
        </w:rPr>
        <w:t>2.3. Оценка ставится за каждую учебную задачу, показывающую овладение конкретным действием (умением).</w:t>
      </w:r>
    </w:p>
    <w:p w:rsidR="00242790" w:rsidRPr="00242790" w:rsidRDefault="00242790" w:rsidP="00242790">
      <w:pPr>
        <w:pStyle w:val="a5"/>
        <w:rPr>
          <w:sz w:val="28"/>
          <w:szCs w:val="28"/>
        </w:rPr>
      </w:pPr>
      <w:r w:rsidRPr="00242790">
        <w:rPr>
          <w:sz w:val="28"/>
          <w:szCs w:val="28"/>
        </w:rPr>
        <w:t>2.4. В соответствии с требованиями ФГОС в начальной школе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в электронном варианте.</w:t>
      </w:r>
    </w:p>
    <w:p w:rsidR="00242790" w:rsidRPr="00242790" w:rsidRDefault="00242790" w:rsidP="00242790">
      <w:pPr>
        <w:pStyle w:val="a5"/>
        <w:rPr>
          <w:sz w:val="28"/>
          <w:szCs w:val="28"/>
        </w:rPr>
      </w:pPr>
      <w:r w:rsidRPr="00242790">
        <w:rPr>
          <w:sz w:val="28"/>
          <w:szCs w:val="28"/>
        </w:rPr>
        <w:t>«Рабочий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rsidR="00242790" w:rsidRPr="00242790" w:rsidRDefault="00242790" w:rsidP="00242790">
      <w:pPr>
        <w:pStyle w:val="a5"/>
        <w:rPr>
          <w:sz w:val="28"/>
          <w:szCs w:val="28"/>
        </w:rPr>
      </w:pPr>
      <w:r w:rsidRPr="00242790">
        <w:rPr>
          <w:sz w:val="28"/>
          <w:szCs w:val="28"/>
        </w:rPr>
        <w:t>В таблицах отметки выставляются в графу того действия (умения), которое было основным в ходе решения конкретной задачи. Отметки выставляются по 5-ти бальной системе.</w:t>
      </w:r>
    </w:p>
    <w:p w:rsidR="00242790" w:rsidRPr="00242790" w:rsidRDefault="00242790" w:rsidP="00242790">
      <w:pPr>
        <w:pStyle w:val="a5"/>
        <w:rPr>
          <w:sz w:val="28"/>
          <w:szCs w:val="28"/>
        </w:rPr>
      </w:pPr>
      <w:r w:rsidRPr="00242790">
        <w:rPr>
          <w:sz w:val="28"/>
          <w:szCs w:val="28"/>
        </w:rPr>
        <w:t>2.5. Необходимо три группы таблиц:</w:t>
      </w:r>
    </w:p>
    <w:p w:rsidR="00242790" w:rsidRPr="00242790" w:rsidRDefault="00242790" w:rsidP="00242790">
      <w:pPr>
        <w:pStyle w:val="a5"/>
        <w:rPr>
          <w:sz w:val="28"/>
          <w:szCs w:val="28"/>
        </w:rPr>
      </w:pPr>
      <w:r w:rsidRPr="00242790">
        <w:rPr>
          <w:sz w:val="28"/>
          <w:szCs w:val="28"/>
        </w:rPr>
        <w:t xml:space="preserve">- таблицы ПРЕДМЕТНЫХ результатов - литературное чтение (1-4 </w:t>
      </w:r>
      <w:proofErr w:type="spellStart"/>
      <w:r w:rsidRPr="00242790">
        <w:rPr>
          <w:sz w:val="28"/>
          <w:szCs w:val="28"/>
        </w:rPr>
        <w:t>кл</w:t>
      </w:r>
      <w:proofErr w:type="spellEnd"/>
      <w:r w:rsidRPr="00242790">
        <w:rPr>
          <w:sz w:val="28"/>
          <w:szCs w:val="28"/>
        </w:rPr>
        <w:t xml:space="preserve">.), русский язык (1-4 </w:t>
      </w:r>
      <w:proofErr w:type="spellStart"/>
      <w:r w:rsidRPr="00242790">
        <w:rPr>
          <w:sz w:val="28"/>
          <w:szCs w:val="28"/>
        </w:rPr>
        <w:t>кл</w:t>
      </w:r>
      <w:proofErr w:type="spellEnd"/>
      <w:r w:rsidRPr="00242790">
        <w:rPr>
          <w:sz w:val="28"/>
          <w:szCs w:val="28"/>
        </w:rPr>
        <w:t xml:space="preserve">.), математика (1-4 </w:t>
      </w:r>
      <w:proofErr w:type="spellStart"/>
      <w:r w:rsidRPr="00242790">
        <w:rPr>
          <w:sz w:val="28"/>
          <w:szCs w:val="28"/>
        </w:rPr>
        <w:t>кл</w:t>
      </w:r>
      <w:proofErr w:type="spellEnd"/>
      <w:r w:rsidRPr="00242790">
        <w:rPr>
          <w:sz w:val="28"/>
          <w:szCs w:val="28"/>
        </w:rPr>
        <w:t xml:space="preserve">.), окружающий мир (1-4 </w:t>
      </w:r>
      <w:proofErr w:type="spellStart"/>
      <w:r w:rsidRPr="00242790">
        <w:rPr>
          <w:sz w:val="28"/>
          <w:szCs w:val="28"/>
        </w:rPr>
        <w:t>кл</w:t>
      </w:r>
      <w:proofErr w:type="spellEnd"/>
      <w:r w:rsidRPr="00242790">
        <w:rPr>
          <w:sz w:val="28"/>
          <w:szCs w:val="28"/>
        </w:rPr>
        <w:t xml:space="preserve">,), технология (1-4 </w:t>
      </w:r>
      <w:proofErr w:type="spellStart"/>
      <w:r w:rsidRPr="00242790">
        <w:rPr>
          <w:sz w:val="28"/>
          <w:szCs w:val="28"/>
        </w:rPr>
        <w:t>кл</w:t>
      </w:r>
      <w:proofErr w:type="spellEnd"/>
      <w:r w:rsidRPr="00242790">
        <w:rPr>
          <w:sz w:val="28"/>
          <w:szCs w:val="28"/>
        </w:rPr>
        <w:t xml:space="preserve">.), изобразительное искусство (1-4 </w:t>
      </w:r>
      <w:proofErr w:type="spellStart"/>
      <w:r w:rsidRPr="00242790">
        <w:rPr>
          <w:sz w:val="28"/>
          <w:szCs w:val="28"/>
        </w:rPr>
        <w:t>кл</w:t>
      </w:r>
      <w:proofErr w:type="spellEnd"/>
      <w:r w:rsidRPr="00242790">
        <w:rPr>
          <w:sz w:val="28"/>
          <w:szCs w:val="28"/>
        </w:rPr>
        <w:t>.).</w:t>
      </w:r>
    </w:p>
    <w:p w:rsidR="00242790" w:rsidRPr="00242790" w:rsidRDefault="00242790" w:rsidP="00242790">
      <w:pPr>
        <w:pStyle w:val="a5"/>
        <w:rPr>
          <w:sz w:val="28"/>
          <w:szCs w:val="28"/>
        </w:rPr>
      </w:pPr>
      <w:r w:rsidRPr="00242790">
        <w:rPr>
          <w:sz w:val="28"/>
          <w:szCs w:val="28"/>
        </w:rPr>
        <w:lastRenderedPageBreak/>
        <w:t xml:space="preserve">- таблицы МЕТАПРЕДМЕТНЫХ результатов: регулятивные универсальные учебные действия (1 </w:t>
      </w:r>
      <w:proofErr w:type="spellStart"/>
      <w:r w:rsidRPr="00242790">
        <w:rPr>
          <w:sz w:val="28"/>
          <w:szCs w:val="28"/>
        </w:rPr>
        <w:t>кл</w:t>
      </w:r>
      <w:proofErr w:type="spellEnd"/>
      <w:r w:rsidRPr="00242790">
        <w:rPr>
          <w:sz w:val="28"/>
          <w:szCs w:val="28"/>
        </w:rPr>
        <w:t xml:space="preserve">., 2 </w:t>
      </w:r>
      <w:proofErr w:type="spellStart"/>
      <w:r w:rsidRPr="00242790">
        <w:rPr>
          <w:sz w:val="28"/>
          <w:szCs w:val="28"/>
        </w:rPr>
        <w:t>кл</w:t>
      </w:r>
      <w:proofErr w:type="spellEnd"/>
      <w:r w:rsidRPr="00242790">
        <w:rPr>
          <w:sz w:val="28"/>
          <w:szCs w:val="28"/>
        </w:rPr>
        <w:t xml:space="preserve">., 3-4 </w:t>
      </w:r>
      <w:proofErr w:type="spellStart"/>
      <w:r w:rsidRPr="00242790">
        <w:rPr>
          <w:sz w:val="28"/>
          <w:szCs w:val="28"/>
        </w:rPr>
        <w:t>кл</w:t>
      </w:r>
      <w:proofErr w:type="spellEnd"/>
      <w:r w:rsidRPr="00242790">
        <w:rPr>
          <w:sz w:val="28"/>
          <w:szCs w:val="28"/>
        </w:rPr>
        <w:t xml:space="preserve">.), познавательные универсальные учебные действия (1 </w:t>
      </w:r>
      <w:proofErr w:type="spellStart"/>
      <w:r w:rsidRPr="00242790">
        <w:rPr>
          <w:sz w:val="28"/>
          <w:szCs w:val="28"/>
        </w:rPr>
        <w:t>кл</w:t>
      </w:r>
      <w:proofErr w:type="spellEnd"/>
      <w:r w:rsidRPr="00242790">
        <w:rPr>
          <w:sz w:val="28"/>
          <w:szCs w:val="28"/>
        </w:rPr>
        <w:t xml:space="preserve">., 2 </w:t>
      </w:r>
      <w:proofErr w:type="spellStart"/>
      <w:r w:rsidRPr="00242790">
        <w:rPr>
          <w:sz w:val="28"/>
          <w:szCs w:val="28"/>
        </w:rPr>
        <w:t>кл</w:t>
      </w:r>
      <w:proofErr w:type="spellEnd"/>
      <w:r w:rsidRPr="00242790">
        <w:rPr>
          <w:sz w:val="28"/>
          <w:szCs w:val="28"/>
        </w:rPr>
        <w:t xml:space="preserve">., 3-4 </w:t>
      </w:r>
      <w:proofErr w:type="spellStart"/>
      <w:r w:rsidRPr="00242790">
        <w:rPr>
          <w:sz w:val="28"/>
          <w:szCs w:val="28"/>
        </w:rPr>
        <w:t>кл</w:t>
      </w:r>
      <w:proofErr w:type="spellEnd"/>
      <w:r w:rsidRPr="00242790">
        <w:rPr>
          <w:sz w:val="28"/>
          <w:szCs w:val="28"/>
        </w:rPr>
        <w:t xml:space="preserve">.), коммуникативные универсальные учебные действия (1-2 </w:t>
      </w:r>
      <w:proofErr w:type="spellStart"/>
      <w:r w:rsidRPr="00242790">
        <w:rPr>
          <w:sz w:val="28"/>
          <w:szCs w:val="28"/>
        </w:rPr>
        <w:t>кл</w:t>
      </w:r>
      <w:proofErr w:type="spellEnd"/>
      <w:r w:rsidRPr="00242790">
        <w:rPr>
          <w:sz w:val="28"/>
          <w:szCs w:val="28"/>
        </w:rPr>
        <w:t xml:space="preserve">., 3-4 </w:t>
      </w:r>
      <w:proofErr w:type="spellStart"/>
      <w:r w:rsidRPr="00242790">
        <w:rPr>
          <w:sz w:val="28"/>
          <w:szCs w:val="28"/>
        </w:rPr>
        <w:t>кл</w:t>
      </w:r>
      <w:proofErr w:type="spellEnd"/>
      <w:r w:rsidRPr="00242790">
        <w:rPr>
          <w:sz w:val="28"/>
          <w:szCs w:val="28"/>
        </w:rPr>
        <w:t>.).</w:t>
      </w:r>
    </w:p>
    <w:p w:rsidR="00242790" w:rsidRPr="00242790" w:rsidRDefault="00242790" w:rsidP="00242790">
      <w:pPr>
        <w:pStyle w:val="a5"/>
        <w:rPr>
          <w:sz w:val="28"/>
          <w:szCs w:val="28"/>
        </w:rPr>
      </w:pPr>
      <w:r w:rsidRPr="00242790">
        <w:rPr>
          <w:sz w:val="28"/>
          <w:szCs w:val="28"/>
        </w:rPr>
        <w:t xml:space="preserve">- таблицы ЛИЧНОСТНЫХ </w:t>
      </w:r>
      <w:proofErr w:type="spellStart"/>
      <w:r w:rsidRPr="00242790">
        <w:rPr>
          <w:sz w:val="28"/>
          <w:szCs w:val="28"/>
        </w:rPr>
        <w:t>неперсонифицированных</w:t>
      </w:r>
      <w:proofErr w:type="spellEnd"/>
      <w:r w:rsidRPr="00242790">
        <w:rPr>
          <w:sz w:val="28"/>
          <w:szCs w:val="28"/>
        </w:rPr>
        <w:t xml:space="preserve"> результатов (1-2 </w:t>
      </w:r>
      <w:proofErr w:type="spellStart"/>
      <w:r w:rsidRPr="00242790">
        <w:rPr>
          <w:sz w:val="28"/>
          <w:szCs w:val="28"/>
        </w:rPr>
        <w:t>кл</w:t>
      </w:r>
      <w:proofErr w:type="spellEnd"/>
      <w:r w:rsidRPr="00242790">
        <w:rPr>
          <w:sz w:val="28"/>
          <w:szCs w:val="28"/>
        </w:rPr>
        <w:t xml:space="preserve">., 3-4 </w:t>
      </w:r>
      <w:proofErr w:type="spellStart"/>
      <w:r w:rsidRPr="00242790">
        <w:rPr>
          <w:sz w:val="28"/>
          <w:szCs w:val="28"/>
        </w:rPr>
        <w:t>кл</w:t>
      </w:r>
      <w:proofErr w:type="spellEnd"/>
      <w:r w:rsidRPr="00242790">
        <w:rPr>
          <w:sz w:val="28"/>
          <w:szCs w:val="28"/>
        </w:rPr>
        <w:t>.).</w:t>
      </w:r>
    </w:p>
    <w:p w:rsidR="00242790" w:rsidRPr="00242790" w:rsidRDefault="00242790" w:rsidP="00242790">
      <w:pPr>
        <w:pStyle w:val="a5"/>
        <w:rPr>
          <w:sz w:val="28"/>
          <w:szCs w:val="28"/>
        </w:rPr>
      </w:pPr>
      <w:r w:rsidRPr="00242790">
        <w:rPr>
          <w:sz w:val="28"/>
          <w:szCs w:val="28"/>
        </w:rPr>
        <w:t>2.6. Отметки заносятся в таблицы результатов: Обязательно (минимум):</w:t>
      </w:r>
    </w:p>
    <w:p w:rsidR="00242790" w:rsidRPr="00242790" w:rsidRDefault="00242790" w:rsidP="00242790">
      <w:pPr>
        <w:pStyle w:val="a5"/>
        <w:rPr>
          <w:sz w:val="28"/>
          <w:szCs w:val="28"/>
        </w:rPr>
      </w:pPr>
      <w:r w:rsidRPr="00242790">
        <w:rPr>
          <w:sz w:val="28"/>
          <w:szCs w:val="28"/>
        </w:rPr>
        <w:t xml:space="preserve"> за </w:t>
      </w:r>
      <w:proofErr w:type="spellStart"/>
      <w:r w:rsidRPr="00242790">
        <w:rPr>
          <w:sz w:val="28"/>
          <w:szCs w:val="28"/>
        </w:rPr>
        <w:t>метапредметные</w:t>
      </w:r>
      <w:proofErr w:type="spellEnd"/>
      <w:r w:rsidRPr="00242790">
        <w:rPr>
          <w:sz w:val="28"/>
          <w:szCs w:val="28"/>
        </w:rPr>
        <w:t xml:space="preserve"> и личностные </w:t>
      </w:r>
      <w:proofErr w:type="spellStart"/>
      <w:r w:rsidRPr="00242790">
        <w:rPr>
          <w:sz w:val="28"/>
          <w:szCs w:val="28"/>
        </w:rPr>
        <w:t>неперсонифицированные</w:t>
      </w:r>
      <w:proofErr w:type="spellEnd"/>
      <w:r w:rsidRPr="00242790">
        <w:rPr>
          <w:sz w:val="28"/>
          <w:szCs w:val="28"/>
        </w:rPr>
        <w:t xml:space="preserve"> диагностические работы (один раз в год – обязательно);</w:t>
      </w:r>
    </w:p>
    <w:p w:rsidR="00242790" w:rsidRPr="00242790" w:rsidRDefault="00242790" w:rsidP="00242790">
      <w:pPr>
        <w:pStyle w:val="a5"/>
        <w:rPr>
          <w:sz w:val="28"/>
          <w:szCs w:val="28"/>
        </w:rPr>
      </w:pPr>
      <w:r w:rsidRPr="00242790">
        <w:rPr>
          <w:sz w:val="28"/>
          <w:szCs w:val="28"/>
        </w:rPr>
        <w:t xml:space="preserve"> </w:t>
      </w:r>
      <w:proofErr w:type="gramStart"/>
      <w:r w:rsidRPr="00242790">
        <w:rPr>
          <w:sz w:val="28"/>
          <w:szCs w:val="28"/>
        </w:rPr>
        <w:t>за</w:t>
      </w:r>
      <w:proofErr w:type="gramEnd"/>
      <w:r w:rsidRPr="00242790">
        <w:rPr>
          <w:sz w:val="28"/>
          <w:szCs w:val="28"/>
        </w:rPr>
        <w:t xml:space="preserve"> предметные контрольные работы (один раз</w:t>
      </w:r>
      <w:r w:rsidRPr="00242790">
        <w:rPr>
          <w:sz w:val="28"/>
          <w:szCs w:val="28"/>
        </w:rPr>
        <w:t> в триместр – обязательно).По желанию и возможностям учителя (максимум);</w:t>
      </w:r>
    </w:p>
    <w:p w:rsidR="00242790" w:rsidRPr="00242790" w:rsidRDefault="00242790" w:rsidP="00242790">
      <w:pPr>
        <w:pStyle w:val="a5"/>
        <w:rPr>
          <w:sz w:val="28"/>
          <w:szCs w:val="28"/>
        </w:rPr>
      </w:pPr>
      <w:r w:rsidRPr="00242790">
        <w:rPr>
          <w:sz w:val="28"/>
          <w:szCs w:val="28"/>
        </w:rPr>
        <w:t xml:space="preserve"> за любые другие задания (письменные или устные) – от урока к уроку по решению учителя и школы.</w:t>
      </w:r>
    </w:p>
    <w:p w:rsidR="00242790" w:rsidRPr="00242790" w:rsidRDefault="00242790" w:rsidP="00242790">
      <w:pPr>
        <w:pStyle w:val="a5"/>
        <w:rPr>
          <w:sz w:val="28"/>
          <w:szCs w:val="28"/>
        </w:rPr>
      </w:pPr>
      <w:r w:rsidRPr="00242790">
        <w:rPr>
          <w:sz w:val="28"/>
          <w:szCs w:val="28"/>
        </w:rPr>
        <w:t>2.7. Типы оценок: - текущие, за задачи, решенные при изучении новой темы (выставляются по желанию ученика) - за тематические проверочные (контрольные) работы (отметка выставляется обязательно всем ученикам с правом пересдачи хотя бы 1 раз).</w:t>
      </w:r>
    </w:p>
    <w:p w:rsidR="00242790" w:rsidRPr="00242790" w:rsidRDefault="00242790" w:rsidP="00242790">
      <w:pPr>
        <w:pStyle w:val="a5"/>
        <w:rPr>
          <w:sz w:val="28"/>
          <w:szCs w:val="28"/>
        </w:rPr>
      </w:pPr>
      <w:r w:rsidRPr="00242790">
        <w:rPr>
          <w:sz w:val="28"/>
          <w:szCs w:val="28"/>
        </w:rPr>
        <w:t>2.8. Критерии оценивания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 Повышенный уровень (программный) – решение нестандартной задачи, где потребовалось: либо действие в новой, непривычной ситуации (в том числе действия из раздела «Ученик может научиться» примерной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w:t>
      </w:r>
      <w:proofErr w:type="spellStart"/>
      <w:r w:rsidRPr="00242790">
        <w:rPr>
          <w:sz w:val="28"/>
          <w:szCs w:val="28"/>
        </w:rPr>
        <w:t>НЕобязательный</w:t>
      </w:r>
      <w:proofErr w:type="spellEnd"/>
      <w:r w:rsidRPr="00242790">
        <w:rPr>
          <w:sz w:val="28"/>
          <w:szCs w:val="28"/>
        </w:rPr>
        <w:t>).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242790" w:rsidRPr="00242790" w:rsidRDefault="00242790" w:rsidP="00242790">
      <w:pPr>
        <w:pStyle w:val="a5"/>
        <w:rPr>
          <w:sz w:val="28"/>
          <w:szCs w:val="28"/>
        </w:rPr>
      </w:pPr>
      <w:r w:rsidRPr="00242790">
        <w:rPr>
          <w:sz w:val="28"/>
          <w:szCs w:val="28"/>
        </w:rPr>
        <w:t>2.9. Определение итоговых оценок:</w:t>
      </w:r>
    </w:p>
    <w:p w:rsidR="00242790" w:rsidRPr="00242790" w:rsidRDefault="00242790" w:rsidP="00242790">
      <w:pPr>
        <w:pStyle w:val="a5"/>
        <w:rPr>
          <w:sz w:val="28"/>
          <w:szCs w:val="28"/>
        </w:rPr>
      </w:pPr>
      <w:r w:rsidRPr="00242790">
        <w:rPr>
          <w:sz w:val="28"/>
          <w:szCs w:val="28"/>
        </w:rPr>
        <w:t>- предметные триместровые оценки/отметки определяются по таблицам предметных результатов (среднее арифметическое баллов);</w:t>
      </w:r>
    </w:p>
    <w:p w:rsidR="00242790" w:rsidRPr="00242790" w:rsidRDefault="00242790" w:rsidP="00242790">
      <w:pPr>
        <w:pStyle w:val="a5"/>
        <w:rPr>
          <w:sz w:val="28"/>
          <w:szCs w:val="28"/>
        </w:rPr>
      </w:pPr>
      <w:r w:rsidRPr="00242790">
        <w:rPr>
          <w:sz w:val="28"/>
          <w:szCs w:val="28"/>
        </w:rPr>
        <w:t xml:space="preserve">- итоговая оценка за ступень начальной школы определяется на основе положительных результатов, накопленных учеником в портфеле достижений, а также на основе итоговой диагностики предметных и </w:t>
      </w:r>
      <w:proofErr w:type="spellStart"/>
      <w:r w:rsidRPr="00242790">
        <w:rPr>
          <w:sz w:val="28"/>
          <w:szCs w:val="28"/>
        </w:rPr>
        <w:t>метапредметных</w:t>
      </w:r>
      <w:proofErr w:type="spellEnd"/>
      <w:r w:rsidRPr="00242790">
        <w:rPr>
          <w:sz w:val="28"/>
          <w:szCs w:val="28"/>
        </w:rPr>
        <w:t xml:space="preserve"> результатов.</w:t>
      </w:r>
    </w:p>
    <w:p w:rsidR="00242790" w:rsidRPr="00242790" w:rsidRDefault="00242790" w:rsidP="00242790">
      <w:pPr>
        <w:pStyle w:val="a5"/>
        <w:rPr>
          <w:sz w:val="28"/>
          <w:szCs w:val="28"/>
        </w:rPr>
      </w:pPr>
      <w:r w:rsidRPr="00242790">
        <w:rPr>
          <w:sz w:val="28"/>
          <w:szCs w:val="28"/>
        </w:rPr>
        <w:lastRenderedPageBreak/>
        <w:t>2.10. Итоговая оценка за ступень начальной школы - это словесная характеристика достижений ученика, которая создаётся на основании трёх показателей:</w:t>
      </w:r>
    </w:p>
    <w:p w:rsidR="00242790" w:rsidRPr="00242790" w:rsidRDefault="00242790" w:rsidP="00242790">
      <w:pPr>
        <w:pStyle w:val="a5"/>
        <w:rPr>
          <w:sz w:val="28"/>
          <w:szCs w:val="28"/>
        </w:rPr>
      </w:pPr>
      <w:r w:rsidRPr="00242790">
        <w:rPr>
          <w:sz w:val="28"/>
          <w:szCs w:val="28"/>
        </w:rPr>
        <w:t xml:space="preserve">- комплексной накопленной оценки (вывода по «Портфелю достижений» </w:t>
      </w:r>
      <w:r w:rsidRPr="00242790">
        <w:rPr>
          <w:sz w:val="28"/>
          <w:szCs w:val="28"/>
        </w:rPr>
        <w:br/>
        <w:t xml:space="preserve"> совокупность всех образовательных результатов);</w:t>
      </w:r>
    </w:p>
    <w:p w:rsidR="00242790" w:rsidRPr="00242790" w:rsidRDefault="00242790" w:rsidP="00242790">
      <w:pPr>
        <w:pStyle w:val="a5"/>
        <w:rPr>
          <w:sz w:val="28"/>
          <w:szCs w:val="28"/>
        </w:rPr>
      </w:pPr>
      <w:r w:rsidRPr="00242790">
        <w:rPr>
          <w:sz w:val="28"/>
          <w:szCs w:val="28"/>
        </w:rPr>
        <w:t>- результатов итоговых диагностических работ по русскому языку и математике (освоение опорной системы знаний – через решение задач);</w:t>
      </w:r>
    </w:p>
    <w:p w:rsidR="00242790" w:rsidRPr="00242790" w:rsidRDefault="00242790" w:rsidP="00242790">
      <w:pPr>
        <w:pStyle w:val="a5"/>
        <w:rPr>
          <w:rStyle w:val="a4"/>
          <w:sz w:val="28"/>
          <w:szCs w:val="28"/>
        </w:rPr>
      </w:pPr>
      <w:r w:rsidRPr="00242790">
        <w:rPr>
          <w:sz w:val="28"/>
          <w:szCs w:val="28"/>
        </w:rPr>
        <w:t xml:space="preserve">- результатов предварительных диагностических работ по УУД за 4-й класс и итоговой комплексной </w:t>
      </w:r>
      <w:proofErr w:type="spellStart"/>
      <w:r w:rsidRPr="00242790">
        <w:rPr>
          <w:sz w:val="28"/>
          <w:szCs w:val="28"/>
        </w:rPr>
        <w:t>межпредметной</w:t>
      </w:r>
      <w:proofErr w:type="spellEnd"/>
      <w:r w:rsidRPr="00242790">
        <w:rPr>
          <w:sz w:val="28"/>
          <w:szCs w:val="28"/>
        </w:rPr>
        <w:t xml:space="preserve"> диагностической работы (уровень </w:t>
      </w:r>
      <w:proofErr w:type="spellStart"/>
      <w:r w:rsidRPr="00242790">
        <w:rPr>
          <w:sz w:val="28"/>
          <w:szCs w:val="28"/>
        </w:rPr>
        <w:t>метапредметных</w:t>
      </w:r>
      <w:proofErr w:type="spellEnd"/>
      <w:r w:rsidRPr="00242790">
        <w:rPr>
          <w:sz w:val="28"/>
          <w:szCs w:val="28"/>
        </w:rPr>
        <w:t xml:space="preserve"> действий с предметными и </w:t>
      </w:r>
      <w:proofErr w:type="spellStart"/>
      <w:r w:rsidRPr="00242790">
        <w:rPr>
          <w:sz w:val="28"/>
          <w:szCs w:val="28"/>
        </w:rPr>
        <w:t>надпредметными</w:t>
      </w:r>
      <w:proofErr w:type="spellEnd"/>
      <w:r w:rsidRPr="00242790">
        <w:rPr>
          <w:sz w:val="28"/>
          <w:szCs w:val="28"/>
        </w:rPr>
        <w:t xml:space="preserve"> знаниями). На основе трёх этих показателей педагогами-экспертами формулируется один из трёх возможных выводов-оценок результатов по предметам и УУД:</w:t>
      </w:r>
    </w:p>
    <w:tbl>
      <w:tblPr>
        <w:tblW w:w="0" w:type="auto"/>
        <w:tblInd w:w="8" w:type="dxa"/>
        <w:tblLayout w:type="fixed"/>
        <w:tblCellMar>
          <w:left w:w="0" w:type="dxa"/>
          <w:right w:w="0" w:type="dxa"/>
        </w:tblCellMar>
        <w:tblLook w:val="0000" w:firstRow="0" w:lastRow="0" w:firstColumn="0" w:lastColumn="0" w:noHBand="0" w:noVBand="0"/>
      </w:tblPr>
      <w:tblGrid>
        <w:gridCol w:w="3060"/>
        <w:gridCol w:w="3240"/>
        <w:gridCol w:w="3075"/>
      </w:tblGrid>
      <w:tr w:rsidR="00242790" w:rsidRPr="00242790" w:rsidTr="00184C49">
        <w:tc>
          <w:tcPr>
            <w:tcW w:w="3060" w:type="dxa"/>
            <w:vMerge w:val="restart"/>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rStyle w:val="a4"/>
                <w:sz w:val="28"/>
                <w:szCs w:val="28"/>
              </w:rPr>
            </w:pPr>
            <w:r w:rsidRPr="00242790">
              <w:rPr>
                <w:rStyle w:val="a4"/>
                <w:sz w:val="28"/>
                <w:szCs w:val="28"/>
              </w:rPr>
              <w:t>Вывод-оценка</w:t>
            </w:r>
            <w:r w:rsidRPr="00242790">
              <w:rPr>
                <w:sz w:val="28"/>
                <w:szCs w:val="28"/>
              </w:rPr>
              <w:br/>
              <w:t>(о возможности продолжения образования на следующей ступени)</w:t>
            </w:r>
          </w:p>
        </w:tc>
        <w:tc>
          <w:tcPr>
            <w:tcW w:w="631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42790" w:rsidRPr="00242790" w:rsidRDefault="00242790" w:rsidP="00242790">
            <w:pPr>
              <w:pStyle w:val="a5"/>
              <w:rPr>
                <w:sz w:val="28"/>
                <w:szCs w:val="28"/>
              </w:rPr>
            </w:pPr>
            <w:r w:rsidRPr="00242790">
              <w:rPr>
                <w:rStyle w:val="a4"/>
                <w:sz w:val="28"/>
                <w:szCs w:val="28"/>
              </w:rPr>
              <w:t>Показатели</w:t>
            </w:r>
            <w:r w:rsidRPr="00242790">
              <w:rPr>
                <w:sz w:val="28"/>
                <w:szCs w:val="28"/>
              </w:rPr>
              <w:br/>
              <w:t>(процентные показатели установлены авторами примерной ООП)</w:t>
            </w:r>
          </w:p>
        </w:tc>
      </w:tr>
      <w:tr w:rsidR="00242790" w:rsidRPr="00242790" w:rsidTr="00184C49">
        <w:tc>
          <w:tcPr>
            <w:tcW w:w="3060"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242790" w:rsidRPr="00242790" w:rsidRDefault="00242790" w:rsidP="00242790">
            <w:pPr>
              <w:pStyle w:val="a5"/>
              <w:rPr>
                <w:sz w:val="28"/>
                <w:szCs w:val="28"/>
              </w:rPr>
            </w:pPr>
          </w:p>
        </w:tc>
        <w:tc>
          <w:tcPr>
            <w:tcW w:w="324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rStyle w:val="a4"/>
                <w:sz w:val="28"/>
                <w:szCs w:val="28"/>
              </w:rPr>
            </w:pPr>
            <w:r w:rsidRPr="00242790">
              <w:rPr>
                <w:rStyle w:val="a4"/>
                <w:sz w:val="28"/>
                <w:szCs w:val="28"/>
              </w:rPr>
              <w:t>Комплексная оценка</w:t>
            </w:r>
            <w:r w:rsidRPr="00242790">
              <w:rPr>
                <w:sz w:val="28"/>
                <w:szCs w:val="28"/>
              </w:rPr>
              <w:br/>
              <w:t xml:space="preserve">(данные «Портфеля достижений») </w:t>
            </w:r>
          </w:p>
        </w:tc>
        <w:tc>
          <w:tcPr>
            <w:tcW w:w="30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42790" w:rsidRPr="00242790" w:rsidRDefault="00242790" w:rsidP="00242790">
            <w:pPr>
              <w:pStyle w:val="a5"/>
              <w:rPr>
                <w:sz w:val="28"/>
                <w:szCs w:val="28"/>
              </w:rPr>
            </w:pPr>
            <w:r w:rsidRPr="00242790">
              <w:rPr>
                <w:rStyle w:val="a4"/>
                <w:sz w:val="28"/>
                <w:szCs w:val="28"/>
              </w:rPr>
              <w:t>Итоговые работы</w:t>
            </w:r>
            <w:r w:rsidRPr="00242790">
              <w:rPr>
                <w:sz w:val="28"/>
                <w:szCs w:val="28"/>
              </w:rPr>
              <w:br/>
              <w:t xml:space="preserve">(русский язык, математика и </w:t>
            </w:r>
            <w:proofErr w:type="spellStart"/>
            <w:r w:rsidRPr="00242790">
              <w:rPr>
                <w:sz w:val="28"/>
                <w:szCs w:val="28"/>
              </w:rPr>
              <w:t>межпредметная</w:t>
            </w:r>
            <w:proofErr w:type="spellEnd"/>
            <w:r w:rsidRPr="00242790">
              <w:rPr>
                <w:sz w:val="28"/>
                <w:szCs w:val="28"/>
              </w:rPr>
              <w:t xml:space="preserve"> работа)</w:t>
            </w:r>
          </w:p>
        </w:tc>
      </w:tr>
      <w:tr w:rsidR="00242790" w:rsidRPr="00242790" w:rsidTr="00184C49">
        <w:tc>
          <w:tcPr>
            <w:tcW w:w="306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1. Не овладел опорной системой знаний и необходимыми учебными действиями</w:t>
            </w:r>
          </w:p>
        </w:tc>
        <w:tc>
          <w:tcPr>
            <w:tcW w:w="324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Не зафиксировано достижение планируемых результатов по </w:t>
            </w:r>
            <w:r w:rsidRPr="00242790">
              <w:rPr>
                <w:sz w:val="28"/>
                <w:szCs w:val="28"/>
                <w:u w:val="single"/>
              </w:rPr>
              <w:t>всем</w:t>
            </w:r>
            <w:r w:rsidRPr="00242790">
              <w:rPr>
                <w:sz w:val="28"/>
                <w:szCs w:val="28"/>
              </w:rPr>
              <w:t xml:space="preserve"> разделам </w:t>
            </w:r>
            <w:r w:rsidRPr="00242790">
              <w:rPr>
                <w:sz w:val="28"/>
                <w:szCs w:val="28"/>
                <w:u w:val="single"/>
              </w:rPr>
              <w:t xml:space="preserve">образовательной </w:t>
            </w:r>
            <w:r w:rsidRPr="00242790">
              <w:rPr>
                <w:sz w:val="28"/>
                <w:szCs w:val="28"/>
              </w:rPr>
              <w:t xml:space="preserve">программы (предметные, </w:t>
            </w:r>
            <w:proofErr w:type="spellStart"/>
            <w:r w:rsidRPr="00242790">
              <w:rPr>
                <w:sz w:val="28"/>
                <w:szCs w:val="28"/>
              </w:rPr>
              <w:t>метапредметные</w:t>
            </w:r>
            <w:proofErr w:type="spellEnd"/>
            <w:r w:rsidRPr="00242790">
              <w:rPr>
                <w:sz w:val="28"/>
                <w:szCs w:val="28"/>
              </w:rPr>
              <w:t>, личностные результаты)</w:t>
            </w:r>
          </w:p>
        </w:tc>
        <w:tc>
          <w:tcPr>
            <w:tcW w:w="30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Правильно выполнено менее 50% заданий </w:t>
            </w:r>
            <w:r w:rsidRPr="00242790">
              <w:rPr>
                <w:sz w:val="28"/>
                <w:szCs w:val="28"/>
                <w:u w:val="single"/>
              </w:rPr>
              <w:t>необходимого</w:t>
            </w:r>
            <w:r w:rsidRPr="00242790">
              <w:rPr>
                <w:sz w:val="28"/>
                <w:szCs w:val="28"/>
              </w:rPr>
              <w:t xml:space="preserve"> (базового) уровня</w:t>
            </w:r>
          </w:p>
        </w:tc>
      </w:tr>
      <w:tr w:rsidR="00242790" w:rsidRPr="00242790" w:rsidTr="00184C49">
        <w:tc>
          <w:tcPr>
            <w:tcW w:w="306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2.Овладел опорной системой знаний и необходимыми учебными действиями, способен использовать их для решения простых </w:t>
            </w:r>
            <w:r w:rsidRPr="00242790">
              <w:rPr>
                <w:sz w:val="28"/>
                <w:szCs w:val="28"/>
                <w:u w:val="single"/>
              </w:rPr>
              <w:t>стандартных</w:t>
            </w:r>
            <w:r w:rsidRPr="00242790">
              <w:rPr>
                <w:sz w:val="28"/>
                <w:szCs w:val="28"/>
              </w:rPr>
              <w:t xml:space="preserve"> задач</w:t>
            </w:r>
          </w:p>
        </w:tc>
        <w:tc>
          <w:tcPr>
            <w:tcW w:w="324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Достижение планируемых результатов по всем основным разделам </w:t>
            </w:r>
            <w:r w:rsidRPr="00242790">
              <w:rPr>
                <w:sz w:val="28"/>
                <w:szCs w:val="28"/>
                <w:u w:val="single"/>
              </w:rPr>
              <w:t xml:space="preserve">образовательной </w:t>
            </w:r>
            <w:r w:rsidRPr="00242790">
              <w:rPr>
                <w:sz w:val="28"/>
                <w:szCs w:val="28"/>
              </w:rPr>
              <w:t>программы как минимум с оценкой «зачтено»/«нормально»</w:t>
            </w:r>
          </w:p>
        </w:tc>
        <w:tc>
          <w:tcPr>
            <w:tcW w:w="30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Правильно НЕ менее 50% заданий </w:t>
            </w:r>
            <w:r w:rsidRPr="00242790">
              <w:rPr>
                <w:sz w:val="28"/>
                <w:szCs w:val="28"/>
                <w:u w:val="single"/>
              </w:rPr>
              <w:t xml:space="preserve">необходимого </w:t>
            </w:r>
            <w:r w:rsidRPr="00242790">
              <w:rPr>
                <w:sz w:val="28"/>
                <w:szCs w:val="28"/>
              </w:rPr>
              <w:t>(базового) уровня</w:t>
            </w:r>
          </w:p>
        </w:tc>
      </w:tr>
      <w:tr w:rsidR="00242790" w:rsidRPr="00242790" w:rsidTr="00184C49">
        <w:tc>
          <w:tcPr>
            <w:tcW w:w="306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3. Овладел опорной системой знаний на уровне осознанного применения учебных действий, </w:t>
            </w:r>
            <w:r w:rsidRPr="00242790">
              <w:rPr>
                <w:sz w:val="28"/>
                <w:szCs w:val="28"/>
                <w:u w:val="single"/>
              </w:rPr>
              <w:t>в том числе при решении нестандартных задач</w:t>
            </w:r>
          </w:p>
        </w:tc>
        <w:tc>
          <w:tcPr>
            <w:tcW w:w="3240" w:type="dxa"/>
            <w:tcBorders>
              <w:top w:val="thickThinLargeGap" w:sz="6" w:space="0" w:color="C0C0C0"/>
              <w:left w:val="thickThinLargeGap" w:sz="6" w:space="0" w:color="C0C0C0"/>
              <w:bottom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Достижение планируемых результатов НЕ менее чем по половине разделов </w:t>
            </w:r>
            <w:r w:rsidRPr="00242790">
              <w:rPr>
                <w:sz w:val="28"/>
                <w:szCs w:val="28"/>
                <w:u w:val="single"/>
              </w:rPr>
              <w:t xml:space="preserve">образовательной </w:t>
            </w:r>
            <w:r w:rsidRPr="00242790">
              <w:rPr>
                <w:sz w:val="28"/>
                <w:szCs w:val="28"/>
              </w:rPr>
              <w:t>программы с оценкой «хорошо» или «отлично»</w:t>
            </w:r>
          </w:p>
        </w:tc>
        <w:tc>
          <w:tcPr>
            <w:tcW w:w="30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42790" w:rsidRPr="00242790" w:rsidRDefault="00242790" w:rsidP="00242790">
            <w:pPr>
              <w:pStyle w:val="a5"/>
              <w:rPr>
                <w:sz w:val="28"/>
                <w:szCs w:val="28"/>
              </w:rPr>
            </w:pPr>
            <w:r w:rsidRPr="00242790">
              <w:rPr>
                <w:sz w:val="28"/>
                <w:szCs w:val="28"/>
              </w:rPr>
              <w:t xml:space="preserve">Правильно не менее 65% заданий </w:t>
            </w:r>
            <w:r w:rsidRPr="00242790">
              <w:rPr>
                <w:sz w:val="28"/>
                <w:szCs w:val="28"/>
                <w:u w:val="single"/>
              </w:rPr>
              <w:t xml:space="preserve">необходимого </w:t>
            </w:r>
            <w:r w:rsidRPr="00242790">
              <w:rPr>
                <w:sz w:val="28"/>
                <w:szCs w:val="28"/>
              </w:rPr>
              <w:t>(базового) уровня и не менее 50% от максимального балла за выполнение заданий повышенного уровня</w:t>
            </w:r>
          </w:p>
        </w:tc>
      </w:tr>
    </w:tbl>
    <w:p w:rsidR="00242790" w:rsidRPr="00242790" w:rsidRDefault="00242790" w:rsidP="00242790">
      <w:pPr>
        <w:pStyle w:val="a5"/>
        <w:rPr>
          <w:sz w:val="28"/>
          <w:szCs w:val="28"/>
        </w:rPr>
      </w:pPr>
      <w:r w:rsidRPr="00242790">
        <w:rPr>
          <w:sz w:val="28"/>
          <w:szCs w:val="28"/>
        </w:rPr>
        <w:t xml:space="preserve">принимается педагогами-экспертами на основании динамики и в пользу ученика. На основании итоговой оценки принимается решение </w:t>
      </w:r>
      <w:r w:rsidRPr="00242790">
        <w:rPr>
          <w:sz w:val="28"/>
          <w:szCs w:val="28"/>
        </w:rPr>
        <w:lastRenderedPageBreak/>
        <w:t>педагогического совета образовательного учреждения о переводе ученика на следующую ступень образования.</w:t>
      </w:r>
    </w:p>
    <w:p w:rsidR="00242790" w:rsidRPr="00242790" w:rsidRDefault="00242790" w:rsidP="00242790">
      <w:pPr>
        <w:pStyle w:val="a5"/>
        <w:rPr>
          <w:sz w:val="28"/>
          <w:szCs w:val="28"/>
        </w:rPr>
      </w:pPr>
      <w:r w:rsidRPr="00242790">
        <w:rPr>
          <w:sz w:val="28"/>
          <w:szCs w:val="28"/>
        </w:rPr>
        <w:t>2.11. В первом классе вместо балльных отметок допустимо использовать только положительную и не различаемую по уровням фиксацию:</w:t>
      </w:r>
    </w:p>
    <w:p w:rsidR="00242790" w:rsidRPr="00242790" w:rsidRDefault="00242790" w:rsidP="00242790">
      <w:pPr>
        <w:pStyle w:val="a5"/>
        <w:rPr>
          <w:sz w:val="28"/>
          <w:szCs w:val="28"/>
        </w:rPr>
      </w:pPr>
      <w:r w:rsidRPr="00242790">
        <w:rPr>
          <w:sz w:val="28"/>
          <w:szCs w:val="28"/>
        </w:rPr>
        <w:t xml:space="preserve"> учитель у себя в таблице результатов ставит «+»,</w:t>
      </w:r>
    </w:p>
    <w:p w:rsidR="00242790" w:rsidRPr="00242790" w:rsidRDefault="00242790" w:rsidP="00242790">
      <w:pPr>
        <w:pStyle w:val="a5"/>
        <w:rPr>
          <w:sz w:val="28"/>
          <w:szCs w:val="28"/>
        </w:rPr>
      </w:pPr>
      <w:r w:rsidRPr="00242790">
        <w:rPr>
          <w:sz w:val="28"/>
          <w:szCs w:val="28"/>
        </w:rPr>
        <w:t xml:space="preserve"> ученик у себя в дневнике или тетради также ставит «+» или закрашивает кружок.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242790" w:rsidRPr="00242790" w:rsidRDefault="00242790" w:rsidP="00242790">
      <w:pPr>
        <w:pStyle w:val="a5"/>
        <w:rPr>
          <w:sz w:val="28"/>
          <w:szCs w:val="28"/>
        </w:rPr>
      </w:pPr>
      <w:r w:rsidRPr="00242790">
        <w:rPr>
          <w:sz w:val="28"/>
          <w:szCs w:val="28"/>
        </w:rPr>
        <w:t>3. Системы оценок при аттестации:</w:t>
      </w:r>
    </w:p>
    <w:p w:rsidR="00242790" w:rsidRPr="00242790" w:rsidRDefault="00242790" w:rsidP="00242790">
      <w:pPr>
        <w:pStyle w:val="a5"/>
        <w:rPr>
          <w:sz w:val="28"/>
          <w:szCs w:val="28"/>
        </w:rPr>
      </w:pPr>
      <w:r w:rsidRPr="00242790">
        <w:rPr>
          <w:sz w:val="28"/>
          <w:szCs w:val="28"/>
        </w:rPr>
        <w:t>Пятибалльная.</w:t>
      </w:r>
    </w:p>
    <w:p w:rsidR="00242790" w:rsidRPr="00242790" w:rsidRDefault="00242790" w:rsidP="00242790">
      <w:pPr>
        <w:pStyle w:val="a5"/>
        <w:rPr>
          <w:sz w:val="28"/>
          <w:szCs w:val="28"/>
        </w:rPr>
      </w:pPr>
      <w:r w:rsidRPr="00242790">
        <w:rPr>
          <w:sz w:val="28"/>
          <w:szCs w:val="28"/>
        </w:rPr>
        <w:t>4. Виды проведения проверок: письменная, устная, комбинированная.</w:t>
      </w:r>
    </w:p>
    <w:p w:rsidR="00242790" w:rsidRPr="00242790" w:rsidRDefault="00242790" w:rsidP="00242790">
      <w:pPr>
        <w:pStyle w:val="a5"/>
        <w:rPr>
          <w:sz w:val="28"/>
          <w:szCs w:val="28"/>
        </w:rPr>
      </w:pPr>
      <w:r w:rsidRPr="00242790">
        <w:rPr>
          <w:sz w:val="28"/>
          <w:szCs w:val="28"/>
        </w:rPr>
        <w:t xml:space="preserve">Письменная – </w:t>
      </w:r>
      <w:r w:rsidR="00A34BCB">
        <w:rPr>
          <w:sz w:val="28"/>
          <w:szCs w:val="28"/>
        </w:rPr>
        <w:t>предполагает письменный ответ уча</w:t>
      </w:r>
      <w:r w:rsidRPr="00242790">
        <w:rPr>
          <w:sz w:val="28"/>
          <w:szCs w:val="28"/>
        </w:rPr>
        <w:t>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p>
    <w:p w:rsidR="00242790" w:rsidRPr="00242790" w:rsidRDefault="00242790" w:rsidP="00242790">
      <w:pPr>
        <w:pStyle w:val="a5"/>
        <w:rPr>
          <w:sz w:val="28"/>
          <w:szCs w:val="28"/>
        </w:rPr>
      </w:pPr>
      <w:r w:rsidRPr="00242790">
        <w:rPr>
          <w:sz w:val="28"/>
          <w:szCs w:val="28"/>
        </w:rPr>
        <w:t>Устна</w:t>
      </w:r>
      <w:r w:rsidR="00C41DFF">
        <w:rPr>
          <w:sz w:val="28"/>
          <w:szCs w:val="28"/>
        </w:rPr>
        <w:t>я – предполагает устный ответ уча</w:t>
      </w:r>
      <w:r w:rsidRPr="00242790">
        <w:rPr>
          <w:sz w:val="28"/>
          <w:szCs w:val="28"/>
        </w:rPr>
        <w:t>щегося на один или систему вопросов в форме рассказа, беседы, собеседования.</w:t>
      </w:r>
    </w:p>
    <w:p w:rsidR="00242790" w:rsidRPr="00242790" w:rsidRDefault="00242790" w:rsidP="00242790">
      <w:pPr>
        <w:pStyle w:val="a5"/>
        <w:rPr>
          <w:sz w:val="28"/>
          <w:szCs w:val="28"/>
        </w:rPr>
      </w:pPr>
      <w:r w:rsidRPr="00242790">
        <w:rPr>
          <w:sz w:val="28"/>
          <w:szCs w:val="28"/>
        </w:rPr>
        <w:t>Комбинированная – предполагает сочетание письменного и устного видов.</w:t>
      </w:r>
    </w:p>
    <w:p w:rsidR="00242790" w:rsidRPr="00242790" w:rsidRDefault="00242790" w:rsidP="00242790">
      <w:pPr>
        <w:pStyle w:val="a5"/>
        <w:rPr>
          <w:sz w:val="28"/>
          <w:szCs w:val="28"/>
        </w:rPr>
      </w:pPr>
      <w:r w:rsidRPr="00242790">
        <w:rPr>
          <w:sz w:val="28"/>
          <w:szCs w:val="28"/>
        </w:rPr>
        <w:t>5. Формы проведен</w:t>
      </w:r>
      <w:r w:rsidR="00C41DFF">
        <w:rPr>
          <w:sz w:val="28"/>
          <w:szCs w:val="28"/>
        </w:rPr>
        <w:t>ия проверки качества усвоения  уча</w:t>
      </w:r>
      <w:r w:rsidRPr="00242790">
        <w:rPr>
          <w:sz w:val="28"/>
          <w:szCs w:val="28"/>
        </w:rPr>
        <w:t>щимися программного материала:</w:t>
      </w:r>
    </w:p>
    <w:p w:rsidR="00242790" w:rsidRPr="00242790" w:rsidRDefault="00242790" w:rsidP="00242790">
      <w:pPr>
        <w:pStyle w:val="a5"/>
        <w:rPr>
          <w:sz w:val="28"/>
          <w:szCs w:val="28"/>
        </w:rPr>
      </w:pPr>
      <w:r w:rsidRPr="00242790">
        <w:rPr>
          <w:sz w:val="28"/>
          <w:szCs w:val="28"/>
        </w:rPr>
        <w:t>промежуточной аттестации – зачёт, контрольная комплексная  (письменная) работа (может быть автоматический на основании тематической аттестации).</w:t>
      </w:r>
    </w:p>
    <w:p w:rsidR="00242790" w:rsidRPr="00242790" w:rsidRDefault="00242790" w:rsidP="00242790">
      <w:pPr>
        <w:pStyle w:val="a5"/>
        <w:rPr>
          <w:sz w:val="28"/>
          <w:szCs w:val="28"/>
        </w:rPr>
      </w:pPr>
      <w:r w:rsidRPr="00242790">
        <w:rPr>
          <w:sz w:val="28"/>
          <w:szCs w:val="28"/>
        </w:rPr>
        <w:t>тематической аттестации – зачёт (может быть автоматический на основании текущей аттестации),  контрольная (письменная) работа;</w:t>
      </w:r>
    </w:p>
    <w:p w:rsidR="00242790" w:rsidRPr="00242790" w:rsidRDefault="00242790" w:rsidP="00242790">
      <w:pPr>
        <w:pStyle w:val="a5"/>
        <w:rPr>
          <w:b/>
          <w:bCs/>
          <w:sz w:val="28"/>
          <w:szCs w:val="28"/>
        </w:rPr>
      </w:pPr>
      <w:r w:rsidRPr="00242790">
        <w:rPr>
          <w:sz w:val="28"/>
          <w:szCs w:val="28"/>
        </w:rPr>
        <w:t>текущей аттестации – поурочная оценочная деятельность результатов различных видов деятельности учащихся.</w:t>
      </w:r>
    </w:p>
    <w:p w:rsidR="00242790" w:rsidRPr="00242790" w:rsidRDefault="00242790" w:rsidP="00242790">
      <w:pPr>
        <w:pStyle w:val="a5"/>
        <w:rPr>
          <w:sz w:val="28"/>
          <w:szCs w:val="28"/>
        </w:rPr>
      </w:pPr>
      <w:r w:rsidRPr="00242790">
        <w:rPr>
          <w:b/>
          <w:bCs/>
          <w:sz w:val="28"/>
          <w:szCs w:val="28"/>
          <w:lang w:val="en-US"/>
        </w:rPr>
        <w:t>III</w:t>
      </w:r>
      <w:r w:rsidRPr="00242790">
        <w:rPr>
          <w:b/>
          <w:bCs/>
          <w:sz w:val="28"/>
          <w:szCs w:val="28"/>
        </w:rPr>
        <w:t>. Порядок внесения изменений в Положение</w:t>
      </w:r>
    </w:p>
    <w:p w:rsidR="00242790" w:rsidRPr="00242790" w:rsidRDefault="00242790" w:rsidP="00242790">
      <w:pPr>
        <w:pStyle w:val="a5"/>
        <w:rPr>
          <w:sz w:val="28"/>
          <w:szCs w:val="28"/>
        </w:rPr>
      </w:pPr>
      <w:r w:rsidRPr="00242790">
        <w:rPr>
          <w:sz w:val="28"/>
          <w:szCs w:val="28"/>
        </w:rPr>
        <w:t>Изменения вносятся в связи с поступлением новых нормативных документов, необходимостью пересмотра подходов к аттестации в связи с изменением условий образовательного процесса и по иным причинам. Изменения вносятся приказом директора школы, на основании решения о внесении изменений, принятом педагогическим советом школы.</w:t>
      </w:r>
    </w:p>
    <w:p w:rsidR="00F4203D" w:rsidRPr="00242790" w:rsidRDefault="00F4203D" w:rsidP="00242790">
      <w:pPr>
        <w:pStyle w:val="a5"/>
        <w:rPr>
          <w:sz w:val="28"/>
          <w:szCs w:val="28"/>
        </w:rPr>
      </w:pPr>
    </w:p>
    <w:sectPr w:rsidR="00F4203D" w:rsidRPr="00242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0000000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42790"/>
    <w:rsid w:val="00242790"/>
    <w:rsid w:val="006A1276"/>
    <w:rsid w:val="00727368"/>
    <w:rsid w:val="00815276"/>
    <w:rsid w:val="00A34BCB"/>
    <w:rsid w:val="00A64C22"/>
    <w:rsid w:val="00B16A07"/>
    <w:rsid w:val="00C41DFF"/>
    <w:rsid w:val="00F4203D"/>
    <w:rsid w:val="00FA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80D90-EA96-4E3F-B5D4-0835A770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2790"/>
    <w:rPr>
      <w:b/>
      <w:bCs/>
    </w:rPr>
  </w:style>
  <w:style w:type="character" w:styleId="a4">
    <w:name w:val="Emphasis"/>
    <w:basedOn w:val="a0"/>
    <w:qFormat/>
    <w:rsid w:val="00242790"/>
    <w:rPr>
      <w:i/>
      <w:iCs/>
    </w:rPr>
  </w:style>
  <w:style w:type="paragraph" w:styleId="a5">
    <w:name w:val="No Spacing"/>
    <w:qFormat/>
    <w:rsid w:val="0024279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5585</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37352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Ащебутакская</dc:creator>
  <cp:keywords/>
  <dc:description/>
  <cp:lastModifiedBy>школа</cp:lastModifiedBy>
  <cp:revision>4</cp:revision>
  <cp:lastPrinted>2014-09-07T11:43:00Z</cp:lastPrinted>
  <dcterms:created xsi:type="dcterms:W3CDTF">2014-09-07T10:41:00Z</dcterms:created>
  <dcterms:modified xsi:type="dcterms:W3CDTF">2017-05-28T09:34:00Z</dcterms:modified>
</cp:coreProperties>
</file>